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CA6F7F" w:rsidRPr="00F01EB2" w:rsidRDefault="00CA6F7F" w:rsidP="00CA6F7F">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r>
        <w:rPr>
          <w:rFonts w:ascii="Times New Roman" w:hAnsi="Times New Roman"/>
          <w:b/>
          <w:color w:val="000000"/>
          <w:sz w:val="28"/>
          <w:szCs w:val="28"/>
          <w:shd w:val="clear" w:color="auto" w:fill="FFFFFF"/>
        </w:rPr>
        <w:t>BALMAZÚJVÁROS VÁROS</w:t>
      </w:r>
      <w:r w:rsidRPr="00F01EB2">
        <w:rPr>
          <w:rFonts w:ascii="Times New Roman" w:hAnsi="Times New Roman"/>
          <w:b/>
          <w:color w:val="000000"/>
          <w:sz w:val="28"/>
          <w:szCs w:val="28"/>
          <w:shd w:val="clear" w:color="auto" w:fill="FFFFFF"/>
        </w:rPr>
        <w:t xml:space="preserve"> ÖNKORMÁNYZATA</w:t>
      </w:r>
    </w:p>
    <w:p w:rsidR="00CA6F7F" w:rsidRPr="003E484D" w:rsidRDefault="00CA6F7F" w:rsidP="00CA6F7F">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r w:rsidRPr="00C1182B">
        <w:rPr>
          <w:rFonts w:ascii="Times New Roman" w:hAnsi="Times New Roman"/>
          <w:sz w:val="28"/>
          <w:szCs w:val="28"/>
        </w:rPr>
        <w:t>4060 Balmazújváros, Kossuth tér 4-5.</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r w:rsidRPr="003E484D">
        <w:rPr>
          <w:rFonts w:ascii="Times New Roman" w:hAnsi="Times New Roman"/>
          <w:b/>
          <w:sz w:val="28"/>
          <w:szCs w:val="28"/>
        </w:rPr>
        <w:t xml:space="preserve">AJÁNLATTÉTELI FELHÍVÁS </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r w:rsidRPr="003E484D">
        <w:rPr>
          <w:rFonts w:ascii="Times New Roman" w:hAnsi="Times New Roman"/>
          <w:b/>
          <w:sz w:val="28"/>
          <w:szCs w:val="28"/>
        </w:rPr>
        <w:t xml:space="preserve">ÉS </w:t>
      </w:r>
      <w:r w:rsidR="00A11CB2" w:rsidRPr="003E484D">
        <w:rPr>
          <w:rFonts w:ascii="Times New Roman" w:hAnsi="Times New Roman"/>
          <w:b/>
          <w:sz w:val="28"/>
          <w:szCs w:val="28"/>
        </w:rPr>
        <w:t xml:space="preserve">KÖZBESZERZÉSI </w:t>
      </w:r>
      <w:r w:rsidRPr="003E484D">
        <w:rPr>
          <w:rFonts w:ascii="Times New Roman" w:hAnsi="Times New Roman"/>
          <w:b/>
          <w:sz w:val="28"/>
          <w:szCs w:val="28"/>
        </w:rPr>
        <w:t>DOKUMENT</w:t>
      </w:r>
      <w:r w:rsidR="00A11CB2" w:rsidRPr="003E484D">
        <w:rPr>
          <w:rFonts w:ascii="Times New Roman" w:hAnsi="Times New Roman"/>
          <w:b/>
          <w:sz w:val="28"/>
          <w:szCs w:val="28"/>
        </w:rPr>
        <w:t xml:space="preserve">UMOK </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p>
    <w:p w:rsidR="003E484D" w:rsidRPr="003E484D" w:rsidRDefault="002917F0"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r>
        <w:rPr>
          <w:rFonts w:ascii="Times New Roman" w:hAnsi="Times New Roman"/>
          <w:b/>
          <w:sz w:val="28"/>
          <w:szCs w:val="28"/>
        </w:rPr>
        <w:t>A</w:t>
      </w: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F613CB" w:rsidRDefault="00F613C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827D5B" w:rsidRPr="003A594C" w:rsidRDefault="00827D5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4B69C0" w:rsidRPr="004B69C0" w:rsidRDefault="004B69C0" w:rsidP="004B69C0">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i/>
          <w:sz w:val="28"/>
          <w:szCs w:val="28"/>
        </w:rPr>
      </w:pPr>
      <w:r w:rsidRPr="004B69C0">
        <w:rPr>
          <w:rFonts w:ascii="Times New Roman" w:hAnsi="Times New Roman"/>
          <w:b/>
          <w:i/>
          <w:sz w:val="28"/>
          <w:szCs w:val="28"/>
        </w:rPr>
        <w:t>„</w:t>
      </w:r>
      <w:r w:rsidR="00CA6F7F">
        <w:rPr>
          <w:rFonts w:ascii="Times New Roman" w:hAnsi="Times New Roman"/>
          <w:b/>
          <w:i/>
          <w:sz w:val="28"/>
          <w:szCs w:val="28"/>
        </w:rPr>
        <w:t>Veres Péter Emlékpark fejlesztése</w:t>
      </w:r>
      <w:r w:rsidRPr="004B69C0">
        <w:rPr>
          <w:rFonts w:ascii="Times New Roman" w:hAnsi="Times New Roman"/>
          <w:b/>
          <w:i/>
          <w:sz w:val="28"/>
          <w:szCs w:val="28"/>
        </w:rPr>
        <w:t>”</w:t>
      </w:r>
    </w:p>
    <w:p w:rsidR="00811C30" w:rsidRDefault="00811C30"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4"/>
          <w:szCs w:val="24"/>
        </w:rPr>
      </w:pP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r w:rsidRPr="003E484D">
        <w:rPr>
          <w:rFonts w:ascii="Times New Roman" w:hAnsi="Times New Roman"/>
          <w:b/>
          <w:sz w:val="28"/>
          <w:szCs w:val="28"/>
        </w:rPr>
        <w:t xml:space="preserve">TÁRGYÚ </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F613CB" w:rsidRDefault="00F613C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F613CB" w:rsidRPr="003E484D" w:rsidRDefault="00F613C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r w:rsidRPr="003E484D">
        <w:rPr>
          <w:rFonts w:ascii="Times New Roman" w:hAnsi="Times New Roman"/>
          <w:b/>
          <w:caps/>
          <w:sz w:val="28"/>
          <w:szCs w:val="28"/>
        </w:rPr>
        <w:t>NEMZETI ELJÁRÁSRENDBEN LEFOLYTATOTT</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r w:rsidRPr="003E484D">
        <w:rPr>
          <w:rFonts w:ascii="Times New Roman" w:hAnsi="Times New Roman"/>
          <w:b/>
          <w:caps/>
          <w:sz w:val="28"/>
          <w:szCs w:val="28"/>
        </w:rPr>
        <w:t xml:space="preserve">hirdetmény </w:t>
      </w:r>
      <w:r w:rsidR="00A11CB2" w:rsidRPr="003E484D">
        <w:rPr>
          <w:rFonts w:ascii="Times New Roman" w:hAnsi="Times New Roman"/>
          <w:b/>
          <w:caps/>
          <w:sz w:val="28"/>
          <w:szCs w:val="28"/>
        </w:rPr>
        <w:t xml:space="preserve">KÖZZÉTÉTELE </w:t>
      </w:r>
      <w:r w:rsidRPr="003E484D">
        <w:rPr>
          <w:rFonts w:ascii="Times New Roman" w:hAnsi="Times New Roman"/>
          <w:b/>
          <w:caps/>
          <w:sz w:val="28"/>
          <w:szCs w:val="28"/>
        </w:rPr>
        <w:t xml:space="preserve">ÉS TÁRGYALÁS NÉLKÜLI </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r w:rsidRPr="003E484D">
        <w:rPr>
          <w:rFonts w:ascii="Times New Roman" w:hAnsi="Times New Roman"/>
          <w:b/>
          <w:caps/>
          <w:sz w:val="28"/>
          <w:szCs w:val="28"/>
        </w:rPr>
        <w:t>[Kbt. 115 § (1) bekezdés szerinti]</w:t>
      </w:r>
    </w:p>
    <w:p w:rsidR="00F613CB"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r w:rsidRPr="003E484D">
        <w:rPr>
          <w:rFonts w:ascii="Times New Roman" w:hAnsi="Times New Roman"/>
          <w:b/>
          <w:caps/>
          <w:sz w:val="28"/>
          <w:szCs w:val="28"/>
        </w:rPr>
        <w:t>KÖZBESZERZÉSI ELJÁRÁSHOZ</w:t>
      </w:r>
    </w:p>
    <w:p w:rsidR="002917F0" w:rsidRPr="002917F0" w:rsidRDefault="002917F0"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p>
    <w:p w:rsidR="00F613CB" w:rsidRPr="00F870A8" w:rsidRDefault="00F613C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2917F0" w:rsidRPr="00F870A8" w:rsidRDefault="002917F0" w:rsidP="002917F0">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rPr>
      </w:pPr>
      <w:proofErr w:type="spellStart"/>
      <w:r w:rsidRPr="00F870A8">
        <w:rPr>
          <w:rFonts w:ascii="Times New Roman" w:hAnsi="Times New Roman"/>
        </w:rPr>
        <w:t>Ellenjegyzem</w:t>
      </w:r>
      <w:proofErr w:type="spellEnd"/>
      <w:r w:rsidRPr="00F870A8">
        <w:rPr>
          <w:rFonts w:ascii="Times New Roman" w:hAnsi="Times New Roman"/>
        </w:rPr>
        <w:t xml:space="preserve"> </w:t>
      </w:r>
      <w:r w:rsidR="00BF4267" w:rsidRPr="00F870A8">
        <w:rPr>
          <w:rFonts w:ascii="Times New Roman" w:hAnsi="Times New Roman"/>
        </w:rPr>
        <w:t xml:space="preserve">Miskolcon, 2018. év </w:t>
      </w:r>
      <w:r w:rsidR="00E7499B" w:rsidRPr="00F870A8">
        <w:rPr>
          <w:rFonts w:ascii="Times New Roman" w:hAnsi="Times New Roman"/>
        </w:rPr>
        <w:t xml:space="preserve">április </w:t>
      </w:r>
      <w:r w:rsidR="00BF4267" w:rsidRPr="00F870A8">
        <w:rPr>
          <w:rFonts w:ascii="Times New Roman" w:hAnsi="Times New Roman"/>
        </w:rPr>
        <w:t>hó</w:t>
      </w:r>
      <w:r w:rsidR="00F870A8" w:rsidRPr="00F870A8">
        <w:rPr>
          <w:rFonts w:ascii="Times New Roman" w:hAnsi="Times New Roman"/>
        </w:rPr>
        <w:t xml:space="preserve"> 13.</w:t>
      </w:r>
      <w:r w:rsidRPr="00F870A8">
        <w:rPr>
          <w:rFonts w:ascii="Times New Roman" w:hAnsi="Times New Roman"/>
        </w:rPr>
        <w:t xml:space="preserve"> napján</w:t>
      </w:r>
    </w:p>
    <w:p w:rsidR="00F613CB" w:rsidRPr="00E7499B" w:rsidRDefault="002917F0" w:rsidP="002917F0">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rPr>
      </w:pPr>
      <w:r w:rsidRPr="00E7499B">
        <w:rPr>
          <w:rFonts w:ascii="Times New Roman" w:hAnsi="Times New Roman"/>
        </w:rPr>
        <w:t>Jelen ellenjegyzés kiterjed a közbeszerzési dokumentumok teljes tartalmára.</w:t>
      </w:r>
    </w:p>
    <w:p w:rsidR="00F613CB" w:rsidRPr="00E7499B" w:rsidRDefault="00F613CB" w:rsidP="0018672D">
      <w:pPr>
        <w:pBdr>
          <w:top w:val="single" w:sz="4" w:space="0" w:color="000000"/>
          <w:left w:val="single" w:sz="4" w:space="0" w:color="000000"/>
          <w:bottom w:val="single" w:sz="4" w:space="0" w:color="000000"/>
          <w:right w:val="single" w:sz="4" w:space="0" w:color="000000"/>
        </w:pBdr>
        <w:spacing w:after="0" w:line="100" w:lineRule="atLeast"/>
        <w:rPr>
          <w:rFonts w:ascii="Times New Roman" w:hAnsi="Times New Roman"/>
        </w:rPr>
      </w:pPr>
    </w:p>
    <w:p w:rsidR="00886679" w:rsidRDefault="00886679"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886679" w:rsidRDefault="00886679"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noProof/>
          <w:sz w:val="24"/>
          <w:szCs w:val="24"/>
          <w:lang w:eastAsia="hu-HU"/>
        </w:rPr>
      </w:pPr>
    </w:p>
    <w:p w:rsidR="00F67198" w:rsidRDefault="00F67198" w:rsidP="0018672D">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noProof/>
          <w:sz w:val="24"/>
          <w:szCs w:val="24"/>
          <w:lang w:eastAsia="hu-HU"/>
        </w:rPr>
      </w:pPr>
    </w:p>
    <w:p w:rsidR="00886679" w:rsidRDefault="00886679"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3A594C" w:rsidRDefault="003A594C"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3A594C" w:rsidRDefault="003A594C"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3A594C" w:rsidRDefault="003A594C"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3A594C" w:rsidRDefault="003A594C"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F5164B" w:rsidRDefault="00F5164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0E6BAF" w:rsidRDefault="000E6BAF"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C642E2" w:rsidRPr="00DF674F" w:rsidRDefault="00C642E2">
      <w:pPr>
        <w:spacing w:after="0" w:line="100" w:lineRule="atLeast"/>
        <w:rPr>
          <w:rFonts w:ascii="Times New Roman" w:hAnsi="Times New Roman"/>
          <w:sz w:val="24"/>
          <w:szCs w:val="24"/>
          <w:highlight w:val="yellow"/>
          <w:shd w:val="clear" w:color="auto" w:fill="FFFF00"/>
        </w:rPr>
      </w:pPr>
    </w:p>
    <w:p w:rsidR="00C642E2" w:rsidRPr="00DF674F" w:rsidRDefault="00C642E2" w:rsidP="00F613CB">
      <w:pPr>
        <w:pageBreakBefore/>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4"/>
          <w:szCs w:val="24"/>
        </w:rPr>
      </w:pPr>
      <w:r w:rsidRPr="00DF674F">
        <w:rPr>
          <w:rFonts w:ascii="Times New Roman" w:hAnsi="Times New Roman"/>
          <w:b/>
          <w:caps/>
          <w:sz w:val="24"/>
          <w:szCs w:val="24"/>
        </w:rPr>
        <w:lastRenderedPageBreak/>
        <w:t xml:space="preserve">1. </w:t>
      </w:r>
      <w:r w:rsidR="00F613CB">
        <w:rPr>
          <w:rFonts w:ascii="Times New Roman" w:hAnsi="Times New Roman"/>
          <w:b/>
          <w:caps/>
          <w:sz w:val="24"/>
          <w:szCs w:val="24"/>
        </w:rPr>
        <w:t>fejezet</w:t>
      </w: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r w:rsidRPr="00DF674F">
        <w:rPr>
          <w:rFonts w:ascii="Times New Roman" w:hAnsi="Times New Roman"/>
          <w:b/>
          <w:caps/>
          <w:sz w:val="24"/>
          <w:szCs w:val="24"/>
        </w:rPr>
        <w:t>ajánlattételi felhívás</w:t>
      </w:r>
    </w:p>
    <w:p w:rsidR="00C642E2" w:rsidRPr="00DF674F" w:rsidRDefault="00C642E2" w:rsidP="00F613CB">
      <w:pPr>
        <w:shd w:val="clear" w:color="auto" w:fill="FFFFFF" w:themeFill="background1"/>
        <w:spacing w:after="0"/>
        <w:jc w:val="both"/>
        <w:rPr>
          <w:rFonts w:ascii="Times New Roman" w:hAnsi="Times New Roman"/>
          <w:sz w:val="24"/>
          <w:szCs w:val="24"/>
        </w:rPr>
      </w:pPr>
    </w:p>
    <w:p w:rsidR="00C642E2" w:rsidRPr="00DF674F" w:rsidRDefault="00C642E2">
      <w:pPr>
        <w:spacing w:after="0"/>
        <w:jc w:val="center"/>
        <w:rPr>
          <w:rFonts w:ascii="Times New Roman" w:hAnsi="Times New Roman"/>
          <w:sz w:val="24"/>
          <w:szCs w:val="24"/>
        </w:rPr>
      </w:pPr>
      <w:r w:rsidRPr="00DF674F">
        <w:rPr>
          <w:rFonts w:ascii="Times New Roman" w:hAnsi="Times New Roman"/>
          <w:b/>
          <w:spacing w:val="60"/>
          <w:sz w:val="24"/>
          <w:szCs w:val="24"/>
        </w:rPr>
        <w:t>AJÁNLATTÉTELI FELHÍVÁS</w:t>
      </w:r>
    </w:p>
    <w:p w:rsidR="00C642E2" w:rsidRPr="00DF674F" w:rsidRDefault="00C642E2">
      <w:pPr>
        <w:tabs>
          <w:tab w:val="left" w:pos="360"/>
        </w:tabs>
        <w:spacing w:after="0" w:line="100" w:lineRule="atLeast"/>
        <w:jc w:val="both"/>
        <w:rPr>
          <w:rFonts w:ascii="Times New Roman" w:hAnsi="Times New Roman"/>
          <w:sz w:val="24"/>
          <w:szCs w:val="24"/>
        </w:rPr>
      </w:pPr>
      <w:bookmarkStart w:id="0" w:name="pr292"/>
      <w:bookmarkEnd w:id="0"/>
    </w:p>
    <w:p w:rsidR="001978F5" w:rsidRPr="00DF674F" w:rsidRDefault="00C642E2" w:rsidP="001978F5">
      <w:pPr>
        <w:tabs>
          <w:tab w:val="left" w:pos="426"/>
        </w:tabs>
        <w:spacing w:after="120" w:line="100" w:lineRule="atLeast"/>
        <w:rPr>
          <w:rFonts w:ascii="Times New Roman" w:hAnsi="Times New Roman"/>
          <w:sz w:val="24"/>
          <w:szCs w:val="24"/>
          <w:u w:val="single"/>
        </w:rPr>
      </w:pPr>
      <w:r w:rsidRPr="00DF674F">
        <w:rPr>
          <w:rFonts w:ascii="Times New Roman" w:hAnsi="Times New Roman"/>
          <w:b/>
          <w:sz w:val="24"/>
          <w:szCs w:val="24"/>
        </w:rPr>
        <w:t>1.</w:t>
      </w:r>
      <w:r w:rsidRPr="00DF674F">
        <w:rPr>
          <w:rFonts w:ascii="Times New Roman" w:hAnsi="Times New Roman"/>
          <w:b/>
          <w:sz w:val="24"/>
          <w:szCs w:val="24"/>
        </w:rPr>
        <w:tab/>
        <w:t>Ajánlatkérő adatai:</w:t>
      </w:r>
    </w:p>
    <w:p w:rsidR="006F751D" w:rsidRPr="00DF674F" w:rsidRDefault="006F751D" w:rsidP="006F751D">
      <w:pPr>
        <w:spacing w:after="0" w:line="100" w:lineRule="atLeast"/>
        <w:jc w:val="both"/>
        <w:rPr>
          <w:rFonts w:ascii="Times New Roman" w:hAnsi="Times New Roman"/>
          <w:sz w:val="24"/>
          <w:szCs w:val="24"/>
        </w:rPr>
      </w:pPr>
      <w:r w:rsidRPr="00DF674F">
        <w:rPr>
          <w:rFonts w:ascii="Times New Roman" w:hAnsi="Times New Roman"/>
          <w:sz w:val="24"/>
          <w:szCs w:val="24"/>
          <w:u w:val="single"/>
        </w:rPr>
        <w:t>Ajánlatkérőre vonatkozó információk:</w:t>
      </w:r>
    </w:p>
    <w:p w:rsidR="00CA6F7F" w:rsidRPr="00F01EB2" w:rsidRDefault="00CA6F7F" w:rsidP="00CA6F7F">
      <w:pPr>
        <w:pStyle w:val="Szvegtrzs32"/>
        <w:spacing w:after="0" w:line="100" w:lineRule="atLeast"/>
        <w:rPr>
          <w:rFonts w:ascii="Times New Roman" w:hAnsi="Times New Roman"/>
          <w:b/>
          <w:sz w:val="24"/>
          <w:szCs w:val="24"/>
        </w:rPr>
      </w:pPr>
      <w:r>
        <w:rPr>
          <w:rFonts w:ascii="Times New Roman" w:hAnsi="Times New Roman"/>
          <w:b/>
          <w:sz w:val="24"/>
          <w:szCs w:val="24"/>
        </w:rPr>
        <w:t>BALMAZÚJVÁROS VÁROS</w:t>
      </w:r>
      <w:r w:rsidRPr="00F01EB2">
        <w:rPr>
          <w:rFonts w:ascii="Times New Roman" w:hAnsi="Times New Roman"/>
          <w:b/>
          <w:sz w:val="24"/>
          <w:szCs w:val="24"/>
        </w:rPr>
        <w:t xml:space="preserve"> ÖNKORMÁNYZATA</w:t>
      </w:r>
    </w:p>
    <w:p w:rsidR="00CA6F7F" w:rsidRDefault="00CA6F7F" w:rsidP="00CA6F7F">
      <w:pPr>
        <w:pStyle w:val="Szvegtrzs32"/>
        <w:spacing w:after="0" w:line="100" w:lineRule="atLeast"/>
        <w:rPr>
          <w:rFonts w:ascii="Times New Roman" w:hAnsi="Times New Roman"/>
          <w:sz w:val="24"/>
          <w:szCs w:val="24"/>
        </w:rPr>
      </w:pPr>
      <w:r w:rsidRPr="00C1182B">
        <w:rPr>
          <w:rFonts w:ascii="Times New Roman" w:hAnsi="Times New Roman"/>
          <w:sz w:val="24"/>
          <w:szCs w:val="24"/>
        </w:rPr>
        <w:t>4060 Balmazújváros, Kossuth tér 4-5.</w:t>
      </w:r>
    </w:p>
    <w:p w:rsidR="00CA6F7F" w:rsidRDefault="00CA6F7F" w:rsidP="00CA6F7F">
      <w:pPr>
        <w:pStyle w:val="Szvegtrzs32"/>
        <w:spacing w:after="0" w:line="100" w:lineRule="atLeast"/>
        <w:rPr>
          <w:rFonts w:ascii="Times New Roman" w:hAnsi="Times New Roman"/>
          <w:sz w:val="24"/>
          <w:szCs w:val="24"/>
        </w:rPr>
      </w:pPr>
      <w:r w:rsidRPr="00F01EB2">
        <w:rPr>
          <w:rFonts w:ascii="Times New Roman" w:hAnsi="Times New Roman"/>
          <w:sz w:val="24"/>
          <w:szCs w:val="24"/>
        </w:rPr>
        <w:t>Tö</w:t>
      </w:r>
      <w:r>
        <w:rPr>
          <w:rFonts w:ascii="Times New Roman" w:hAnsi="Times New Roman"/>
          <w:sz w:val="24"/>
          <w:szCs w:val="24"/>
        </w:rPr>
        <w:t xml:space="preserve">rzskönyvi azonosító szám (PIR): </w:t>
      </w:r>
      <w:r w:rsidRPr="00C1182B">
        <w:rPr>
          <w:rFonts w:ascii="Times New Roman" w:hAnsi="Times New Roman"/>
          <w:sz w:val="24"/>
          <w:szCs w:val="24"/>
        </w:rPr>
        <w:t>728504</w:t>
      </w:r>
    </w:p>
    <w:p w:rsidR="00CA6F7F" w:rsidRPr="003E484D" w:rsidRDefault="00CA6F7F" w:rsidP="00CA6F7F">
      <w:pPr>
        <w:pStyle w:val="Szvegtrzs32"/>
        <w:spacing w:after="0" w:line="100" w:lineRule="atLeast"/>
        <w:rPr>
          <w:rFonts w:ascii="Times New Roman" w:hAnsi="Times New Roman"/>
          <w:sz w:val="24"/>
          <w:szCs w:val="24"/>
        </w:rPr>
      </w:pPr>
      <w:proofErr w:type="gramStart"/>
      <w:r>
        <w:rPr>
          <w:rFonts w:ascii="Times New Roman" w:hAnsi="Times New Roman"/>
          <w:sz w:val="24"/>
          <w:szCs w:val="24"/>
        </w:rPr>
        <w:t>adószám</w:t>
      </w:r>
      <w:proofErr w:type="gramEnd"/>
      <w:r>
        <w:rPr>
          <w:rFonts w:ascii="Times New Roman" w:hAnsi="Times New Roman"/>
          <w:sz w:val="24"/>
          <w:szCs w:val="24"/>
        </w:rPr>
        <w:t xml:space="preserve">: </w:t>
      </w:r>
      <w:r w:rsidRPr="00C1182B">
        <w:rPr>
          <w:rFonts w:ascii="Times New Roman" w:hAnsi="Times New Roman"/>
          <w:sz w:val="24"/>
          <w:szCs w:val="24"/>
        </w:rPr>
        <w:t>15728506-2-09</w:t>
      </w:r>
    </w:p>
    <w:p w:rsidR="00CA6F7F" w:rsidRDefault="00CA6F7F" w:rsidP="00CA6F7F">
      <w:pPr>
        <w:pStyle w:val="Szvegtrzs32"/>
        <w:spacing w:after="0" w:line="100" w:lineRule="atLeast"/>
        <w:rPr>
          <w:rFonts w:ascii="Times New Roman" w:hAnsi="Times New Roman"/>
          <w:sz w:val="24"/>
          <w:szCs w:val="24"/>
        </w:rPr>
      </w:pPr>
      <w:r>
        <w:rPr>
          <w:rFonts w:ascii="Times New Roman" w:hAnsi="Times New Roman"/>
          <w:sz w:val="24"/>
          <w:szCs w:val="24"/>
        </w:rPr>
        <w:t xml:space="preserve">KSH számjel: </w:t>
      </w:r>
      <w:r w:rsidRPr="00C1182B">
        <w:rPr>
          <w:rFonts w:ascii="Times New Roman" w:hAnsi="Times New Roman"/>
          <w:sz w:val="24"/>
          <w:szCs w:val="24"/>
        </w:rPr>
        <w:t>15728506-8411-321-09</w:t>
      </w:r>
    </w:p>
    <w:p w:rsidR="00CA6F7F" w:rsidRPr="00212E2F" w:rsidRDefault="00CA6F7F" w:rsidP="00CA6F7F">
      <w:pPr>
        <w:pStyle w:val="Szvegtrzs32"/>
        <w:spacing w:after="0" w:line="100" w:lineRule="atLeast"/>
        <w:rPr>
          <w:rFonts w:ascii="Times New Roman" w:hAnsi="Times New Roman"/>
          <w:sz w:val="24"/>
          <w:szCs w:val="24"/>
        </w:rPr>
      </w:pPr>
      <w:r w:rsidRPr="00212E2F">
        <w:rPr>
          <w:rFonts w:ascii="Times New Roman" w:hAnsi="Times New Roman"/>
          <w:sz w:val="24"/>
          <w:szCs w:val="24"/>
        </w:rPr>
        <w:t>Telefon: +36</w:t>
      </w:r>
      <w:r>
        <w:rPr>
          <w:rFonts w:ascii="Times New Roman" w:hAnsi="Times New Roman"/>
          <w:sz w:val="24"/>
          <w:szCs w:val="24"/>
        </w:rPr>
        <w:t>52</w:t>
      </w:r>
      <w:r w:rsidRPr="00C1182B">
        <w:rPr>
          <w:rFonts w:ascii="Times New Roman" w:hAnsi="Times New Roman"/>
          <w:sz w:val="24"/>
          <w:szCs w:val="24"/>
        </w:rPr>
        <w:t>580-102</w:t>
      </w:r>
    </w:p>
    <w:p w:rsidR="00CA6F7F" w:rsidRPr="00212E2F" w:rsidRDefault="00CA6F7F" w:rsidP="00CA6F7F">
      <w:pPr>
        <w:pStyle w:val="Szvegtrzs32"/>
        <w:spacing w:after="0" w:line="100" w:lineRule="atLeast"/>
        <w:rPr>
          <w:rFonts w:ascii="Times New Roman" w:hAnsi="Times New Roman"/>
          <w:sz w:val="24"/>
          <w:szCs w:val="24"/>
        </w:rPr>
      </w:pPr>
      <w:r w:rsidRPr="00212E2F">
        <w:rPr>
          <w:rFonts w:ascii="Times New Roman" w:hAnsi="Times New Roman"/>
          <w:sz w:val="24"/>
          <w:szCs w:val="24"/>
        </w:rPr>
        <w:t>Fax: +36</w:t>
      </w:r>
      <w:r>
        <w:rPr>
          <w:rFonts w:ascii="Times New Roman" w:hAnsi="Times New Roman"/>
          <w:sz w:val="24"/>
          <w:szCs w:val="24"/>
        </w:rPr>
        <w:t>52</w:t>
      </w:r>
      <w:r w:rsidRPr="00C1182B">
        <w:rPr>
          <w:rFonts w:ascii="Times New Roman" w:hAnsi="Times New Roman"/>
          <w:sz w:val="24"/>
          <w:szCs w:val="24"/>
        </w:rPr>
        <w:t>370-035</w:t>
      </w:r>
    </w:p>
    <w:p w:rsidR="00CA6F7F" w:rsidRPr="00F870A8" w:rsidRDefault="00CA6F7F" w:rsidP="00CA6F7F">
      <w:pPr>
        <w:pStyle w:val="NormlWeb"/>
        <w:spacing w:before="0" w:after="0"/>
        <w:jc w:val="both"/>
        <w:rPr>
          <w:sz w:val="24"/>
          <w:szCs w:val="24"/>
        </w:rPr>
      </w:pPr>
      <w:r w:rsidRPr="00F870A8">
        <w:rPr>
          <w:sz w:val="24"/>
          <w:szCs w:val="24"/>
        </w:rPr>
        <w:t xml:space="preserve">Kapcsolattartó: </w:t>
      </w:r>
      <w:proofErr w:type="spellStart"/>
      <w:r w:rsidR="00F870A8" w:rsidRPr="00F870A8">
        <w:rPr>
          <w:sz w:val="24"/>
          <w:szCs w:val="24"/>
        </w:rPr>
        <w:t>Szilágyiné</w:t>
      </w:r>
      <w:proofErr w:type="spellEnd"/>
      <w:r w:rsidR="00F870A8" w:rsidRPr="00F870A8">
        <w:rPr>
          <w:sz w:val="24"/>
          <w:szCs w:val="24"/>
        </w:rPr>
        <w:t xml:space="preserve"> Holczer Anikó</w:t>
      </w:r>
    </w:p>
    <w:p w:rsidR="00CA6F7F" w:rsidRPr="00F870A8" w:rsidRDefault="00CA6F7F" w:rsidP="00CA6F7F">
      <w:pPr>
        <w:pStyle w:val="NormlWeb"/>
        <w:spacing w:before="0" w:after="0"/>
        <w:jc w:val="both"/>
        <w:rPr>
          <w:sz w:val="24"/>
          <w:szCs w:val="24"/>
        </w:rPr>
      </w:pPr>
      <w:r w:rsidRPr="00F870A8">
        <w:rPr>
          <w:sz w:val="24"/>
          <w:szCs w:val="24"/>
        </w:rPr>
        <w:t xml:space="preserve">E-mail: </w:t>
      </w:r>
      <w:r w:rsidR="00F870A8" w:rsidRPr="00F870A8">
        <w:rPr>
          <w:sz w:val="24"/>
          <w:szCs w:val="24"/>
        </w:rPr>
        <w:t>kisterseg@balmazujvaros.hu</w:t>
      </w:r>
    </w:p>
    <w:p w:rsidR="0002712E" w:rsidRPr="00DF674F" w:rsidRDefault="0002712E" w:rsidP="006F751D">
      <w:pPr>
        <w:spacing w:after="0" w:line="100" w:lineRule="atLeast"/>
        <w:jc w:val="both"/>
        <w:rPr>
          <w:rFonts w:ascii="Times New Roman" w:hAnsi="Times New Roman"/>
          <w:sz w:val="24"/>
          <w:szCs w:val="24"/>
        </w:rPr>
      </w:pPr>
    </w:p>
    <w:p w:rsidR="006F751D" w:rsidRPr="00DF674F" w:rsidRDefault="006F751D" w:rsidP="006F751D">
      <w:pPr>
        <w:spacing w:after="0" w:line="100" w:lineRule="atLeast"/>
        <w:jc w:val="both"/>
        <w:rPr>
          <w:rFonts w:ascii="Times New Roman" w:hAnsi="Times New Roman"/>
          <w:sz w:val="24"/>
          <w:szCs w:val="24"/>
        </w:rPr>
      </w:pPr>
      <w:r w:rsidRPr="00DF674F">
        <w:rPr>
          <w:rFonts w:ascii="Times New Roman" w:hAnsi="Times New Roman"/>
          <w:sz w:val="24"/>
          <w:szCs w:val="24"/>
          <w:u w:val="single"/>
        </w:rPr>
        <w:t>Lebonyolító szervezet:</w:t>
      </w:r>
    </w:p>
    <w:p w:rsidR="004B69C0" w:rsidRDefault="004B69C0" w:rsidP="004B69C0">
      <w:pPr>
        <w:spacing w:after="0" w:line="240" w:lineRule="auto"/>
        <w:rPr>
          <w:rFonts w:ascii="Times New Roman" w:hAnsi="Times New Roman"/>
          <w:b/>
          <w:sz w:val="24"/>
          <w:szCs w:val="24"/>
          <w:lang w:val="x-none" w:eastAsia="hu-HU"/>
        </w:rPr>
      </w:pPr>
      <w:r w:rsidRPr="00F01EB2">
        <w:rPr>
          <w:rFonts w:ascii="Times New Roman" w:hAnsi="Times New Roman"/>
          <w:b/>
          <w:sz w:val="24"/>
          <w:szCs w:val="24"/>
          <w:lang w:val="x-none" w:eastAsia="hu-HU"/>
        </w:rPr>
        <w:t xml:space="preserve">DEMETER Ügyvédi Iroda </w:t>
      </w:r>
    </w:p>
    <w:p w:rsidR="004B69C0" w:rsidRPr="00F01EB2" w:rsidRDefault="004B69C0" w:rsidP="004B69C0">
      <w:pPr>
        <w:spacing w:after="0" w:line="240" w:lineRule="auto"/>
        <w:rPr>
          <w:rFonts w:ascii="Times New Roman" w:hAnsi="Times New Roman"/>
          <w:sz w:val="24"/>
          <w:szCs w:val="24"/>
          <w:lang w:eastAsia="hu-HU"/>
        </w:rPr>
      </w:pPr>
      <w:r>
        <w:rPr>
          <w:rFonts w:ascii="Times New Roman" w:hAnsi="Times New Roman"/>
          <w:sz w:val="24"/>
          <w:szCs w:val="24"/>
          <w:lang w:val="x-none" w:eastAsia="hu-HU"/>
        </w:rPr>
        <w:t>3526</w:t>
      </w:r>
      <w:r w:rsidRPr="00DF674F">
        <w:rPr>
          <w:rFonts w:ascii="Times New Roman" w:hAnsi="Times New Roman"/>
          <w:sz w:val="24"/>
          <w:szCs w:val="24"/>
          <w:lang w:val="x-none" w:eastAsia="hu-HU"/>
        </w:rPr>
        <w:t xml:space="preserve"> Miskolc, </w:t>
      </w:r>
      <w:r>
        <w:rPr>
          <w:rFonts w:ascii="Times New Roman" w:hAnsi="Times New Roman"/>
          <w:sz w:val="24"/>
          <w:szCs w:val="24"/>
          <w:lang w:eastAsia="hu-HU"/>
        </w:rPr>
        <w:t xml:space="preserve">Arany János tér 1. F. </w:t>
      </w:r>
      <w:proofErr w:type="spellStart"/>
      <w:r>
        <w:rPr>
          <w:rFonts w:ascii="Times New Roman" w:hAnsi="Times New Roman"/>
          <w:sz w:val="24"/>
          <w:szCs w:val="24"/>
          <w:lang w:eastAsia="hu-HU"/>
        </w:rPr>
        <w:t>lh</w:t>
      </w:r>
      <w:proofErr w:type="spellEnd"/>
      <w:r>
        <w:rPr>
          <w:rFonts w:ascii="Times New Roman" w:hAnsi="Times New Roman"/>
          <w:sz w:val="24"/>
          <w:szCs w:val="24"/>
          <w:lang w:eastAsia="hu-HU"/>
        </w:rPr>
        <w:t>. III/9.</w:t>
      </w:r>
    </w:p>
    <w:p w:rsidR="004B69C0" w:rsidRPr="00F01EB2" w:rsidRDefault="004B69C0" w:rsidP="004B69C0">
      <w:pPr>
        <w:spacing w:after="0" w:line="100" w:lineRule="atLeast"/>
        <w:jc w:val="both"/>
        <w:rPr>
          <w:rFonts w:ascii="Times New Roman" w:hAnsi="Times New Roman"/>
          <w:sz w:val="24"/>
          <w:szCs w:val="24"/>
        </w:rPr>
      </w:pPr>
      <w:r>
        <w:rPr>
          <w:rFonts w:ascii="Times New Roman" w:hAnsi="Times New Roman"/>
          <w:sz w:val="24"/>
          <w:szCs w:val="24"/>
        </w:rPr>
        <w:t>Telefon: +36</w:t>
      </w:r>
      <w:r w:rsidRPr="00F01EB2">
        <w:rPr>
          <w:rFonts w:ascii="Times New Roman" w:hAnsi="Times New Roman"/>
          <w:sz w:val="24"/>
          <w:szCs w:val="24"/>
        </w:rPr>
        <w:t>46</w:t>
      </w:r>
      <w:r>
        <w:rPr>
          <w:rFonts w:ascii="Times New Roman" w:hAnsi="Times New Roman"/>
          <w:sz w:val="24"/>
          <w:szCs w:val="24"/>
        </w:rPr>
        <w:t>572</w:t>
      </w:r>
      <w:r w:rsidRPr="00F01EB2">
        <w:rPr>
          <w:rFonts w:ascii="Times New Roman" w:hAnsi="Times New Roman"/>
          <w:sz w:val="24"/>
          <w:szCs w:val="24"/>
        </w:rPr>
        <w:t>188</w:t>
      </w:r>
    </w:p>
    <w:p w:rsidR="004B69C0" w:rsidRPr="00F01EB2" w:rsidRDefault="004B69C0" w:rsidP="004B69C0">
      <w:pPr>
        <w:spacing w:after="0" w:line="100" w:lineRule="atLeast"/>
        <w:jc w:val="both"/>
        <w:rPr>
          <w:rFonts w:ascii="Times New Roman" w:hAnsi="Times New Roman"/>
          <w:sz w:val="24"/>
          <w:szCs w:val="24"/>
        </w:rPr>
      </w:pPr>
      <w:r w:rsidRPr="00F01EB2">
        <w:rPr>
          <w:rFonts w:ascii="Times New Roman" w:hAnsi="Times New Roman"/>
          <w:sz w:val="24"/>
          <w:szCs w:val="24"/>
        </w:rPr>
        <w:t>Fax: +</w:t>
      </w:r>
      <w:r>
        <w:rPr>
          <w:rFonts w:ascii="Times New Roman" w:hAnsi="Times New Roman"/>
          <w:sz w:val="24"/>
          <w:szCs w:val="24"/>
        </w:rPr>
        <w:t>3646572</w:t>
      </w:r>
      <w:r w:rsidRPr="00F01EB2">
        <w:rPr>
          <w:rFonts w:ascii="Times New Roman" w:hAnsi="Times New Roman"/>
          <w:sz w:val="24"/>
          <w:szCs w:val="24"/>
        </w:rPr>
        <w:t>189</w:t>
      </w:r>
    </w:p>
    <w:p w:rsidR="004B69C0" w:rsidRDefault="004B69C0" w:rsidP="004B69C0">
      <w:pPr>
        <w:spacing w:after="0" w:line="100" w:lineRule="atLeast"/>
        <w:jc w:val="both"/>
        <w:rPr>
          <w:rFonts w:ascii="Times New Roman" w:hAnsi="Times New Roman"/>
          <w:sz w:val="24"/>
          <w:szCs w:val="24"/>
        </w:rPr>
      </w:pPr>
      <w:r w:rsidRPr="00F01EB2">
        <w:rPr>
          <w:rFonts w:ascii="Times New Roman" w:hAnsi="Times New Roman"/>
          <w:sz w:val="24"/>
          <w:szCs w:val="24"/>
        </w:rPr>
        <w:t xml:space="preserve">E-mail: </w:t>
      </w:r>
      <w:hyperlink r:id="rId8" w:history="1">
        <w:r w:rsidRPr="00C67E69">
          <w:rPr>
            <w:rStyle w:val="Hiperhivatkozs"/>
            <w:rFonts w:ascii="Times New Roman" w:hAnsi="Times New Roman"/>
            <w:sz w:val="24"/>
            <w:szCs w:val="24"/>
          </w:rPr>
          <w:t>info@demeterugyved.hu</w:t>
        </w:r>
      </w:hyperlink>
    </w:p>
    <w:p w:rsidR="006F751D" w:rsidRPr="003E484D" w:rsidRDefault="006F751D" w:rsidP="006F751D">
      <w:pPr>
        <w:spacing w:after="0" w:line="100" w:lineRule="atLeast"/>
        <w:jc w:val="both"/>
        <w:rPr>
          <w:rFonts w:ascii="Times New Roman" w:hAnsi="Times New Roman"/>
          <w:sz w:val="24"/>
          <w:szCs w:val="24"/>
        </w:rPr>
      </w:pPr>
    </w:p>
    <w:p w:rsidR="006F751D" w:rsidRPr="003E484D" w:rsidRDefault="006F751D" w:rsidP="006F751D">
      <w:pPr>
        <w:spacing w:after="0" w:line="100" w:lineRule="atLeast"/>
        <w:jc w:val="both"/>
        <w:rPr>
          <w:rFonts w:ascii="Times New Roman" w:hAnsi="Times New Roman"/>
          <w:sz w:val="24"/>
          <w:szCs w:val="24"/>
        </w:rPr>
      </w:pPr>
      <w:r w:rsidRPr="003E484D">
        <w:rPr>
          <w:rFonts w:ascii="Times New Roman" w:hAnsi="Times New Roman"/>
          <w:sz w:val="24"/>
          <w:szCs w:val="24"/>
        </w:rPr>
        <w:t xml:space="preserve">A közbeszerzési eljárásban közreműködő felelős akkreditált közbeszerzési szaktanácsadó: </w:t>
      </w:r>
    </w:p>
    <w:p w:rsidR="004B69C0" w:rsidRPr="003E484D" w:rsidRDefault="004B69C0" w:rsidP="004B69C0">
      <w:pPr>
        <w:spacing w:after="0" w:line="100" w:lineRule="atLeast"/>
        <w:jc w:val="both"/>
        <w:rPr>
          <w:rFonts w:ascii="Times New Roman" w:hAnsi="Times New Roman"/>
          <w:sz w:val="24"/>
          <w:szCs w:val="24"/>
          <w:u w:val="single"/>
        </w:rPr>
      </w:pPr>
      <w:proofErr w:type="gramStart"/>
      <w:r w:rsidRPr="003E484D">
        <w:rPr>
          <w:rFonts w:ascii="Times New Roman" w:hAnsi="Times New Roman"/>
          <w:sz w:val="24"/>
          <w:szCs w:val="24"/>
        </w:rPr>
        <w:t>dr.</w:t>
      </w:r>
      <w:proofErr w:type="gramEnd"/>
      <w:r w:rsidRPr="003E484D">
        <w:rPr>
          <w:rFonts w:ascii="Times New Roman" w:hAnsi="Times New Roman"/>
          <w:sz w:val="24"/>
          <w:szCs w:val="24"/>
        </w:rPr>
        <w:t xml:space="preserve"> </w:t>
      </w:r>
      <w:r>
        <w:rPr>
          <w:rFonts w:ascii="Times New Roman" w:hAnsi="Times New Roman"/>
          <w:sz w:val="24"/>
          <w:szCs w:val="24"/>
        </w:rPr>
        <w:t>Demeter István (lajstromszám: 00286</w:t>
      </w:r>
      <w:r w:rsidRPr="003E484D">
        <w:rPr>
          <w:rFonts w:ascii="Times New Roman" w:hAnsi="Times New Roman"/>
          <w:sz w:val="24"/>
          <w:szCs w:val="24"/>
        </w:rPr>
        <w:t>.</w:t>
      </w:r>
      <w:r>
        <w:rPr>
          <w:rFonts w:ascii="Times New Roman" w:hAnsi="Times New Roman"/>
          <w:sz w:val="24"/>
          <w:szCs w:val="24"/>
        </w:rPr>
        <w:t>)</w:t>
      </w:r>
    </w:p>
    <w:p w:rsidR="00C642E2" w:rsidRPr="00DF674F" w:rsidRDefault="00C642E2">
      <w:pPr>
        <w:pStyle w:val="NormlWeb1"/>
        <w:ind w:right="150"/>
        <w:jc w:val="both"/>
        <w:rPr>
          <w:sz w:val="24"/>
          <w:szCs w:val="24"/>
        </w:rPr>
      </w:pPr>
    </w:p>
    <w:p w:rsidR="00C642E2" w:rsidRPr="00DF674F" w:rsidRDefault="00C642E2">
      <w:pPr>
        <w:pStyle w:val="NormlWeb1"/>
        <w:tabs>
          <w:tab w:val="left" w:pos="426"/>
        </w:tabs>
        <w:ind w:right="147"/>
        <w:jc w:val="both"/>
        <w:rPr>
          <w:sz w:val="24"/>
          <w:szCs w:val="24"/>
        </w:rPr>
      </w:pPr>
      <w:r w:rsidRPr="00DF674F">
        <w:rPr>
          <w:b/>
          <w:iCs/>
          <w:sz w:val="24"/>
          <w:szCs w:val="24"/>
        </w:rPr>
        <w:t>2.</w:t>
      </w:r>
      <w:r w:rsidRPr="00DF674F">
        <w:rPr>
          <w:b/>
          <w:iCs/>
          <w:sz w:val="24"/>
          <w:szCs w:val="24"/>
        </w:rPr>
        <w:tab/>
        <w:t>A</w:t>
      </w:r>
      <w:r w:rsidRPr="00DF674F">
        <w:rPr>
          <w:b/>
          <w:sz w:val="24"/>
          <w:szCs w:val="24"/>
        </w:rPr>
        <w:t xml:space="preserve"> közbeszerzési eljárás fajtája, alkalmazásának indokolása:</w:t>
      </w:r>
    </w:p>
    <w:p w:rsidR="00C642E2" w:rsidRPr="00DF674F" w:rsidRDefault="00C642E2" w:rsidP="001978F5">
      <w:pPr>
        <w:pStyle w:val="NormlWeb1"/>
        <w:spacing w:line="276" w:lineRule="auto"/>
        <w:ind w:right="147"/>
        <w:jc w:val="both"/>
        <w:rPr>
          <w:sz w:val="24"/>
          <w:szCs w:val="24"/>
        </w:rPr>
      </w:pPr>
      <w:r w:rsidRPr="00DF674F">
        <w:rPr>
          <w:sz w:val="24"/>
          <w:szCs w:val="24"/>
        </w:rPr>
        <w:t>Kbt. Harmadik Rész, nemzeti eljárásrend szerinti hirdetmény</w:t>
      </w:r>
      <w:r w:rsidR="00A11CB2">
        <w:rPr>
          <w:sz w:val="24"/>
          <w:szCs w:val="24"/>
        </w:rPr>
        <w:t xml:space="preserve"> közzététele </w:t>
      </w:r>
      <w:r w:rsidRPr="00DF674F">
        <w:rPr>
          <w:sz w:val="24"/>
          <w:szCs w:val="24"/>
        </w:rPr>
        <w:t xml:space="preserve">és tárgyalás nélküli közbeszerzési eljárás (Kbt. 115. § (1) bekezdés szerinti eljárás): </w:t>
      </w:r>
      <w:r w:rsidR="00E32B19" w:rsidRPr="00DF674F">
        <w:rPr>
          <w:sz w:val="24"/>
          <w:szCs w:val="24"/>
        </w:rPr>
        <w:t xml:space="preserve">Ha az építési beruházás becsült értéke nem éri el a </w:t>
      </w:r>
      <w:r w:rsidR="008A42FF" w:rsidRPr="00DF674F">
        <w:rPr>
          <w:sz w:val="24"/>
          <w:szCs w:val="24"/>
        </w:rPr>
        <w:t>három</w:t>
      </w:r>
      <w:r w:rsidR="00E32B19" w:rsidRPr="00DF674F">
        <w:rPr>
          <w:sz w:val="24"/>
          <w:szCs w:val="24"/>
        </w:rPr>
        <w:t>százmillió forintot, az ajánlatkérő - választása szerint - a közbeszerzési eljárást lefolytathatja a nyílt vagy a hirdetmény nélküli tárgyalásos eljárás nemzeti eljárásrendben irányadó szabályainak a 115. §</w:t>
      </w:r>
      <w:proofErr w:type="spellStart"/>
      <w:r w:rsidR="00E32B19" w:rsidRPr="00DF674F">
        <w:rPr>
          <w:sz w:val="24"/>
          <w:szCs w:val="24"/>
        </w:rPr>
        <w:t>-ban</w:t>
      </w:r>
      <w:proofErr w:type="spellEnd"/>
      <w:r w:rsidR="00E32B19" w:rsidRPr="00DF674F">
        <w:rPr>
          <w:sz w:val="24"/>
          <w:szCs w:val="24"/>
        </w:rPr>
        <w:t xml:space="preserve"> foglalt eltérésekkel történő alkalmazásával is. Jelen építési beruházás bec</w:t>
      </w:r>
      <w:r w:rsidR="008A42FF" w:rsidRPr="00DF674F">
        <w:rPr>
          <w:sz w:val="24"/>
          <w:szCs w:val="24"/>
        </w:rPr>
        <w:t>sült értéke nem éri el a nettó 3</w:t>
      </w:r>
      <w:r w:rsidR="00E32B19" w:rsidRPr="00DF674F">
        <w:rPr>
          <w:sz w:val="24"/>
          <w:szCs w:val="24"/>
        </w:rPr>
        <w:t>00 millió forintot.</w:t>
      </w:r>
    </w:p>
    <w:p w:rsidR="00C642E2" w:rsidRPr="00DF674F" w:rsidRDefault="00C642E2">
      <w:pPr>
        <w:pStyle w:val="NormlWeb1"/>
        <w:tabs>
          <w:tab w:val="left" w:pos="426"/>
        </w:tabs>
        <w:ind w:right="150"/>
        <w:jc w:val="both"/>
        <w:rPr>
          <w:sz w:val="24"/>
          <w:szCs w:val="24"/>
        </w:rPr>
      </w:pPr>
    </w:p>
    <w:p w:rsidR="00C642E2" w:rsidRPr="00DF674F" w:rsidRDefault="009636A6" w:rsidP="00A11CB2">
      <w:pPr>
        <w:pStyle w:val="NormlWeb1"/>
        <w:tabs>
          <w:tab w:val="left" w:pos="0"/>
        </w:tabs>
        <w:ind w:right="147"/>
        <w:jc w:val="both"/>
        <w:rPr>
          <w:sz w:val="24"/>
          <w:szCs w:val="24"/>
        </w:rPr>
      </w:pPr>
      <w:bookmarkStart w:id="1" w:name="pr293"/>
      <w:bookmarkStart w:id="2" w:name="pr2921"/>
      <w:bookmarkEnd w:id="1"/>
      <w:bookmarkEnd w:id="2"/>
      <w:r w:rsidRPr="00DF674F">
        <w:rPr>
          <w:b/>
          <w:sz w:val="24"/>
          <w:szCs w:val="24"/>
        </w:rPr>
        <w:t>3</w:t>
      </w:r>
      <w:r w:rsidR="00A11CB2">
        <w:rPr>
          <w:b/>
          <w:sz w:val="24"/>
          <w:szCs w:val="24"/>
        </w:rPr>
        <w:t xml:space="preserve">. A dokumentáció </w:t>
      </w:r>
      <w:r w:rsidR="00C642E2" w:rsidRPr="00DF674F">
        <w:rPr>
          <w:b/>
          <w:sz w:val="24"/>
          <w:szCs w:val="24"/>
        </w:rPr>
        <w:t>rendelkezésre bocsátásának módja, határideje, annak beszerzési helye és pénzügyi feltételei:</w:t>
      </w:r>
    </w:p>
    <w:p w:rsidR="00C642E2" w:rsidRPr="00DF674F" w:rsidRDefault="00C642E2" w:rsidP="00096276">
      <w:pPr>
        <w:pStyle w:val="NormlWeb1"/>
        <w:spacing w:line="276" w:lineRule="auto"/>
        <w:ind w:right="150"/>
        <w:jc w:val="both"/>
        <w:rPr>
          <w:sz w:val="24"/>
          <w:szCs w:val="24"/>
        </w:rPr>
      </w:pPr>
      <w:r w:rsidRPr="00DF674F">
        <w:rPr>
          <w:sz w:val="24"/>
          <w:szCs w:val="24"/>
        </w:rPr>
        <w:t xml:space="preserve">Ajánlatkérő a </w:t>
      </w:r>
      <w:r w:rsidR="003B6113">
        <w:rPr>
          <w:sz w:val="24"/>
          <w:szCs w:val="24"/>
        </w:rPr>
        <w:t xml:space="preserve">közbeszerzési dokumentumokat </w:t>
      </w:r>
      <w:r w:rsidRPr="00DF674F">
        <w:rPr>
          <w:sz w:val="24"/>
          <w:szCs w:val="24"/>
        </w:rPr>
        <w:t>térítésmentesen bocsátja ajánlattevők rendelkezésére a Kbt. 39. § (1) bekezdésének megfelelően.</w:t>
      </w:r>
    </w:p>
    <w:p w:rsidR="00C642E2" w:rsidRDefault="00622208" w:rsidP="00096276">
      <w:pPr>
        <w:pStyle w:val="NormlWeb"/>
        <w:spacing w:before="60" w:after="60" w:line="276" w:lineRule="auto"/>
        <w:ind w:right="147"/>
        <w:jc w:val="both"/>
        <w:rPr>
          <w:sz w:val="24"/>
          <w:szCs w:val="24"/>
        </w:rPr>
      </w:pPr>
      <w:r w:rsidRPr="00DF674F">
        <w:rPr>
          <w:sz w:val="24"/>
          <w:szCs w:val="24"/>
        </w:rPr>
        <w:t>Ajánlatkérő a közbeszerzési dokumentumokat az ajánlattételi felhívás megküldésével egyidejűleg elektronikus úton továbbítja ajánlattevők részére, valamint a Kbt. 115.§ (7) bek</w:t>
      </w:r>
      <w:r w:rsidR="00A11CB2">
        <w:rPr>
          <w:sz w:val="24"/>
          <w:szCs w:val="24"/>
        </w:rPr>
        <w:t>ezdése</w:t>
      </w:r>
      <w:r w:rsidRPr="00DF674F">
        <w:rPr>
          <w:sz w:val="24"/>
          <w:szCs w:val="24"/>
        </w:rPr>
        <w:t xml:space="preserve"> alapján a Közbeszerzési </w:t>
      </w:r>
      <w:r w:rsidRPr="00C10781">
        <w:rPr>
          <w:sz w:val="24"/>
          <w:szCs w:val="24"/>
        </w:rPr>
        <w:t xml:space="preserve">Adatbázisban </w:t>
      </w:r>
      <w:r w:rsidRPr="009E455C">
        <w:rPr>
          <w:sz w:val="24"/>
          <w:szCs w:val="24"/>
        </w:rPr>
        <w:t xml:space="preserve">és </w:t>
      </w:r>
      <w:r w:rsidR="003B6113" w:rsidRPr="009E455C">
        <w:rPr>
          <w:sz w:val="24"/>
          <w:szCs w:val="24"/>
        </w:rPr>
        <w:t xml:space="preserve">ajánlatkérő honlapján </w:t>
      </w:r>
      <w:r w:rsidRPr="00C10781">
        <w:rPr>
          <w:sz w:val="24"/>
          <w:szCs w:val="24"/>
        </w:rPr>
        <w:t>is elérhető lesz az eljárás megindításával egyidejűleg</w:t>
      </w:r>
      <w:r w:rsidR="00B467A6">
        <w:rPr>
          <w:sz w:val="24"/>
          <w:szCs w:val="24"/>
        </w:rPr>
        <w:t>.</w:t>
      </w:r>
    </w:p>
    <w:p w:rsidR="009E455C" w:rsidRPr="00DF674F" w:rsidRDefault="009E455C" w:rsidP="00F613CB">
      <w:pPr>
        <w:pStyle w:val="NormlWeb"/>
        <w:spacing w:before="60" w:after="60"/>
        <w:ind w:right="147"/>
        <w:jc w:val="both"/>
        <w:rPr>
          <w:sz w:val="24"/>
          <w:szCs w:val="24"/>
        </w:rPr>
      </w:pPr>
    </w:p>
    <w:p w:rsidR="002146D0" w:rsidRPr="00195FFA" w:rsidRDefault="009636A6" w:rsidP="002146D0">
      <w:pPr>
        <w:tabs>
          <w:tab w:val="left" w:pos="284"/>
          <w:tab w:val="center" w:pos="4749"/>
        </w:tabs>
        <w:spacing w:after="0" w:line="100" w:lineRule="atLeast"/>
        <w:jc w:val="both"/>
        <w:rPr>
          <w:rFonts w:ascii="Times New Roman" w:hAnsi="Times New Roman"/>
          <w:sz w:val="24"/>
          <w:szCs w:val="24"/>
        </w:rPr>
      </w:pPr>
      <w:bookmarkStart w:id="3" w:name="pr2931"/>
      <w:bookmarkEnd w:id="3"/>
      <w:r w:rsidRPr="00195FFA">
        <w:rPr>
          <w:rFonts w:ascii="Times New Roman" w:hAnsi="Times New Roman"/>
          <w:b/>
          <w:sz w:val="24"/>
          <w:szCs w:val="24"/>
        </w:rPr>
        <w:t>4</w:t>
      </w:r>
      <w:r w:rsidR="004240ED" w:rsidRPr="00195FFA">
        <w:rPr>
          <w:rFonts w:ascii="Times New Roman" w:hAnsi="Times New Roman"/>
          <w:b/>
          <w:sz w:val="24"/>
          <w:szCs w:val="24"/>
        </w:rPr>
        <w:t>.</w:t>
      </w:r>
      <w:r w:rsidR="004240ED" w:rsidRPr="00195FFA">
        <w:rPr>
          <w:rFonts w:ascii="Times New Roman" w:hAnsi="Times New Roman"/>
          <w:b/>
          <w:sz w:val="24"/>
          <w:szCs w:val="24"/>
        </w:rPr>
        <w:tab/>
      </w:r>
      <w:r w:rsidR="00C642E2" w:rsidRPr="00195FFA">
        <w:rPr>
          <w:rFonts w:ascii="Times New Roman" w:hAnsi="Times New Roman"/>
          <w:b/>
          <w:sz w:val="24"/>
          <w:szCs w:val="24"/>
        </w:rPr>
        <w:t>A közbeszerzés tárgya és mennyisége:</w:t>
      </w:r>
      <w:r w:rsidR="00C642E2" w:rsidRPr="00195FFA">
        <w:rPr>
          <w:rFonts w:ascii="Times New Roman" w:hAnsi="Times New Roman"/>
          <w:sz w:val="24"/>
          <w:szCs w:val="24"/>
        </w:rPr>
        <w:t xml:space="preserve"> </w:t>
      </w:r>
    </w:p>
    <w:p w:rsidR="00CA6F7F" w:rsidRPr="00CA6F7F" w:rsidRDefault="00C642E2" w:rsidP="00CA6F7F">
      <w:pPr>
        <w:tabs>
          <w:tab w:val="left" w:pos="284"/>
          <w:tab w:val="center" w:pos="4749"/>
        </w:tabs>
        <w:spacing w:after="0" w:line="100" w:lineRule="atLeast"/>
        <w:jc w:val="both"/>
        <w:rPr>
          <w:rFonts w:ascii="Times New Roman" w:hAnsi="Times New Roman"/>
          <w:b/>
          <w:i/>
          <w:sz w:val="24"/>
          <w:szCs w:val="24"/>
        </w:rPr>
      </w:pPr>
      <w:r w:rsidRPr="00195FFA">
        <w:rPr>
          <w:rFonts w:ascii="Times New Roman" w:hAnsi="Times New Roman"/>
          <w:sz w:val="24"/>
          <w:szCs w:val="24"/>
          <w:u w:val="single"/>
        </w:rPr>
        <w:t>Tárgya:</w:t>
      </w:r>
      <w:r w:rsidRPr="00AF694A">
        <w:rPr>
          <w:rFonts w:ascii="Times New Roman" w:hAnsi="Times New Roman"/>
          <w:sz w:val="24"/>
          <w:szCs w:val="24"/>
        </w:rPr>
        <w:t xml:space="preserve"> </w:t>
      </w:r>
      <w:r w:rsidR="004B69C0" w:rsidRPr="00AF694A">
        <w:rPr>
          <w:rFonts w:ascii="Times New Roman" w:hAnsi="Times New Roman"/>
          <w:b/>
          <w:sz w:val="24"/>
          <w:szCs w:val="24"/>
        </w:rPr>
        <w:t xml:space="preserve">Építési beruházás: </w:t>
      </w:r>
      <w:r w:rsidR="00CA6F7F" w:rsidRPr="00CA6F7F">
        <w:rPr>
          <w:rFonts w:ascii="Times New Roman" w:hAnsi="Times New Roman"/>
          <w:b/>
          <w:i/>
          <w:sz w:val="24"/>
          <w:szCs w:val="24"/>
        </w:rPr>
        <w:t>„Veres Péter Emlékpark fejlesztése”</w:t>
      </w:r>
    </w:p>
    <w:p w:rsidR="00AC6DBC" w:rsidRPr="00AF694A" w:rsidRDefault="00AC6DBC" w:rsidP="004B69C0">
      <w:pPr>
        <w:tabs>
          <w:tab w:val="left" w:pos="284"/>
          <w:tab w:val="center" w:pos="4749"/>
        </w:tabs>
        <w:spacing w:after="0" w:line="100" w:lineRule="atLeast"/>
        <w:jc w:val="both"/>
        <w:rPr>
          <w:rFonts w:ascii="Times New Roman" w:hAnsi="Times New Roman"/>
          <w:b/>
          <w:i/>
          <w:sz w:val="24"/>
          <w:szCs w:val="24"/>
        </w:rPr>
      </w:pPr>
    </w:p>
    <w:p w:rsidR="00282F10" w:rsidRPr="00282F10" w:rsidRDefault="00195FFA" w:rsidP="00282F10">
      <w:pPr>
        <w:tabs>
          <w:tab w:val="left" w:pos="284"/>
          <w:tab w:val="center" w:pos="4749"/>
        </w:tabs>
        <w:spacing w:after="0" w:line="100" w:lineRule="atLeast"/>
        <w:jc w:val="both"/>
        <w:rPr>
          <w:rFonts w:ascii="Times New Roman" w:hAnsi="Times New Roman"/>
          <w:sz w:val="24"/>
          <w:szCs w:val="24"/>
        </w:rPr>
      </w:pPr>
      <w:r>
        <w:rPr>
          <w:rFonts w:ascii="Times New Roman" w:hAnsi="Times New Roman"/>
          <w:bCs/>
          <w:iCs/>
          <w:sz w:val="24"/>
          <w:szCs w:val="24"/>
        </w:rPr>
        <w:t xml:space="preserve">A Balmazújváros </w:t>
      </w:r>
      <w:r w:rsidR="00282F10" w:rsidRPr="00282F10">
        <w:rPr>
          <w:rFonts w:ascii="Times New Roman" w:hAnsi="Times New Roman"/>
          <w:bCs/>
          <w:iCs/>
          <w:sz w:val="24"/>
          <w:szCs w:val="24"/>
        </w:rPr>
        <w:t>Hortobágy utca és az összekötő szerviz út által határolt területen lévő Veres Péter Emlékparkot fejleszteni kívánják. A park széleit fás, bokros területek határolják. A középső része közel sík füves terület. Ezen a területen mobil színpaddal és 100 fő elhelyezésére alkalmas sánc jellegű lelátóval, időszakos üzemű öltözőkkel és vizesblokkokkal, valamint a járulékos építményekkel kívánják fejleszteni a parkot.</w:t>
      </w:r>
    </w:p>
    <w:p w:rsidR="00282F10" w:rsidRPr="00282F10" w:rsidRDefault="00282F10" w:rsidP="00282F10">
      <w:pPr>
        <w:widowControl w:val="0"/>
        <w:suppressAutoHyphens/>
        <w:kinsoku w:val="0"/>
        <w:spacing w:after="0" w:line="240" w:lineRule="auto"/>
        <w:jc w:val="both"/>
        <w:rPr>
          <w:rFonts w:ascii="Times New Roman" w:hAnsi="Times New Roman"/>
          <w:bCs/>
          <w:sz w:val="24"/>
          <w:szCs w:val="24"/>
          <w:lang w:eastAsia="zh-CN"/>
        </w:rPr>
      </w:pPr>
      <w:r w:rsidRPr="00282F10">
        <w:rPr>
          <w:rFonts w:ascii="Times New Roman" w:hAnsi="Times New Roman"/>
          <w:bCs/>
          <w:sz w:val="24"/>
          <w:szCs w:val="24"/>
          <w:lang w:eastAsia="zh-CN"/>
        </w:rPr>
        <w:t>A földsánc alkalmas lesz 100 fős lelátó, valamint a későbbiekben 2 oldalról további 100-100 fős lelátó beépítésére. A 100 fős lelátó mögött kerül elhelyezésre az időszakos üzemű öltöző és a vizesblokk.  A létesítmény kiszolgálásához szükséges víz, szennyvíz, és elektromos energiaellátást, valamint az előírás szerinti 20 db parkolót melyből 1 db akadálymentes parkolóhely, gyalog járdát ki kell építeni.</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bCs/>
          <w:sz w:val="24"/>
          <w:szCs w:val="24"/>
          <w:lang w:eastAsia="zh-CN"/>
        </w:rPr>
        <w:t>Földmunka:</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Cs/>
          <w:sz w:val="24"/>
          <w:szCs w:val="24"/>
          <w:lang w:eastAsia="zh-CN"/>
        </w:rPr>
        <w:t xml:space="preserve">A földsánc tömöríthető talajból készül, 20 cm vastag humusz terítéssel, réteges tömörítéssel. Tömörségi fok </w:t>
      </w:r>
      <w:proofErr w:type="spellStart"/>
      <w:r w:rsidRPr="00282F10">
        <w:rPr>
          <w:rFonts w:ascii="Times New Roman" w:hAnsi="Times New Roman"/>
          <w:bCs/>
          <w:sz w:val="24"/>
          <w:szCs w:val="24"/>
          <w:lang w:eastAsia="zh-CN"/>
        </w:rPr>
        <w:t>tr</w:t>
      </w:r>
      <w:r w:rsidRPr="00282F10">
        <w:rPr>
          <w:rFonts w:ascii="Times New Roman" w:hAnsi="Times New Roman"/>
          <w:bCs/>
          <w:sz w:val="24"/>
          <w:szCs w:val="24"/>
          <w:vertAlign w:val="subscript"/>
          <w:lang w:eastAsia="zh-CN"/>
        </w:rPr>
        <w:t>γ</w:t>
      </w:r>
      <w:proofErr w:type="spellEnd"/>
      <w:r w:rsidRPr="00282F10">
        <w:rPr>
          <w:rFonts w:ascii="Times New Roman" w:hAnsi="Times New Roman"/>
          <w:bCs/>
          <w:sz w:val="24"/>
          <w:szCs w:val="24"/>
          <w:lang w:eastAsia="zh-CN"/>
        </w:rPr>
        <w:t>= 98%</w:t>
      </w:r>
    </w:p>
    <w:p w:rsidR="00282F10" w:rsidRPr="00282F10" w:rsidRDefault="00282F10" w:rsidP="00282F10">
      <w:pPr>
        <w:widowControl w:val="0"/>
        <w:suppressAutoHyphens/>
        <w:kinsoku w:val="0"/>
        <w:spacing w:after="0" w:line="240" w:lineRule="auto"/>
        <w:jc w:val="both"/>
        <w:rPr>
          <w:rFonts w:ascii="Times New Roman" w:hAnsi="Times New Roman"/>
          <w:bCs/>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Alapozás:</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2"/>
          <w:sz w:val="24"/>
          <w:szCs w:val="24"/>
          <w:lang w:eastAsia="zh-CN"/>
        </w:rPr>
        <w:t>Sávalap tartószerkezeti tervek szerint.</w:t>
      </w:r>
    </w:p>
    <w:p w:rsidR="00282F10" w:rsidRPr="00282F10" w:rsidRDefault="00282F10" w:rsidP="00282F10">
      <w:pPr>
        <w:widowControl w:val="0"/>
        <w:suppressAutoHyphens/>
        <w:kinsoku w:val="0"/>
        <w:spacing w:after="0" w:line="240" w:lineRule="auto"/>
        <w:jc w:val="both"/>
        <w:rPr>
          <w:rFonts w:ascii="Times New Roman" w:hAnsi="Times New Roman"/>
          <w:spacing w:val="2"/>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4"/>
          <w:sz w:val="24"/>
          <w:szCs w:val="24"/>
          <w:lang w:eastAsia="zh-CN"/>
        </w:rPr>
        <w:t>Teherhordó falszerkezet:</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7"/>
          <w:sz w:val="24"/>
          <w:szCs w:val="24"/>
          <w:lang w:eastAsia="zh-CN"/>
        </w:rPr>
        <w:t xml:space="preserve">Vasbeton fal, 30 cm vastagságban 2 rétegű hálós vasszereléssel, vízzáró minőségű betonból tartószerkezeti tervek szerint. A földdel érintkező felületen Ékin bevonattal. </w:t>
      </w:r>
    </w:p>
    <w:p w:rsidR="00282F10" w:rsidRPr="00282F10" w:rsidRDefault="00282F10" w:rsidP="00282F10">
      <w:pPr>
        <w:widowControl w:val="0"/>
        <w:suppressAutoHyphens/>
        <w:kinsoku w:val="0"/>
        <w:spacing w:after="0" w:line="240" w:lineRule="auto"/>
        <w:jc w:val="both"/>
        <w:rPr>
          <w:rFonts w:ascii="Times New Roman" w:hAnsi="Times New Roman"/>
          <w:spacing w:val="7"/>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7"/>
          <w:sz w:val="24"/>
          <w:szCs w:val="24"/>
          <w:lang w:eastAsia="zh-CN"/>
        </w:rPr>
        <w:t>Födémszerkezet:</w:t>
      </w:r>
      <w:r w:rsidRPr="00282F10">
        <w:rPr>
          <w:rFonts w:ascii="Times New Roman" w:hAnsi="Times New Roman"/>
          <w:spacing w:val="7"/>
          <w:sz w:val="24"/>
          <w:szCs w:val="24"/>
          <w:lang w:eastAsia="zh-CN"/>
        </w:rPr>
        <w:t xml:space="preserve"> Monolit vasbeton födém 18 cm vastagságban, vízzáró minőségű betonból tartószerkezeti tervek szerint.</w:t>
      </w:r>
    </w:p>
    <w:p w:rsidR="00282F10" w:rsidRPr="00282F10" w:rsidRDefault="00282F10" w:rsidP="00282F10">
      <w:pPr>
        <w:widowControl w:val="0"/>
        <w:suppressAutoHyphens/>
        <w:kinsoku w:val="0"/>
        <w:spacing w:after="0" w:line="240" w:lineRule="auto"/>
        <w:jc w:val="both"/>
        <w:rPr>
          <w:rFonts w:ascii="Times New Roman" w:hAnsi="Times New Roman"/>
          <w:spacing w:val="7"/>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2"/>
          <w:sz w:val="24"/>
          <w:szCs w:val="24"/>
          <w:lang w:eastAsia="zh-CN"/>
        </w:rPr>
        <w:t>Tetőszerkezet:</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A tető nyeregtetős kialakítású. </w:t>
      </w:r>
      <w:proofErr w:type="spellStart"/>
      <w:r w:rsidRPr="00282F10">
        <w:rPr>
          <w:rFonts w:ascii="Times New Roman" w:hAnsi="Times New Roman"/>
          <w:sz w:val="24"/>
          <w:szCs w:val="24"/>
          <w:lang w:eastAsia="zh-CN"/>
        </w:rPr>
        <w:t>Terran</w:t>
      </w:r>
      <w:proofErr w:type="spellEnd"/>
      <w:r w:rsidRPr="00282F10">
        <w:rPr>
          <w:rFonts w:ascii="Times New Roman" w:hAnsi="Times New Roman"/>
          <w:sz w:val="24"/>
          <w:szCs w:val="24"/>
          <w:lang w:eastAsia="zh-CN"/>
        </w:rPr>
        <w:t xml:space="preserve"> beton cseréppel fedve. A beépített faanyag minősége: F56 II. osztályú fűrészelt fenyő. A faanyagot újra TETOL FB favédőszerrel kell bevonni. A tetőszerkezet IPE 180-as, vagy 140*</w:t>
      </w:r>
      <w:proofErr w:type="spellStart"/>
      <w:r w:rsidRPr="00282F10">
        <w:rPr>
          <w:rFonts w:ascii="Times New Roman" w:hAnsi="Times New Roman"/>
          <w:sz w:val="24"/>
          <w:szCs w:val="24"/>
          <w:lang w:eastAsia="zh-CN"/>
        </w:rPr>
        <w:t>140</w:t>
      </w:r>
      <w:proofErr w:type="spellEnd"/>
      <w:r w:rsidRPr="00282F10">
        <w:rPr>
          <w:rFonts w:ascii="Times New Roman" w:hAnsi="Times New Roman"/>
          <w:sz w:val="24"/>
          <w:szCs w:val="24"/>
          <w:lang w:eastAsia="zh-CN"/>
        </w:rPr>
        <w:t>*5-ös zártszelvény acél oszlopokra és gerendára támaszkodik fel tartószerkezeti tervek szerint. A fa és fémszerkezetet lángmentesítő bevonattal kell ellátni C REI 15 minőségben.</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Vasbeton szerkezetek:</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Áthidalók: Monolit vasbeton áthidalók tartószerkezeti terv szerint.</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Külső homlokzatképzés:</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4"/>
          <w:sz w:val="24"/>
          <w:szCs w:val="24"/>
          <w:lang w:eastAsia="zh-CN"/>
        </w:rPr>
        <w:t>Szilikát alapú homlokzat festés, fehér színben.</w:t>
      </w:r>
    </w:p>
    <w:p w:rsidR="00282F10" w:rsidRPr="00282F10" w:rsidRDefault="00282F10" w:rsidP="00282F10">
      <w:pPr>
        <w:widowControl w:val="0"/>
        <w:suppressAutoHyphens/>
        <w:kinsoku w:val="0"/>
        <w:spacing w:after="0" w:line="240" w:lineRule="auto"/>
        <w:jc w:val="both"/>
        <w:rPr>
          <w:rFonts w:ascii="Times New Roman" w:hAnsi="Times New Roman"/>
          <w:spacing w:val="4"/>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Belső felületek:</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H 6-os belső vakolt felület, </w:t>
      </w:r>
      <w:proofErr w:type="spellStart"/>
      <w:r w:rsidRPr="00282F10">
        <w:rPr>
          <w:rFonts w:ascii="Times New Roman" w:hAnsi="Times New Roman"/>
          <w:sz w:val="24"/>
          <w:szCs w:val="24"/>
          <w:lang w:eastAsia="zh-CN"/>
        </w:rPr>
        <w:t>glettelés</w:t>
      </w:r>
      <w:proofErr w:type="spellEnd"/>
      <w:r w:rsidRPr="00282F10">
        <w:rPr>
          <w:rFonts w:ascii="Times New Roman" w:hAnsi="Times New Roman"/>
          <w:sz w:val="24"/>
          <w:szCs w:val="24"/>
          <w:lang w:eastAsia="zh-CN"/>
        </w:rPr>
        <w:t xml:space="preserve"> után háromszori fehér színű </w:t>
      </w:r>
      <w:proofErr w:type="spellStart"/>
      <w:r w:rsidRPr="00282F10">
        <w:rPr>
          <w:rFonts w:ascii="Times New Roman" w:hAnsi="Times New Roman"/>
          <w:sz w:val="24"/>
          <w:szCs w:val="24"/>
          <w:lang w:eastAsia="zh-CN"/>
        </w:rPr>
        <w:t>diszperzites</w:t>
      </w:r>
      <w:proofErr w:type="spellEnd"/>
      <w:r w:rsidRPr="00282F10">
        <w:rPr>
          <w:rFonts w:ascii="Times New Roman" w:hAnsi="Times New Roman"/>
          <w:sz w:val="24"/>
          <w:szCs w:val="24"/>
          <w:lang w:eastAsia="zh-CN"/>
        </w:rPr>
        <w:t xml:space="preserve"> festés. A vizes helyiségek oldalfalai 2,10 m magasságig csempeburkolat.</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Nyílászárók:</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Fa ablakok és fém ajtók. Az ajtók </w:t>
      </w:r>
      <w:proofErr w:type="spellStart"/>
      <w:r w:rsidRPr="00282F10">
        <w:rPr>
          <w:rFonts w:ascii="Times New Roman" w:hAnsi="Times New Roman"/>
          <w:sz w:val="24"/>
          <w:szCs w:val="24"/>
          <w:lang w:eastAsia="zh-CN"/>
        </w:rPr>
        <w:t>vandálbiztos</w:t>
      </w:r>
      <w:proofErr w:type="spellEnd"/>
      <w:r w:rsidRPr="00282F10">
        <w:rPr>
          <w:rFonts w:ascii="Times New Roman" w:hAnsi="Times New Roman"/>
          <w:sz w:val="24"/>
          <w:szCs w:val="24"/>
          <w:lang w:eastAsia="zh-CN"/>
        </w:rPr>
        <w:t xml:space="preserve"> kivitelben, biztonsági zárral.</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Bádogos szerkezetek:</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Barna színű LINDAB lemezből, a vonatkozó szabvány szerinti kialakításokkal. </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Válaszfalak:</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roofErr w:type="spellStart"/>
      <w:r w:rsidRPr="00282F10">
        <w:rPr>
          <w:rFonts w:ascii="Times New Roman" w:hAnsi="Times New Roman"/>
          <w:spacing w:val="7"/>
          <w:sz w:val="24"/>
          <w:szCs w:val="24"/>
          <w:lang w:eastAsia="zh-CN"/>
        </w:rPr>
        <w:lastRenderedPageBreak/>
        <w:t>Porotherm</w:t>
      </w:r>
      <w:proofErr w:type="spellEnd"/>
      <w:r w:rsidRPr="00282F10">
        <w:rPr>
          <w:rFonts w:ascii="Times New Roman" w:hAnsi="Times New Roman"/>
          <w:sz w:val="24"/>
          <w:szCs w:val="24"/>
          <w:lang w:eastAsia="zh-CN"/>
        </w:rPr>
        <w:t xml:space="preserve"> tégla szerkezetű 10 cm-es válaszfalból. A </w:t>
      </w:r>
      <w:proofErr w:type="spellStart"/>
      <w:r w:rsidRPr="00282F10">
        <w:rPr>
          <w:rFonts w:ascii="Times New Roman" w:hAnsi="Times New Roman"/>
          <w:sz w:val="24"/>
          <w:szCs w:val="24"/>
          <w:lang w:eastAsia="zh-CN"/>
        </w:rPr>
        <w:t>Wc-knél</w:t>
      </w:r>
      <w:proofErr w:type="spellEnd"/>
      <w:r w:rsidRPr="00282F10">
        <w:rPr>
          <w:rFonts w:ascii="Times New Roman" w:hAnsi="Times New Roman"/>
          <w:sz w:val="24"/>
          <w:szCs w:val="24"/>
          <w:lang w:eastAsia="zh-CN"/>
        </w:rPr>
        <w:t xml:space="preserve"> 5 cm vastag panelfalak.</w:t>
      </w:r>
    </w:p>
    <w:p w:rsidR="00282F10" w:rsidRPr="00282F10" w:rsidRDefault="00282F10" w:rsidP="00282F10">
      <w:pPr>
        <w:widowControl w:val="0"/>
        <w:suppressAutoHyphens/>
        <w:kinsoku w:val="0"/>
        <w:spacing w:after="0" w:line="240" w:lineRule="auto"/>
        <w:ind w:left="720"/>
        <w:jc w:val="both"/>
        <w:rPr>
          <w:rFonts w:ascii="Times New Roman" w:hAnsi="Times New Roman"/>
          <w:b/>
          <w:spacing w:val="2"/>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6"/>
          <w:sz w:val="24"/>
          <w:szCs w:val="24"/>
          <w:lang w:eastAsia="zh-CN"/>
        </w:rPr>
        <w:t>Vízszigetelés:</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4"/>
          <w:sz w:val="24"/>
          <w:szCs w:val="24"/>
          <w:lang w:eastAsia="zh-CN"/>
        </w:rPr>
        <w:t xml:space="preserve">A vizes helyiségek oldalfalain a csempeburkolat magasságában, </w:t>
      </w:r>
      <w:r w:rsidRPr="00282F10">
        <w:rPr>
          <w:rFonts w:ascii="Times New Roman" w:hAnsi="Times New Roman"/>
          <w:spacing w:val="10"/>
          <w:sz w:val="24"/>
          <w:szCs w:val="24"/>
          <w:lang w:eastAsia="zh-CN"/>
        </w:rPr>
        <w:t xml:space="preserve">valamint a padlón MAPELASTIC kent szigetelés készül, a hajlatokban </w:t>
      </w:r>
      <w:r w:rsidRPr="00282F10">
        <w:rPr>
          <w:rFonts w:ascii="Times New Roman" w:hAnsi="Times New Roman"/>
          <w:sz w:val="24"/>
          <w:szCs w:val="24"/>
          <w:lang w:eastAsia="zh-CN"/>
        </w:rPr>
        <w:t xml:space="preserve">MAPEBAND szalagerősítéssel. A külső földdel érintkező vasbeton felületeket </w:t>
      </w:r>
      <w:r w:rsidRPr="00282F10">
        <w:rPr>
          <w:rFonts w:ascii="Times New Roman" w:hAnsi="Times New Roman"/>
          <w:spacing w:val="10"/>
          <w:sz w:val="24"/>
          <w:szCs w:val="24"/>
          <w:lang w:eastAsia="zh-CN"/>
        </w:rPr>
        <w:t>MAPELASTIC kent szigeteléssel kell ellátni.</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10"/>
          <w:sz w:val="24"/>
          <w:szCs w:val="24"/>
          <w:lang w:eastAsia="zh-CN"/>
        </w:rPr>
        <w:t xml:space="preserve">Hőszigetelés oldalfalon 10 cm vastag EPS-ATN 150, födémen 10 cm vastag EPS-ATN 150 hőszigetelő lemez. A földdel érintkező felületen </w:t>
      </w:r>
      <w:proofErr w:type="spellStart"/>
      <w:r w:rsidRPr="00282F10">
        <w:rPr>
          <w:rFonts w:ascii="Times New Roman" w:hAnsi="Times New Roman"/>
          <w:spacing w:val="10"/>
          <w:sz w:val="24"/>
          <w:szCs w:val="24"/>
          <w:lang w:eastAsia="zh-CN"/>
        </w:rPr>
        <w:t>dörken</w:t>
      </w:r>
      <w:proofErr w:type="spellEnd"/>
      <w:r w:rsidRPr="00282F10">
        <w:rPr>
          <w:rFonts w:ascii="Times New Roman" w:hAnsi="Times New Roman"/>
          <w:spacing w:val="10"/>
          <w:sz w:val="24"/>
          <w:szCs w:val="24"/>
          <w:lang w:eastAsia="zh-CN"/>
        </w:rPr>
        <w:t xml:space="preserve"> lemez védelemmel ellátott 10 cm vastag XPS TOP 30 GK hőszigetelés.</w:t>
      </w:r>
    </w:p>
    <w:p w:rsidR="00282F10" w:rsidRPr="00282F10" w:rsidRDefault="00282F10" w:rsidP="00282F10">
      <w:pPr>
        <w:widowControl w:val="0"/>
        <w:suppressAutoHyphens/>
        <w:kinsoku w:val="0"/>
        <w:spacing w:after="0" w:line="240" w:lineRule="auto"/>
        <w:jc w:val="both"/>
        <w:rPr>
          <w:rFonts w:ascii="Times New Roman" w:hAnsi="Times New Roman"/>
          <w:spacing w:val="7"/>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7"/>
          <w:sz w:val="24"/>
          <w:szCs w:val="24"/>
          <w:lang w:eastAsia="zh-CN"/>
        </w:rPr>
        <w:t xml:space="preserve">Lépcső: </w:t>
      </w:r>
      <w:r w:rsidRPr="00282F10">
        <w:rPr>
          <w:rFonts w:ascii="Times New Roman" w:hAnsi="Times New Roman"/>
          <w:spacing w:val="7"/>
          <w:sz w:val="24"/>
          <w:szCs w:val="24"/>
          <w:lang w:eastAsia="zh-CN"/>
        </w:rPr>
        <w:t>Monolit vasbeton lépcső. A lépcső burkolási munkáit lépcső burkoló lappal el kell végezni. Egy oldalon acél korlátot kell elhelyezni.</w:t>
      </w:r>
    </w:p>
    <w:p w:rsidR="00282F10" w:rsidRPr="00282F10" w:rsidRDefault="00282F10" w:rsidP="00282F10">
      <w:pPr>
        <w:widowControl w:val="0"/>
        <w:suppressAutoHyphens/>
        <w:kinsoku w:val="0"/>
        <w:spacing w:after="0" w:line="240" w:lineRule="auto"/>
        <w:jc w:val="both"/>
        <w:rPr>
          <w:rFonts w:ascii="Times New Roman" w:hAnsi="Times New Roman"/>
          <w:spacing w:val="7"/>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Padló burkolatok:</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A hidegpadló burkolatok </w:t>
      </w:r>
      <w:proofErr w:type="spellStart"/>
      <w:r w:rsidRPr="00282F10">
        <w:rPr>
          <w:rFonts w:ascii="Times New Roman" w:hAnsi="Times New Roman"/>
          <w:sz w:val="24"/>
          <w:szCs w:val="24"/>
          <w:lang w:eastAsia="zh-CN"/>
        </w:rPr>
        <w:t>greslapból</w:t>
      </w:r>
      <w:proofErr w:type="spellEnd"/>
      <w:r w:rsidRPr="00282F10">
        <w:rPr>
          <w:rFonts w:ascii="Times New Roman" w:hAnsi="Times New Roman"/>
          <w:sz w:val="24"/>
          <w:szCs w:val="24"/>
          <w:lang w:eastAsia="zh-CN"/>
        </w:rPr>
        <w:t xml:space="preserve"> készülnek. Kopásállóságuk PEI. V. legyen.</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A lelátó rönkfa burkolattal készül. A földbe kerülő 60 cm hosszon bitumenbe mártva. Kopásállóságuk AC4 legyen.</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Műgyanta burkolat: HP alapozóra felhordott </w:t>
      </w:r>
      <w:proofErr w:type="spellStart"/>
      <w:r w:rsidRPr="00282F10">
        <w:rPr>
          <w:rFonts w:ascii="Times New Roman" w:hAnsi="Times New Roman"/>
          <w:sz w:val="24"/>
          <w:szCs w:val="24"/>
          <w:lang w:eastAsia="zh-CN"/>
        </w:rPr>
        <w:t>Impermax</w:t>
      </w:r>
      <w:proofErr w:type="spellEnd"/>
      <w:r w:rsidRPr="00282F10">
        <w:rPr>
          <w:rFonts w:ascii="Times New Roman" w:hAnsi="Times New Roman"/>
          <w:sz w:val="24"/>
          <w:szCs w:val="24"/>
          <w:lang w:eastAsia="zh-CN"/>
        </w:rPr>
        <w:t xml:space="preserve"> üvegpaplan szövet COLODUR PU gyanta bevonat színpasztával.</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rPr>
          <w:rFonts w:ascii="Times New Roman" w:hAnsi="Times New Roman"/>
          <w:sz w:val="24"/>
          <w:szCs w:val="24"/>
          <w:lang w:eastAsia="zh-CN"/>
        </w:rPr>
      </w:pPr>
      <w:r w:rsidRPr="00282F10">
        <w:rPr>
          <w:rFonts w:ascii="Times New Roman" w:hAnsi="Times New Roman"/>
          <w:b/>
          <w:sz w:val="24"/>
          <w:szCs w:val="24"/>
          <w:lang w:eastAsia="zh-CN"/>
        </w:rPr>
        <w:t>Gépészeti munkák:</w:t>
      </w:r>
    </w:p>
    <w:p w:rsidR="00282F10" w:rsidRPr="00282F10" w:rsidRDefault="00282F10" w:rsidP="00282F10">
      <w:pPr>
        <w:widowControl w:val="0"/>
        <w:suppressAutoHyphens/>
        <w:kinsoku w:val="0"/>
        <w:spacing w:after="0" w:line="240" w:lineRule="auto"/>
        <w:rPr>
          <w:rFonts w:ascii="Times New Roman" w:hAnsi="Times New Roman"/>
          <w:sz w:val="24"/>
          <w:szCs w:val="24"/>
          <w:lang w:eastAsia="zh-CN"/>
        </w:rPr>
      </w:pPr>
      <w:r w:rsidRPr="00282F10">
        <w:rPr>
          <w:rFonts w:ascii="Times New Roman" w:hAnsi="Times New Roman"/>
          <w:sz w:val="24"/>
          <w:szCs w:val="24"/>
          <w:lang w:eastAsia="zh-CN"/>
        </w:rPr>
        <w:t xml:space="preserve">A belső víz-, csatorna és szellőzés szerelési munkák készülnek. A szaniterek fém </w:t>
      </w:r>
      <w:proofErr w:type="spellStart"/>
      <w:r w:rsidRPr="00282F10">
        <w:rPr>
          <w:rFonts w:ascii="Times New Roman" w:hAnsi="Times New Roman"/>
          <w:sz w:val="24"/>
          <w:szCs w:val="24"/>
          <w:lang w:eastAsia="zh-CN"/>
        </w:rPr>
        <w:t>vandálbiztos</w:t>
      </w:r>
      <w:proofErr w:type="spellEnd"/>
      <w:r w:rsidRPr="00282F10">
        <w:rPr>
          <w:rFonts w:ascii="Times New Roman" w:hAnsi="Times New Roman"/>
          <w:sz w:val="24"/>
          <w:szCs w:val="24"/>
          <w:lang w:eastAsia="zh-CN"/>
        </w:rPr>
        <w:t xml:space="preserve"> kivitelűek legyenek. </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rPr>
          <w:rFonts w:ascii="Times New Roman" w:hAnsi="Times New Roman"/>
          <w:sz w:val="24"/>
          <w:szCs w:val="24"/>
          <w:lang w:eastAsia="zh-CN"/>
        </w:rPr>
      </w:pPr>
      <w:r w:rsidRPr="00282F10">
        <w:rPr>
          <w:rFonts w:ascii="Times New Roman" w:hAnsi="Times New Roman"/>
          <w:b/>
          <w:sz w:val="24"/>
          <w:szCs w:val="24"/>
          <w:lang w:eastAsia="zh-CN"/>
        </w:rPr>
        <w:t>Elektromos munkák:</w:t>
      </w:r>
    </w:p>
    <w:p w:rsidR="00282F10" w:rsidRPr="00282F10" w:rsidRDefault="00282F10" w:rsidP="00282F10">
      <w:pPr>
        <w:widowControl w:val="0"/>
        <w:suppressAutoHyphens/>
        <w:kinsoku w:val="0"/>
        <w:spacing w:after="0" w:line="240" w:lineRule="auto"/>
        <w:rPr>
          <w:rFonts w:ascii="Times New Roman" w:hAnsi="Times New Roman"/>
          <w:sz w:val="24"/>
          <w:szCs w:val="24"/>
          <w:lang w:eastAsia="zh-CN"/>
        </w:rPr>
      </w:pPr>
      <w:r w:rsidRPr="00282F10">
        <w:rPr>
          <w:rFonts w:ascii="Times New Roman" w:hAnsi="Times New Roman"/>
          <w:sz w:val="24"/>
          <w:szCs w:val="24"/>
          <w:lang w:eastAsia="zh-CN"/>
        </w:rPr>
        <w:t>Az elektromos szerelés általános megvilágítás céljából készülnek. Feszültség 3x400/230 50Hz. Érintésvédelem: TN nullázás. Csatlakozási teljesítmény: N</w:t>
      </w:r>
      <w:r w:rsidRPr="00282F10">
        <w:rPr>
          <w:rFonts w:ascii="Times New Roman" w:hAnsi="Times New Roman"/>
          <w:sz w:val="24"/>
          <w:szCs w:val="24"/>
          <w:vertAlign w:val="subscript"/>
          <w:lang w:eastAsia="zh-CN"/>
        </w:rPr>
        <w:t xml:space="preserve"> </w:t>
      </w:r>
      <w:r w:rsidRPr="00282F10">
        <w:rPr>
          <w:rFonts w:ascii="Times New Roman" w:hAnsi="Times New Roman"/>
          <w:sz w:val="24"/>
          <w:szCs w:val="24"/>
          <w:lang w:eastAsia="zh-CN"/>
        </w:rPr>
        <w:t xml:space="preserve">=23,0 </w:t>
      </w:r>
      <w:proofErr w:type="spellStart"/>
      <w:r w:rsidRPr="00282F10">
        <w:rPr>
          <w:rFonts w:ascii="Times New Roman" w:hAnsi="Times New Roman"/>
          <w:sz w:val="24"/>
          <w:szCs w:val="24"/>
          <w:lang w:eastAsia="zh-CN"/>
        </w:rPr>
        <w:t>kVA</w:t>
      </w:r>
      <w:proofErr w:type="spellEnd"/>
      <w:r w:rsidRPr="00282F10">
        <w:rPr>
          <w:rFonts w:ascii="Times New Roman" w:hAnsi="Times New Roman"/>
          <w:sz w:val="24"/>
          <w:szCs w:val="24"/>
          <w:lang w:eastAsia="zh-CN"/>
        </w:rPr>
        <w:t xml:space="preserve"> (3x35A). színpadtechnikához az erőátviteli kábelt ki kell építeni csatlakozó szekrénnyel.</w:t>
      </w: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2"/>
          <w:sz w:val="24"/>
          <w:szCs w:val="24"/>
          <w:lang w:eastAsia="zh-CN"/>
        </w:rPr>
        <w:t>KÜLSŐ KÖZMŰVEK:</w:t>
      </w:r>
    </w:p>
    <w:p w:rsidR="00282F10" w:rsidRPr="00282F10" w:rsidRDefault="00282F10" w:rsidP="00282F10">
      <w:pPr>
        <w:widowControl w:val="0"/>
        <w:suppressAutoHyphens/>
        <w:kinsoku w:val="0"/>
        <w:spacing w:after="0" w:line="240" w:lineRule="auto"/>
        <w:jc w:val="both"/>
        <w:rPr>
          <w:rFonts w:ascii="Times New Roman" w:hAnsi="Times New Roman"/>
          <w:b/>
          <w:spacing w:val="2"/>
          <w:sz w:val="24"/>
          <w:szCs w:val="24"/>
          <w:lang w:eastAsia="zh-CN"/>
        </w:rPr>
      </w:pPr>
    </w:p>
    <w:p w:rsidR="00282F10" w:rsidRPr="00282F10" w:rsidRDefault="00282F10" w:rsidP="00282F10">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2"/>
          <w:sz w:val="24"/>
          <w:szCs w:val="24"/>
          <w:lang w:eastAsia="zh-CN"/>
        </w:rPr>
        <w:t>A közmű bekötéseket a Hortobágy utcai gerinc vezetékek biztosítják. A vízellátás az utcai gerincvezetékről biztosítható. A szennyvíz bekötést nyomott vezetékkel kell kiépíteni. Az elektromos energia igényt a Hortobágy utcai hálózatról lehet biztosítani.</w:t>
      </w:r>
    </w:p>
    <w:p w:rsidR="00282F10" w:rsidRPr="00282F10" w:rsidRDefault="00282F10" w:rsidP="00282F10">
      <w:pPr>
        <w:widowControl w:val="0"/>
        <w:suppressAutoHyphens/>
        <w:kinsoku w:val="0"/>
        <w:spacing w:after="0" w:line="240" w:lineRule="auto"/>
        <w:jc w:val="both"/>
        <w:rPr>
          <w:rFonts w:ascii="Times New Roman" w:hAnsi="Times New Roman"/>
          <w:spacing w:val="2"/>
          <w:sz w:val="24"/>
          <w:szCs w:val="24"/>
          <w:lang w:eastAsia="zh-CN"/>
        </w:rPr>
      </w:pP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Csapadékvíz elvezetés</w:t>
      </w:r>
      <w:r w:rsidRPr="00282F10">
        <w:rPr>
          <w:rFonts w:ascii="Times New Roman" w:hAnsi="Times New Roman"/>
          <w:sz w:val="24"/>
          <w:szCs w:val="24"/>
          <w:lang w:eastAsia="zh-CN"/>
        </w:rPr>
        <w:t>: az ingatlanon összegyűlő csapadékvíz az ingatlanon elszikkad.</w:t>
      </w: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 xml:space="preserve">Szellőzés: </w:t>
      </w:r>
      <w:r w:rsidRPr="00282F10">
        <w:rPr>
          <w:rFonts w:ascii="Times New Roman" w:hAnsi="Times New Roman"/>
          <w:sz w:val="24"/>
          <w:szCs w:val="24"/>
          <w:lang w:eastAsia="zh-CN"/>
        </w:rPr>
        <w:t>Közvetlen természetes és gépi szellőzés</w:t>
      </w:r>
    </w:p>
    <w:p w:rsidR="00282F10" w:rsidRPr="00282F10" w:rsidRDefault="00282F10" w:rsidP="00282F10">
      <w:pPr>
        <w:widowControl w:val="0"/>
        <w:suppressAutoHyphens/>
        <w:kinsoku w:val="0"/>
        <w:spacing w:after="0" w:line="276" w:lineRule="auto"/>
        <w:jc w:val="both"/>
        <w:rPr>
          <w:rFonts w:ascii="Times New Roman" w:hAnsi="Times New Roman"/>
          <w:b/>
          <w:sz w:val="24"/>
          <w:szCs w:val="24"/>
          <w:lang w:eastAsia="zh-CN"/>
        </w:rPr>
      </w:pP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Alternatív energiaellátás:</w:t>
      </w: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sz w:val="24"/>
          <w:szCs w:val="24"/>
          <w:lang w:eastAsia="zh-CN"/>
        </w:rPr>
        <w:t>Az épület tetőszerkezete alkalmas a későbbiekben napelem, vagy napkollektor elhelyezésére.</w:t>
      </w: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Hulladékkezelés:</w:t>
      </w: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eastAsia="Garamond" w:hAnsi="Times New Roman"/>
          <w:sz w:val="24"/>
          <w:szCs w:val="24"/>
          <w:lang w:eastAsia="zh-CN"/>
        </w:rPr>
        <w:t xml:space="preserve"> </w:t>
      </w:r>
      <w:r w:rsidRPr="00282F10">
        <w:rPr>
          <w:rFonts w:ascii="Times New Roman" w:hAnsi="Times New Roman"/>
          <w:sz w:val="24"/>
          <w:szCs w:val="24"/>
          <w:lang w:eastAsia="zh-CN"/>
        </w:rPr>
        <w:t>A kommunális hulladék műanyag hulladéktároló edénybe szelektíven kerül elhelyezésre elszállításig. Veszélyes hulladék nem keletkezik.</w:t>
      </w: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Közlekedés:</w:t>
      </w: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sz w:val="24"/>
          <w:szCs w:val="24"/>
          <w:lang w:eastAsia="zh-CN"/>
        </w:rPr>
        <w:lastRenderedPageBreak/>
        <w:t xml:space="preserve">A gyalogos forgalom biztosítására a szerviz út járdájától a lelátóig 2 m széles </w:t>
      </w:r>
      <w:proofErr w:type="spellStart"/>
      <w:r w:rsidRPr="00282F10">
        <w:rPr>
          <w:rFonts w:ascii="Times New Roman" w:hAnsi="Times New Roman"/>
          <w:sz w:val="24"/>
          <w:szCs w:val="24"/>
          <w:lang w:eastAsia="zh-CN"/>
        </w:rPr>
        <w:t>térkőburkolatú</w:t>
      </w:r>
      <w:proofErr w:type="spellEnd"/>
      <w:r w:rsidRPr="00282F10">
        <w:rPr>
          <w:rFonts w:ascii="Times New Roman" w:hAnsi="Times New Roman"/>
          <w:sz w:val="24"/>
          <w:szCs w:val="24"/>
          <w:lang w:eastAsia="zh-CN"/>
        </w:rPr>
        <w:t xml:space="preserve"> járda épül.</w:t>
      </w: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Gépjárműparkolás:</w:t>
      </w:r>
    </w:p>
    <w:p w:rsidR="00282F10" w:rsidRPr="00282F10" w:rsidRDefault="00282F10" w:rsidP="00282F10">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eastAsia="Garamond" w:hAnsi="Times New Roman"/>
          <w:sz w:val="24"/>
          <w:szCs w:val="24"/>
          <w:lang w:eastAsia="zh-CN"/>
        </w:rPr>
        <w:t xml:space="preserve"> </w:t>
      </w:r>
      <w:r w:rsidRPr="00282F10">
        <w:rPr>
          <w:rFonts w:ascii="Times New Roman" w:hAnsi="Times New Roman"/>
          <w:sz w:val="24"/>
          <w:szCs w:val="24"/>
          <w:lang w:eastAsia="zh-CN"/>
        </w:rPr>
        <w:t>A gépjárműparkolás az Önkormányzati szerviz út mellett építendő 20 db parkoló kiépítésével biztosítható. A parkolók közül 1 db akadálymentes parkolót kell kialakítani. Az akadálymentes parkolót fel kell festeni és táblával jelezni.</w:t>
      </w:r>
    </w:p>
    <w:p w:rsidR="00A11CB2" w:rsidRPr="00AF694A" w:rsidRDefault="00A11CB2" w:rsidP="001334C0">
      <w:pPr>
        <w:suppressAutoHyphens/>
        <w:autoSpaceDE w:val="0"/>
        <w:spacing w:after="0"/>
        <w:jc w:val="both"/>
        <w:rPr>
          <w:rFonts w:ascii="Times New Roman" w:hAnsi="Times New Roman"/>
          <w:b/>
          <w:bCs/>
          <w:color w:val="FF0000"/>
          <w:sz w:val="24"/>
          <w:szCs w:val="24"/>
        </w:rPr>
      </w:pPr>
    </w:p>
    <w:p w:rsidR="00946A4F" w:rsidRPr="00AF615F" w:rsidRDefault="00A11CB2" w:rsidP="00946A4F">
      <w:pPr>
        <w:suppressAutoHyphens/>
        <w:autoSpaceDE w:val="0"/>
        <w:spacing w:after="0"/>
        <w:jc w:val="both"/>
        <w:rPr>
          <w:rFonts w:ascii="Times New Roman" w:hAnsi="Times New Roman"/>
          <w:b/>
          <w:bCs/>
          <w:sz w:val="24"/>
          <w:szCs w:val="24"/>
          <w:u w:val="single"/>
        </w:rPr>
      </w:pPr>
      <w:r w:rsidRPr="00AF615F">
        <w:rPr>
          <w:rFonts w:ascii="Times New Roman" w:hAnsi="Times New Roman"/>
          <w:b/>
          <w:bCs/>
          <w:sz w:val="24"/>
          <w:szCs w:val="24"/>
          <w:u w:val="single"/>
        </w:rPr>
        <w:t>Az elvégzendő építési munka építési engedélyköteles tevékenység.</w:t>
      </w:r>
      <w:r w:rsidR="00946A4F" w:rsidRPr="00AF615F">
        <w:t xml:space="preserve"> </w:t>
      </w:r>
      <w:r w:rsidR="00946A4F" w:rsidRPr="00AF615F">
        <w:rPr>
          <w:rFonts w:ascii="Times New Roman" w:hAnsi="Times New Roman"/>
          <w:b/>
          <w:bCs/>
          <w:sz w:val="24"/>
          <w:szCs w:val="24"/>
          <w:u w:val="single"/>
        </w:rPr>
        <w:t>A jogerős építési engedély rendelkezésre áll, mely a műszaki dokumentumok között megküldésre kerül.</w:t>
      </w:r>
    </w:p>
    <w:p w:rsidR="001334C0" w:rsidRPr="00AF694A" w:rsidRDefault="001334C0" w:rsidP="001334C0">
      <w:pPr>
        <w:suppressAutoHyphens/>
        <w:autoSpaceDE w:val="0"/>
        <w:spacing w:after="0"/>
        <w:rPr>
          <w:rFonts w:ascii="Times New Roman" w:hAnsi="Times New Roman"/>
          <w:b/>
          <w:bCs/>
          <w:sz w:val="24"/>
          <w:szCs w:val="24"/>
        </w:rPr>
      </w:pPr>
    </w:p>
    <w:p w:rsidR="001334C0" w:rsidRPr="00AF694A" w:rsidRDefault="001334C0" w:rsidP="001334C0">
      <w:pPr>
        <w:suppressAutoHyphens/>
        <w:autoSpaceDE w:val="0"/>
        <w:spacing w:after="0"/>
        <w:jc w:val="both"/>
        <w:rPr>
          <w:rFonts w:ascii="Times New Roman" w:hAnsi="Times New Roman"/>
          <w:b/>
          <w:bCs/>
          <w:sz w:val="24"/>
          <w:szCs w:val="24"/>
        </w:rPr>
      </w:pPr>
      <w:r w:rsidRPr="00AF694A">
        <w:rPr>
          <w:rFonts w:ascii="Times New Roman" w:hAnsi="Times New Roman"/>
          <w:b/>
          <w:bCs/>
          <w:sz w:val="24"/>
          <w:szCs w:val="24"/>
        </w:rPr>
        <w:t xml:space="preserve">Nyertes ajánlattevő feladatát képezi jelen ajánlattételi felhívással egyidejűleg megküldött közbeszerzési dokumentumokban, </w:t>
      </w:r>
      <w:r w:rsidR="00A11CB2" w:rsidRPr="00AF694A">
        <w:rPr>
          <w:rFonts w:ascii="Times New Roman" w:hAnsi="Times New Roman"/>
          <w:b/>
          <w:bCs/>
          <w:sz w:val="24"/>
          <w:szCs w:val="24"/>
        </w:rPr>
        <w:t xml:space="preserve">így </w:t>
      </w:r>
      <w:r w:rsidRPr="00AF694A">
        <w:rPr>
          <w:rFonts w:ascii="Times New Roman" w:hAnsi="Times New Roman"/>
          <w:b/>
          <w:bCs/>
          <w:sz w:val="24"/>
          <w:szCs w:val="24"/>
        </w:rPr>
        <w:t>a közbeszerzési dokumentumokhoz csatolt műszaki dokumentációban, a</w:t>
      </w:r>
      <w:r w:rsidR="00A11CB2" w:rsidRPr="00AF694A">
        <w:rPr>
          <w:rFonts w:ascii="Times New Roman" w:hAnsi="Times New Roman"/>
          <w:b/>
          <w:bCs/>
          <w:sz w:val="24"/>
          <w:szCs w:val="24"/>
        </w:rPr>
        <w:t>z építési engedélyben és</w:t>
      </w:r>
      <w:r w:rsidRPr="00AF694A">
        <w:rPr>
          <w:rFonts w:ascii="Times New Roman" w:hAnsi="Times New Roman"/>
          <w:b/>
          <w:bCs/>
          <w:sz w:val="24"/>
          <w:szCs w:val="24"/>
        </w:rPr>
        <w:t xml:space="preserve"> kiviteli tervekben, a szerződéstervezetben, valamint az árazatlan költségvetésben összefoglalt tevékenységek teljes körű ellátása, a minőségi követelmények és a vonatkozó jogszabályi előírások maradéktalan betartása mellett.</w:t>
      </w:r>
    </w:p>
    <w:p w:rsidR="001334C0" w:rsidRPr="00AF694A" w:rsidRDefault="001334C0" w:rsidP="001334C0">
      <w:pPr>
        <w:suppressAutoHyphens/>
        <w:autoSpaceDE w:val="0"/>
        <w:spacing w:after="0"/>
        <w:rPr>
          <w:rFonts w:ascii="Times New Roman" w:hAnsi="Times New Roman"/>
          <w:b/>
          <w:bCs/>
          <w:sz w:val="24"/>
          <w:szCs w:val="24"/>
        </w:rPr>
      </w:pPr>
    </w:p>
    <w:p w:rsidR="001334C0" w:rsidRDefault="001334C0" w:rsidP="001334C0">
      <w:pPr>
        <w:suppressAutoHyphens/>
        <w:autoSpaceDE w:val="0"/>
        <w:spacing w:after="0"/>
        <w:jc w:val="both"/>
        <w:rPr>
          <w:rFonts w:ascii="Times New Roman" w:hAnsi="Times New Roman"/>
          <w:b/>
          <w:bCs/>
          <w:sz w:val="24"/>
          <w:szCs w:val="24"/>
        </w:rPr>
      </w:pPr>
      <w:r w:rsidRPr="00AF694A">
        <w:rPr>
          <w:rFonts w:ascii="Times New Roman" w:hAnsi="Times New Roman"/>
          <w:b/>
          <w:bCs/>
          <w:sz w:val="24"/>
          <w:szCs w:val="24"/>
        </w:rPr>
        <w:t>A részletes feladatleírást és az árazatlan költségvetést a közbeszerzési dokumentumok önálló mellékletét képező műszaki dokumentáció tartalmazza.</w:t>
      </w:r>
    </w:p>
    <w:p w:rsidR="00AF615F" w:rsidRPr="00AF694A" w:rsidRDefault="00AF615F" w:rsidP="00AF615F">
      <w:pPr>
        <w:suppressAutoHyphens/>
        <w:autoSpaceDE w:val="0"/>
        <w:spacing w:after="0" w:line="276" w:lineRule="auto"/>
        <w:jc w:val="both"/>
        <w:rPr>
          <w:rFonts w:ascii="Times New Roman" w:hAnsi="Times New Roman"/>
          <w:b/>
          <w:bCs/>
          <w:sz w:val="24"/>
          <w:szCs w:val="24"/>
        </w:rPr>
      </w:pPr>
      <w:r>
        <w:rPr>
          <w:rFonts w:ascii="Times New Roman" w:hAnsi="Times New Roman"/>
          <w:b/>
          <w:bCs/>
          <w:sz w:val="24"/>
          <w:szCs w:val="24"/>
        </w:rPr>
        <w:t>(A műszaki leírás mennyiségi eltérése esetén az árazatlan költségvetési kiírásban leírtak az irányadóak.)</w:t>
      </w:r>
    </w:p>
    <w:p w:rsidR="001334C0" w:rsidRPr="00AF694A" w:rsidRDefault="001334C0" w:rsidP="001334C0">
      <w:pPr>
        <w:suppressAutoHyphens/>
        <w:autoSpaceDE w:val="0"/>
        <w:spacing w:after="0"/>
        <w:jc w:val="both"/>
        <w:rPr>
          <w:rFonts w:ascii="Times New Roman" w:hAnsi="Times New Roman"/>
          <w:b/>
          <w:bCs/>
          <w:sz w:val="24"/>
          <w:szCs w:val="24"/>
        </w:rPr>
      </w:pPr>
    </w:p>
    <w:p w:rsidR="001334C0" w:rsidRPr="00AF694A" w:rsidRDefault="001334C0" w:rsidP="001334C0">
      <w:pPr>
        <w:suppressAutoHyphens/>
        <w:autoSpaceDE w:val="0"/>
        <w:spacing w:after="0"/>
        <w:jc w:val="both"/>
        <w:rPr>
          <w:rFonts w:ascii="Times New Roman" w:hAnsi="Times New Roman"/>
          <w:bCs/>
          <w:sz w:val="24"/>
          <w:szCs w:val="24"/>
        </w:rPr>
      </w:pPr>
      <w:r w:rsidRPr="00AF694A">
        <w:rPr>
          <w:rFonts w:ascii="Times New Roman" w:hAnsi="Times New Roman"/>
          <w:bCs/>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1334C0" w:rsidRPr="00AF694A" w:rsidRDefault="001334C0" w:rsidP="001334C0">
      <w:pPr>
        <w:suppressAutoHyphens/>
        <w:autoSpaceDE w:val="0"/>
        <w:spacing w:after="0"/>
        <w:rPr>
          <w:rFonts w:ascii="Times New Roman" w:hAnsi="Times New Roman"/>
          <w:b/>
          <w:bCs/>
          <w:sz w:val="24"/>
          <w:szCs w:val="24"/>
        </w:rPr>
      </w:pPr>
    </w:p>
    <w:p w:rsidR="004C4491" w:rsidRPr="00AF694A" w:rsidRDefault="004C4491" w:rsidP="004C4491">
      <w:pPr>
        <w:suppressAutoHyphens/>
        <w:autoSpaceDE w:val="0"/>
        <w:spacing w:after="0"/>
        <w:rPr>
          <w:rFonts w:ascii="Times New Roman" w:hAnsi="Times New Roman"/>
          <w:b/>
          <w:bCs/>
          <w:sz w:val="24"/>
          <w:szCs w:val="24"/>
        </w:rPr>
      </w:pPr>
      <w:r w:rsidRPr="00AF694A">
        <w:rPr>
          <w:rFonts w:ascii="Times New Roman" w:hAnsi="Times New Roman"/>
          <w:b/>
          <w:bCs/>
          <w:sz w:val="24"/>
          <w:szCs w:val="24"/>
        </w:rPr>
        <w:t>CPV:</w:t>
      </w:r>
    </w:p>
    <w:p w:rsidR="004C4491" w:rsidRPr="00AF694A" w:rsidRDefault="004C4491" w:rsidP="004C4491">
      <w:pPr>
        <w:suppressAutoHyphens/>
        <w:autoSpaceDE w:val="0"/>
        <w:spacing w:after="0"/>
        <w:rPr>
          <w:rFonts w:ascii="Times New Roman" w:hAnsi="Times New Roman"/>
          <w:bCs/>
          <w:sz w:val="24"/>
          <w:szCs w:val="24"/>
        </w:rPr>
      </w:pPr>
      <w:r w:rsidRPr="00AF694A">
        <w:rPr>
          <w:rFonts w:ascii="Times New Roman" w:hAnsi="Times New Roman"/>
          <w:bCs/>
          <w:sz w:val="24"/>
          <w:szCs w:val="24"/>
        </w:rPr>
        <w:t xml:space="preserve">Fő tárgy: </w:t>
      </w:r>
    </w:p>
    <w:p w:rsidR="00DF69A0" w:rsidRPr="00AF694A" w:rsidRDefault="00DF69A0" w:rsidP="00DF69A0">
      <w:pPr>
        <w:suppressAutoHyphens/>
        <w:autoSpaceDE w:val="0"/>
        <w:spacing w:after="0"/>
        <w:rPr>
          <w:rFonts w:ascii="Times New Roman" w:hAnsi="Times New Roman"/>
          <w:b/>
          <w:bCs/>
          <w:sz w:val="24"/>
          <w:szCs w:val="24"/>
        </w:rPr>
      </w:pPr>
      <w:r w:rsidRPr="00AF694A">
        <w:rPr>
          <w:rFonts w:ascii="Times New Roman" w:hAnsi="Times New Roman"/>
          <w:b/>
          <w:bCs/>
          <w:sz w:val="24"/>
          <w:szCs w:val="24"/>
        </w:rPr>
        <w:t>45000000-7 Építési munkák</w:t>
      </w:r>
    </w:p>
    <w:p w:rsidR="004C4491" w:rsidRPr="00AF694A" w:rsidRDefault="004C4491" w:rsidP="004C4491">
      <w:pPr>
        <w:suppressAutoHyphens/>
        <w:autoSpaceDE w:val="0"/>
        <w:spacing w:after="0"/>
        <w:rPr>
          <w:rFonts w:ascii="Times New Roman" w:hAnsi="Times New Roman"/>
          <w:bCs/>
          <w:sz w:val="24"/>
          <w:szCs w:val="24"/>
        </w:rPr>
      </w:pPr>
      <w:r w:rsidRPr="00AF694A">
        <w:rPr>
          <w:rFonts w:ascii="Times New Roman" w:hAnsi="Times New Roman"/>
          <w:bCs/>
          <w:sz w:val="24"/>
          <w:szCs w:val="24"/>
        </w:rPr>
        <w:t>További tárgyak:</w:t>
      </w:r>
    </w:p>
    <w:p w:rsidR="004C4491" w:rsidRPr="004C4491" w:rsidRDefault="004C4491" w:rsidP="004C4491">
      <w:pPr>
        <w:suppressAutoHyphens/>
        <w:autoSpaceDE w:val="0"/>
        <w:spacing w:after="0"/>
        <w:rPr>
          <w:rFonts w:ascii="Times New Roman" w:hAnsi="Times New Roman"/>
          <w:b/>
          <w:bCs/>
          <w:sz w:val="24"/>
          <w:szCs w:val="24"/>
        </w:rPr>
      </w:pPr>
      <w:r w:rsidRPr="00AF694A">
        <w:rPr>
          <w:rFonts w:ascii="Times New Roman" w:hAnsi="Times New Roman"/>
          <w:b/>
          <w:bCs/>
          <w:sz w:val="24"/>
          <w:szCs w:val="24"/>
        </w:rPr>
        <w:t>45210000-2 Magasépítési munka</w:t>
      </w:r>
    </w:p>
    <w:p w:rsidR="00F23A74" w:rsidRDefault="00F23A74" w:rsidP="001334C0">
      <w:pPr>
        <w:suppressAutoHyphens/>
        <w:autoSpaceDE w:val="0"/>
        <w:spacing w:after="0"/>
        <w:rPr>
          <w:rFonts w:ascii="Times New Roman" w:hAnsi="Times New Roman"/>
          <w:b/>
          <w:bCs/>
          <w:sz w:val="24"/>
          <w:szCs w:val="24"/>
        </w:rPr>
      </w:pPr>
    </w:p>
    <w:p w:rsidR="007F1F59" w:rsidRPr="00DF674F" w:rsidRDefault="007F1F59" w:rsidP="00EE564F">
      <w:pPr>
        <w:pStyle w:val="NormlWeb1"/>
        <w:tabs>
          <w:tab w:val="left" w:pos="1990"/>
        </w:tabs>
        <w:ind w:right="147"/>
        <w:jc w:val="both"/>
        <w:rPr>
          <w:b/>
          <w:sz w:val="24"/>
          <w:szCs w:val="24"/>
        </w:rPr>
      </w:pPr>
      <w:bookmarkStart w:id="4" w:name="pr294"/>
    </w:p>
    <w:p w:rsidR="00C642E2" w:rsidRPr="00936C36" w:rsidRDefault="009636A6" w:rsidP="00936C36">
      <w:pPr>
        <w:pStyle w:val="NormlWeb1"/>
        <w:tabs>
          <w:tab w:val="left" w:pos="0"/>
        </w:tabs>
        <w:ind w:right="147"/>
        <w:jc w:val="both"/>
        <w:rPr>
          <w:b/>
          <w:sz w:val="24"/>
          <w:szCs w:val="24"/>
        </w:rPr>
      </w:pPr>
      <w:r w:rsidRPr="00DF674F">
        <w:rPr>
          <w:b/>
          <w:sz w:val="24"/>
          <w:szCs w:val="24"/>
        </w:rPr>
        <w:t>5</w:t>
      </w:r>
      <w:r w:rsidR="00C642E2" w:rsidRPr="00DF674F">
        <w:rPr>
          <w:b/>
          <w:sz w:val="24"/>
          <w:szCs w:val="24"/>
        </w:rPr>
        <w:t>.</w:t>
      </w:r>
      <w:bookmarkStart w:id="5" w:name="pr295"/>
      <w:bookmarkEnd w:id="4"/>
      <w:r w:rsidR="005D6A02">
        <w:rPr>
          <w:b/>
          <w:sz w:val="24"/>
          <w:szCs w:val="24"/>
        </w:rPr>
        <w:t xml:space="preserve"> </w:t>
      </w:r>
      <w:r w:rsidR="00C642E2" w:rsidRPr="00DF674F">
        <w:rPr>
          <w:b/>
          <w:sz w:val="24"/>
          <w:szCs w:val="24"/>
        </w:rPr>
        <w:t>A szerződések meghatározása, amelynek megkötése érdekében a közbe</w:t>
      </w:r>
      <w:r w:rsidR="00936C36">
        <w:rPr>
          <w:b/>
          <w:sz w:val="24"/>
          <w:szCs w:val="24"/>
        </w:rPr>
        <w:t>szerzési eljárást lefolytatják:</w:t>
      </w:r>
    </w:p>
    <w:p w:rsidR="00C642E2" w:rsidRDefault="009B394F" w:rsidP="00DE026B">
      <w:pPr>
        <w:tabs>
          <w:tab w:val="center" w:pos="4749"/>
        </w:tabs>
        <w:spacing w:after="0" w:line="100" w:lineRule="atLeast"/>
        <w:jc w:val="both"/>
        <w:rPr>
          <w:rFonts w:ascii="Times New Roman" w:hAnsi="Times New Roman"/>
          <w:sz w:val="24"/>
          <w:szCs w:val="24"/>
        </w:rPr>
      </w:pPr>
      <w:r w:rsidRPr="00DF674F">
        <w:rPr>
          <w:rFonts w:ascii="Times New Roman" w:hAnsi="Times New Roman"/>
          <w:sz w:val="24"/>
          <w:szCs w:val="24"/>
        </w:rPr>
        <w:t xml:space="preserve">Vállalkozási </w:t>
      </w:r>
      <w:r w:rsidR="00C642E2" w:rsidRPr="00DF674F">
        <w:rPr>
          <w:rFonts w:ascii="Times New Roman" w:hAnsi="Times New Roman"/>
          <w:sz w:val="24"/>
          <w:szCs w:val="24"/>
        </w:rPr>
        <w:t>szerződés</w:t>
      </w:r>
    </w:p>
    <w:p w:rsidR="00981353" w:rsidRPr="00DF674F" w:rsidRDefault="00981353" w:rsidP="008033F7">
      <w:pPr>
        <w:tabs>
          <w:tab w:val="center" w:pos="4749"/>
        </w:tabs>
        <w:spacing w:after="0" w:line="100" w:lineRule="atLeast"/>
        <w:ind w:left="426"/>
        <w:jc w:val="both"/>
        <w:rPr>
          <w:rFonts w:ascii="Times New Roman" w:hAnsi="Times New Roman"/>
          <w:sz w:val="24"/>
          <w:szCs w:val="24"/>
        </w:rPr>
      </w:pPr>
    </w:p>
    <w:p w:rsidR="00741467" w:rsidRDefault="00DE026B" w:rsidP="00741467">
      <w:pPr>
        <w:pStyle w:val="NormlWeb1"/>
        <w:ind w:right="147"/>
        <w:jc w:val="both"/>
        <w:rPr>
          <w:b/>
          <w:sz w:val="24"/>
          <w:szCs w:val="24"/>
        </w:rPr>
      </w:pPr>
      <w:r>
        <w:rPr>
          <w:b/>
          <w:sz w:val="24"/>
          <w:szCs w:val="24"/>
        </w:rPr>
        <w:t xml:space="preserve">6. </w:t>
      </w:r>
      <w:r w:rsidR="00981353" w:rsidRPr="00981353">
        <w:rPr>
          <w:b/>
          <w:sz w:val="24"/>
          <w:szCs w:val="24"/>
        </w:rPr>
        <w:t>Annak feltüntetése, ha a keret-megállapodás</w:t>
      </w:r>
      <w:r w:rsidR="00981353">
        <w:rPr>
          <w:b/>
          <w:sz w:val="24"/>
          <w:szCs w:val="24"/>
        </w:rPr>
        <w:t xml:space="preserve"> kötésére, dinamikus beszerzési </w:t>
      </w:r>
      <w:r>
        <w:rPr>
          <w:b/>
          <w:sz w:val="24"/>
          <w:szCs w:val="24"/>
        </w:rPr>
        <w:t xml:space="preserve">rendszer </w:t>
      </w:r>
      <w:r w:rsidR="00981353" w:rsidRPr="00981353">
        <w:rPr>
          <w:b/>
          <w:sz w:val="24"/>
          <w:szCs w:val="24"/>
        </w:rPr>
        <w:t xml:space="preserve">alkalmazására, elektronikus árlejtés alkalmazására kerül sor:  </w:t>
      </w:r>
    </w:p>
    <w:p w:rsidR="00981353" w:rsidRDefault="00981353" w:rsidP="00741467">
      <w:pPr>
        <w:pStyle w:val="NormlWeb1"/>
        <w:ind w:right="147"/>
        <w:jc w:val="both"/>
        <w:rPr>
          <w:sz w:val="24"/>
          <w:szCs w:val="24"/>
        </w:rPr>
      </w:pPr>
      <w:r w:rsidRPr="00981353">
        <w:rPr>
          <w:sz w:val="24"/>
          <w:szCs w:val="24"/>
        </w:rPr>
        <w:lastRenderedPageBreak/>
        <w:t>Keret-megállapodás kötésére, dinamikus beszerzési rendszer alkalmazására, elektronikus árlejtés alkalmazására nem kerül sor.</w:t>
      </w:r>
    </w:p>
    <w:p w:rsidR="00B43BFA" w:rsidRPr="00741467" w:rsidRDefault="00B43BFA" w:rsidP="00741467">
      <w:pPr>
        <w:pStyle w:val="NormlWeb1"/>
        <w:ind w:right="147"/>
        <w:jc w:val="both"/>
        <w:rPr>
          <w:b/>
          <w:sz w:val="24"/>
          <w:szCs w:val="24"/>
        </w:rPr>
      </w:pPr>
    </w:p>
    <w:p w:rsidR="00C642E2" w:rsidRPr="00274459" w:rsidRDefault="00981353" w:rsidP="00741467">
      <w:pPr>
        <w:pStyle w:val="NormlWeb1"/>
        <w:tabs>
          <w:tab w:val="left" w:pos="0"/>
        </w:tabs>
        <w:ind w:right="147"/>
        <w:jc w:val="both"/>
        <w:rPr>
          <w:sz w:val="24"/>
          <w:szCs w:val="24"/>
          <w:shd w:val="clear" w:color="auto" w:fill="FFFF00"/>
        </w:rPr>
      </w:pPr>
      <w:r w:rsidRPr="00274459">
        <w:rPr>
          <w:b/>
          <w:sz w:val="24"/>
          <w:szCs w:val="24"/>
        </w:rPr>
        <w:t>7</w:t>
      </w:r>
      <w:r w:rsidR="00C642E2" w:rsidRPr="00274459">
        <w:rPr>
          <w:b/>
          <w:sz w:val="24"/>
          <w:szCs w:val="24"/>
        </w:rPr>
        <w:t>.</w:t>
      </w:r>
      <w:bookmarkStart w:id="6" w:name="pr296"/>
      <w:bookmarkStart w:id="7" w:name="pr297"/>
      <w:bookmarkEnd w:id="5"/>
      <w:bookmarkEnd w:id="6"/>
      <w:bookmarkEnd w:id="7"/>
      <w:r w:rsidR="005D6A02" w:rsidRPr="00274459">
        <w:rPr>
          <w:b/>
          <w:sz w:val="24"/>
          <w:szCs w:val="24"/>
        </w:rPr>
        <w:t xml:space="preserve"> </w:t>
      </w:r>
      <w:r w:rsidR="00C642E2" w:rsidRPr="00274459">
        <w:rPr>
          <w:b/>
          <w:sz w:val="24"/>
          <w:szCs w:val="24"/>
        </w:rPr>
        <w:t>A szerződés időtartama vagy a teljesítés határideje:</w:t>
      </w:r>
    </w:p>
    <w:p w:rsidR="00274459" w:rsidRPr="00274459" w:rsidRDefault="00DC30B1" w:rsidP="00274459">
      <w:pPr>
        <w:spacing w:after="0" w:line="100" w:lineRule="atLeast"/>
        <w:jc w:val="both"/>
        <w:rPr>
          <w:rFonts w:ascii="Times New Roman" w:hAnsi="Times New Roman"/>
          <w:sz w:val="24"/>
          <w:szCs w:val="24"/>
          <w:u w:val="single"/>
        </w:rPr>
      </w:pPr>
      <w:r w:rsidRPr="00274459">
        <w:rPr>
          <w:rFonts w:ascii="Times New Roman" w:hAnsi="Times New Roman"/>
          <w:sz w:val="24"/>
          <w:szCs w:val="24"/>
        </w:rPr>
        <w:t xml:space="preserve">A teljesítés </w:t>
      </w:r>
      <w:r w:rsidR="00940E55" w:rsidRPr="00274459">
        <w:rPr>
          <w:rFonts w:ascii="Times New Roman" w:hAnsi="Times New Roman"/>
          <w:sz w:val="24"/>
          <w:szCs w:val="24"/>
        </w:rPr>
        <w:t xml:space="preserve">határideje </w:t>
      </w:r>
      <w:r w:rsidR="00274459" w:rsidRPr="00274459">
        <w:rPr>
          <w:rFonts w:ascii="Times New Roman" w:hAnsi="Times New Roman"/>
          <w:b/>
          <w:sz w:val="24"/>
          <w:szCs w:val="24"/>
          <w:u w:val="single"/>
        </w:rPr>
        <w:t xml:space="preserve">a munkaterület átadás-átvételétől számított 8 hónap, </w:t>
      </w:r>
      <w:r w:rsidR="00274459" w:rsidRPr="00274459">
        <w:rPr>
          <w:rFonts w:ascii="Times New Roman" w:hAnsi="Times New Roman"/>
          <w:sz w:val="24"/>
          <w:szCs w:val="24"/>
          <w:u w:val="single"/>
        </w:rPr>
        <w:t>ajánlatkérő előteljesítést elfogad.</w:t>
      </w:r>
    </w:p>
    <w:p w:rsidR="004240ED" w:rsidRPr="00DC30B1" w:rsidRDefault="004240ED" w:rsidP="00274459">
      <w:pPr>
        <w:spacing w:after="0" w:line="100" w:lineRule="atLeast"/>
        <w:jc w:val="both"/>
        <w:rPr>
          <w:rFonts w:ascii="Times New Roman" w:hAnsi="Times New Roman"/>
          <w:b/>
          <w:color w:val="FF0000"/>
          <w:sz w:val="24"/>
          <w:szCs w:val="24"/>
        </w:rPr>
      </w:pPr>
    </w:p>
    <w:p w:rsidR="00C642E2" w:rsidRPr="00741467" w:rsidRDefault="00981353" w:rsidP="00741467">
      <w:pPr>
        <w:pStyle w:val="NormlWeb1"/>
        <w:ind w:right="147"/>
        <w:jc w:val="both"/>
        <w:rPr>
          <w:b/>
          <w:sz w:val="24"/>
          <w:szCs w:val="24"/>
        </w:rPr>
      </w:pPr>
      <w:r>
        <w:rPr>
          <w:b/>
          <w:sz w:val="24"/>
          <w:szCs w:val="24"/>
        </w:rPr>
        <w:t>8</w:t>
      </w:r>
      <w:r w:rsidR="005D6A02">
        <w:rPr>
          <w:b/>
          <w:sz w:val="24"/>
          <w:szCs w:val="24"/>
        </w:rPr>
        <w:t xml:space="preserve">. </w:t>
      </w:r>
      <w:r w:rsidR="00741467">
        <w:rPr>
          <w:b/>
          <w:sz w:val="24"/>
          <w:szCs w:val="24"/>
        </w:rPr>
        <w:t>A teljesítés helye:</w:t>
      </w:r>
    </w:p>
    <w:p w:rsidR="00195FFA" w:rsidRPr="00195FFA" w:rsidRDefault="00195FFA" w:rsidP="00195FFA">
      <w:pPr>
        <w:pStyle w:val="NormlWeb"/>
        <w:spacing w:before="60" w:after="60"/>
        <w:rPr>
          <w:sz w:val="24"/>
          <w:szCs w:val="24"/>
        </w:rPr>
      </w:pPr>
      <w:r>
        <w:rPr>
          <w:sz w:val="24"/>
          <w:szCs w:val="24"/>
        </w:rPr>
        <w:t xml:space="preserve">4060 Balmazújváros Hrsz. </w:t>
      </w:r>
      <w:r w:rsidRPr="00195FFA">
        <w:rPr>
          <w:sz w:val="24"/>
          <w:szCs w:val="24"/>
        </w:rPr>
        <w:t xml:space="preserve">2298/5 </w:t>
      </w:r>
    </w:p>
    <w:p w:rsidR="00DC30B1" w:rsidRPr="00DC30B1" w:rsidRDefault="00195FFA" w:rsidP="00DC30B1">
      <w:pPr>
        <w:pStyle w:val="NormlWeb"/>
        <w:spacing w:before="60" w:after="60"/>
        <w:rPr>
          <w:sz w:val="24"/>
          <w:szCs w:val="24"/>
        </w:rPr>
      </w:pPr>
      <w:r>
        <w:rPr>
          <w:sz w:val="24"/>
          <w:szCs w:val="24"/>
        </w:rPr>
        <w:t>NUTS kód: HU32</w:t>
      </w:r>
      <w:r w:rsidR="00DC30B1" w:rsidRPr="00DC30B1">
        <w:rPr>
          <w:sz w:val="24"/>
          <w:szCs w:val="24"/>
        </w:rPr>
        <w:t>1</w:t>
      </w:r>
    </w:p>
    <w:p w:rsidR="00BA4263" w:rsidRPr="00BA4263" w:rsidRDefault="00BA4263" w:rsidP="00BA4263">
      <w:pPr>
        <w:pStyle w:val="NormlWeb"/>
        <w:spacing w:before="60" w:after="60"/>
        <w:rPr>
          <w:sz w:val="24"/>
          <w:szCs w:val="24"/>
        </w:rPr>
      </w:pPr>
    </w:p>
    <w:p w:rsidR="008240F3" w:rsidRDefault="00981353" w:rsidP="005D6A02">
      <w:pPr>
        <w:pStyle w:val="NormlWeb1"/>
        <w:tabs>
          <w:tab w:val="left" w:pos="-426"/>
        </w:tabs>
        <w:spacing w:before="0" w:after="120" w:line="240" w:lineRule="auto"/>
        <w:ind w:right="147"/>
        <w:jc w:val="both"/>
        <w:rPr>
          <w:b/>
          <w:sz w:val="24"/>
          <w:szCs w:val="24"/>
        </w:rPr>
      </w:pPr>
      <w:r>
        <w:rPr>
          <w:b/>
          <w:sz w:val="24"/>
          <w:szCs w:val="24"/>
        </w:rPr>
        <w:t>9</w:t>
      </w:r>
      <w:r w:rsidR="00C642E2" w:rsidRPr="00DF674F">
        <w:rPr>
          <w:b/>
          <w:sz w:val="24"/>
          <w:szCs w:val="24"/>
        </w:rPr>
        <w:t>.</w:t>
      </w:r>
      <w:bookmarkStart w:id="8" w:name="pr298"/>
      <w:r w:rsidR="005D6A02">
        <w:rPr>
          <w:b/>
          <w:sz w:val="24"/>
          <w:szCs w:val="24"/>
        </w:rPr>
        <w:t xml:space="preserve"> </w:t>
      </w:r>
      <w:r w:rsidR="00C642E2" w:rsidRPr="00DF674F">
        <w:rPr>
          <w:b/>
          <w:sz w:val="24"/>
          <w:szCs w:val="24"/>
        </w:rPr>
        <w:t>Az ellenszolgáltatás teljesítésének feltételei vagy a vonatkozó jogszabályokra hivatkozás</w:t>
      </w:r>
      <w:bookmarkStart w:id="9" w:name="pr299"/>
      <w:bookmarkEnd w:id="8"/>
      <w:r w:rsidR="00C642E2" w:rsidRPr="00DF674F">
        <w:rPr>
          <w:b/>
          <w:sz w:val="24"/>
          <w:szCs w:val="24"/>
        </w:rPr>
        <w:t xml:space="preserve">: </w:t>
      </w:r>
    </w:p>
    <w:p w:rsidR="00DC30B1" w:rsidRPr="00DC30B1" w:rsidRDefault="00DC30B1" w:rsidP="00DC30B1">
      <w:pPr>
        <w:pStyle w:val="NormlWeb1"/>
        <w:tabs>
          <w:tab w:val="left" w:pos="2106"/>
        </w:tabs>
        <w:spacing w:before="0" w:after="0"/>
        <w:ind w:firstLine="6"/>
        <w:jc w:val="both"/>
        <w:rPr>
          <w:bCs/>
          <w:sz w:val="24"/>
          <w:szCs w:val="24"/>
          <w:u w:val="single"/>
          <w:shd w:val="clear" w:color="auto" w:fill="FFFFFF"/>
        </w:rPr>
      </w:pPr>
      <w:r w:rsidRPr="00DC30B1">
        <w:rPr>
          <w:bCs/>
          <w:sz w:val="24"/>
          <w:szCs w:val="24"/>
          <w:shd w:val="clear" w:color="auto" w:fill="FFFFFF"/>
        </w:rPr>
        <w:t>Az ajánlattétel, a szerződés és a kifizetések pénzneme magyar forint (HUF).</w:t>
      </w:r>
    </w:p>
    <w:p w:rsidR="00DC30B1" w:rsidRPr="00DC30B1" w:rsidRDefault="00DC30B1" w:rsidP="00DC30B1">
      <w:pPr>
        <w:pStyle w:val="NormlWeb1"/>
        <w:tabs>
          <w:tab w:val="left" w:pos="2106"/>
        </w:tabs>
        <w:spacing w:before="0" w:after="0"/>
        <w:ind w:firstLine="6"/>
        <w:jc w:val="both"/>
        <w:rPr>
          <w:bCs/>
          <w:sz w:val="24"/>
          <w:szCs w:val="24"/>
          <w:shd w:val="clear" w:color="auto" w:fill="FFFFFF"/>
        </w:rPr>
      </w:pPr>
      <w:r w:rsidRPr="00DC30B1">
        <w:rPr>
          <w:bCs/>
          <w:sz w:val="24"/>
          <w:szCs w:val="24"/>
          <w:shd w:val="clear" w:color="auto" w:fill="FFFFFF"/>
        </w:rPr>
        <w:t>A szerződés finanszírozása figyelemmel a 2014-2020 programozási időszakban az egyes európai uniós alapokból származó támogatások felhasználásának rendjéről szóló 272/2014. (XI.5.) Korm.</w:t>
      </w:r>
      <w:r w:rsidR="00195FFA">
        <w:rPr>
          <w:bCs/>
          <w:sz w:val="24"/>
          <w:szCs w:val="24"/>
          <w:shd w:val="clear" w:color="auto" w:fill="FFFFFF"/>
        </w:rPr>
        <w:t xml:space="preserve"> rendeletben foglaltakra a TOP-1.2.1-15-HB1-2016-00020</w:t>
      </w:r>
      <w:r w:rsidRPr="00DC30B1">
        <w:rPr>
          <w:bCs/>
          <w:sz w:val="24"/>
          <w:szCs w:val="24"/>
          <w:shd w:val="clear" w:color="auto" w:fill="FFFFFF"/>
        </w:rPr>
        <w:t xml:space="preserve">. </w:t>
      </w:r>
      <w:proofErr w:type="gramStart"/>
      <w:r w:rsidRPr="00DC30B1">
        <w:rPr>
          <w:bCs/>
          <w:sz w:val="24"/>
          <w:szCs w:val="24"/>
          <w:shd w:val="clear" w:color="auto" w:fill="FFFFFF"/>
        </w:rPr>
        <w:t>azonosítószámú</w:t>
      </w:r>
      <w:proofErr w:type="gramEnd"/>
      <w:r w:rsidRPr="00DC30B1">
        <w:rPr>
          <w:bCs/>
          <w:sz w:val="24"/>
          <w:szCs w:val="24"/>
          <w:shd w:val="clear" w:color="auto" w:fill="FFFFFF"/>
        </w:rPr>
        <w:t xml:space="preserve"> pályázat keretében az Európai Unió forrásából történik. A támogatás mértéke a projekt elszámolható összköltségének 100,000000 %-a. A finanszírozás formája: utófinanszírozás.</w:t>
      </w:r>
    </w:p>
    <w:p w:rsidR="00DC30B1" w:rsidRPr="00DC30B1" w:rsidRDefault="00DC30B1" w:rsidP="00DC30B1">
      <w:pPr>
        <w:pStyle w:val="NormlWeb1"/>
        <w:tabs>
          <w:tab w:val="left" w:pos="2106"/>
        </w:tabs>
        <w:spacing w:before="0" w:after="0"/>
        <w:ind w:firstLine="6"/>
        <w:jc w:val="both"/>
        <w:rPr>
          <w:bCs/>
          <w:sz w:val="24"/>
          <w:szCs w:val="24"/>
          <w:shd w:val="clear" w:color="auto" w:fill="FFFFFF"/>
        </w:rPr>
      </w:pPr>
      <w:r w:rsidRPr="00DC30B1">
        <w:rPr>
          <w:bCs/>
          <w:sz w:val="24"/>
          <w:szCs w:val="24"/>
          <w:shd w:val="clear" w:color="auto" w:fill="FFFFFF"/>
        </w:rPr>
        <w:t>Ajánlatkérő a Kbt. 135</w:t>
      </w:r>
      <w:r w:rsidRPr="00D8515A">
        <w:rPr>
          <w:bCs/>
          <w:sz w:val="24"/>
          <w:szCs w:val="24"/>
          <w:shd w:val="clear" w:color="auto" w:fill="FFFFFF"/>
        </w:rPr>
        <w:t xml:space="preserve">. § </w:t>
      </w:r>
      <w:r w:rsidR="00195FFA">
        <w:rPr>
          <w:bCs/>
          <w:sz w:val="24"/>
          <w:szCs w:val="24"/>
          <w:shd w:val="clear" w:color="auto" w:fill="FFFFFF"/>
        </w:rPr>
        <w:t>(8</w:t>
      </w:r>
      <w:r w:rsidRPr="00D8515A">
        <w:rPr>
          <w:bCs/>
          <w:sz w:val="24"/>
          <w:szCs w:val="24"/>
          <w:shd w:val="clear" w:color="auto" w:fill="FFFFFF"/>
        </w:rPr>
        <w:t xml:space="preserve">) bekezdés alapján a szerződésben foglalt – tartalékkeret és áfa nélkül számított - teljes ellenszolgáltatás </w:t>
      </w:r>
      <w:r w:rsidR="00195FFA">
        <w:rPr>
          <w:bCs/>
          <w:sz w:val="24"/>
          <w:szCs w:val="24"/>
          <w:shd w:val="clear" w:color="auto" w:fill="FFFFFF"/>
        </w:rPr>
        <w:t>20</w:t>
      </w:r>
      <w:r w:rsidRPr="00D8515A">
        <w:rPr>
          <w:bCs/>
          <w:sz w:val="24"/>
          <w:szCs w:val="24"/>
          <w:shd w:val="clear" w:color="auto" w:fill="FFFFFF"/>
        </w:rPr>
        <w:t xml:space="preserve"> %-ának </w:t>
      </w:r>
      <w:r w:rsidRPr="00DC30B1">
        <w:rPr>
          <w:bCs/>
          <w:sz w:val="24"/>
          <w:szCs w:val="24"/>
          <w:shd w:val="clear" w:color="auto" w:fill="FFFFFF"/>
        </w:rPr>
        <w:t>megfelelő összegű előleget biztosít, amennyiben az előlegre nyertes ajánlattevő igényt tart. Az előleg a 322/2015 (X. 30.) Korm. rendelet 30. § (1) bekezdése alapján legkésőbb az építési munkaterület átadását követő 15 napon belül kerül kifizetésre.</w:t>
      </w:r>
    </w:p>
    <w:p w:rsidR="00DC30B1" w:rsidRPr="00DC30B1" w:rsidRDefault="00DC30B1" w:rsidP="00DC30B1">
      <w:pPr>
        <w:pStyle w:val="NormlWeb1"/>
        <w:tabs>
          <w:tab w:val="left" w:pos="2106"/>
        </w:tabs>
        <w:spacing w:before="0" w:after="0"/>
        <w:ind w:firstLine="6"/>
        <w:jc w:val="both"/>
        <w:rPr>
          <w:bCs/>
          <w:sz w:val="24"/>
          <w:szCs w:val="24"/>
          <w:shd w:val="clear" w:color="auto" w:fill="FFFFFF"/>
        </w:rPr>
      </w:pPr>
      <w:r w:rsidRPr="00DC30B1">
        <w:rPr>
          <w:bCs/>
          <w:sz w:val="24"/>
          <w:szCs w:val="24"/>
          <w:shd w:val="clear" w:color="auto" w:fill="FFFFFF"/>
        </w:rPr>
        <w:t>Ajánlatkérő az előleg igénybevételét nem köti előleg-visszafizetési biztosíték nyújtásához.</w:t>
      </w:r>
    </w:p>
    <w:p w:rsidR="00DC30B1" w:rsidRPr="00DC30B1" w:rsidRDefault="00DC30B1" w:rsidP="00DC30B1">
      <w:pPr>
        <w:pStyle w:val="NormlWeb1"/>
        <w:tabs>
          <w:tab w:val="left" w:pos="2106"/>
        </w:tabs>
        <w:spacing w:before="0" w:after="0"/>
        <w:ind w:firstLine="6"/>
        <w:jc w:val="both"/>
        <w:rPr>
          <w:bCs/>
          <w:sz w:val="24"/>
          <w:szCs w:val="24"/>
          <w:shd w:val="clear" w:color="auto" w:fill="FFFFFF"/>
        </w:rPr>
      </w:pPr>
      <w:r w:rsidRPr="00DC30B1">
        <w:rPr>
          <w:bCs/>
          <w:sz w:val="24"/>
          <w:szCs w:val="24"/>
          <w:shd w:val="clear" w:color="auto" w:fill="FFFFFF"/>
        </w:rPr>
        <w:t xml:space="preserve">Az előleg összege a nyertes ajánlattevő által kiállításra kerülő </w:t>
      </w:r>
      <w:r w:rsidR="006F131F">
        <w:rPr>
          <w:bCs/>
          <w:sz w:val="24"/>
          <w:szCs w:val="24"/>
          <w:shd w:val="clear" w:color="auto" w:fill="FFFFFF"/>
        </w:rPr>
        <w:t>végszámlá</w:t>
      </w:r>
      <w:r w:rsidRPr="00DC30B1">
        <w:rPr>
          <w:bCs/>
          <w:sz w:val="24"/>
          <w:szCs w:val="24"/>
          <w:shd w:val="clear" w:color="auto" w:fill="FFFFFF"/>
        </w:rPr>
        <w:t xml:space="preserve">ból kerül levonásra.  </w:t>
      </w:r>
    </w:p>
    <w:p w:rsidR="00DC30B1" w:rsidRPr="00DC30B1" w:rsidRDefault="00DC30B1" w:rsidP="00DC30B1">
      <w:pPr>
        <w:pStyle w:val="NormlWeb1"/>
        <w:tabs>
          <w:tab w:val="left" w:pos="2106"/>
        </w:tabs>
        <w:spacing w:before="0" w:after="0"/>
        <w:ind w:firstLine="6"/>
        <w:jc w:val="both"/>
        <w:rPr>
          <w:bCs/>
          <w:sz w:val="24"/>
          <w:szCs w:val="24"/>
          <w:shd w:val="clear" w:color="auto" w:fill="FFFFFF"/>
        </w:rPr>
      </w:pPr>
    </w:p>
    <w:p w:rsidR="00DC30B1" w:rsidRPr="00DC30B1" w:rsidRDefault="00DC30B1" w:rsidP="00DC30B1">
      <w:pPr>
        <w:pStyle w:val="NormlWeb1"/>
        <w:tabs>
          <w:tab w:val="left" w:pos="2106"/>
        </w:tabs>
        <w:spacing w:before="0" w:after="0"/>
        <w:ind w:firstLine="6"/>
        <w:jc w:val="both"/>
        <w:rPr>
          <w:bCs/>
          <w:sz w:val="24"/>
          <w:szCs w:val="24"/>
          <w:shd w:val="clear" w:color="auto" w:fill="FFFFFF"/>
        </w:rPr>
      </w:pPr>
      <w:r w:rsidRPr="00DC30B1">
        <w:rPr>
          <w:bCs/>
          <w:sz w:val="24"/>
          <w:szCs w:val="24"/>
          <w:shd w:val="clear" w:color="auto" w:fill="FFFFFF"/>
        </w:rPr>
        <w:t>Az ajánlatkérő a vállalkozói díjat 30 napos fizetési határidő mellett, az igazolt szerződésszerű teljesítést követően átutalással, forintban (HUF) teljesíti az alábbiak szerint:</w:t>
      </w:r>
    </w:p>
    <w:p w:rsidR="00DC30B1" w:rsidRPr="00DC30B1" w:rsidRDefault="00DC30B1" w:rsidP="00DC30B1">
      <w:pPr>
        <w:pStyle w:val="NormlWeb1"/>
        <w:numPr>
          <w:ilvl w:val="0"/>
          <w:numId w:val="14"/>
        </w:numPr>
        <w:tabs>
          <w:tab w:val="left" w:pos="2106"/>
        </w:tabs>
        <w:spacing w:before="0" w:after="0"/>
        <w:jc w:val="both"/>
        <w:rPr>
          <w:bCs/>
          <w:sz w:val="24"/>
          <w:szCs w:val="24"/>
          <w:shd w:val="clear" w:color="auto" w:fill="FFFFFF"/>
        </w:rPr>
      </w:pPr>
      <w:r w:rsidRPr="00DC30B1">
        <w:rPr>
          <w:bCs/>
          <w:sz w:val="24"/>
          <w:szCs w:val="24"/>
          <w:shd w:val="clear" w:color="auto" w:fill="FFFFFF"/>
        </w:rPr>
        <w:t>alvállalkozó igénybevételének hiánya esetén a Kbt. 135. § (1)-(2) és (5)-(6) bekezdései, továbbá a Ptk. 6:130.§ (1) - (3) bekezdés szerint,</w:t>
      </w:r>
    </w:p>
    <w:p w:rsidR="00DC30B1" w:rsidRPr="00DC30B1" w:rsidRDefault="00DC30B1" w:rsidP="00DC30B1">
      <w:pPr>
        <w:pStyle w:val="NormlWeb1"/>
        <w:numPr>
          <w:ilvl w:val="0"/>
          <w:numId w:val="14"/>
        </w:numPr>
        <w:tabs>
          <w:tab w:val="left" w:pos="2106"/>
        </w:tabs>
        <w:spacing w:before="0" w:after="0"/>
        <w:jc w:val="both"/>
        <w:rPr>
          <w:bCs/>
          <w:sz w:val="24"/>
          <w:szCs w:val="24"/>
          <w:shd w:val="clear" w:color="auto" w:fill="FFFFFF"/>
        </w:rPr>
      </w:pPr>
      <w:r w:rsidRPr="00DC30B1">
        <w:rPr>
          <w:bCs/>
          <w:sz w:val="24"/>
          <w:szCs w:val="24"/>
          <w:shd w:val="clear" w:color="auto" w:fill="FFFFFF"/>
        </w:rPr>
        <w:t>alvállalkozó igénybevétele esetén a fentiek figyelembevételével, de a Ptk. 6:130.§ (1)-(3) bekezdésétől eltérően a Kbt. 135. § (3) bekezdése alapján alkalmazott 322/2015. (X.30.) Korm. rendelet 32/A. § szerint.</w:t>
      </w:r>
    </w:p>
    <w:p w:rsidR="00DC30B1" w:rsidRPr="00DC30B1" w:rsidRDefault="00DC30B1" w:rsidP="00DC30B1">
      <w:pPr>
        <w:pStyle w:val="NormlWeb1"/>
        <w:tabs>
          <w:tab w:val="left" w:pos="2106"/>
        </w:tabs>
        <w:spacing w:before="0" w:after="0"/>
        <w:ind w:firstLine="6"/>
        <w:rPr>
          <w:bCs/>
          <w:sz w:val="24"/>
          <w:szCs w:val="24"/>
          <w:u w:val="single"/>
          <w:shd w:val="clear" w:color="auto" w:fill="FFFFFF"/>
        </w:rPr>
      </w:pPr>
    </w:p>
    <w:p w:rsidR="00DC30B1" w:rsidRPr="00DC30B1" w:rsidRDefault="00DC30B1" w:rsidP="00DC30B1">
      <w:pPr>
        <w:pStyle w:val="NormlWeb1"/>
        <w:tabs>
          <w:tab w:val="left" w:pos="2106"/>
        </w:tabs>
        <w:spacing w:before="0" w:after="0"/>
        <w:ind w:firstLine="6"/>
        <w:jc w:val="both"/>
        <w:rPr>
          <w:bCs/>
          <w:sz w:val="24"/>
          <w:szCs w:val="24"/>
          <w:u w:val="single"/>
          <w:shd w:val="clear" w:color="auto" w:fill="FFFFFF"/>
        </w:rPr>
      </w:pPr>
      <w:r w:rsidRPr="00DC30B1">
        <w:rPr>
          <w:bCs/>
          <w:sz w:val="24"/>
          <w:szCs w:val="24"/>
          <w:u w:val="single"/>
          <w:shd w:val="clear" w:color="auto" w:fill="FFFFFF"/>
        </w:rPr>
        <w:t>Ajánlatkérő részszámlázást az alábbiak szerint biztosít:</w:t>
      </w:r>
    </w:p>
    <w:p w:rsidR="00D8515A" w:rsidRPr="00D8515A" w:rsidRDefault="00D8515A" w:rsidP="00D8515A">
      <w:pPr>
        <w:pStyle w:val="NormlWeb1"/>
        <w:tabs>
          <w:tab w:val="left" w:pos="2106"/>
        </w:tabs>
        <w:ind w:firstLine="6"/>
        <w:rPr>
          <w:bCs/>
          <w:sz w:val="24"/>
          <w:szCs w:val="24"/>
          <w:shd w:val="clear" w:color="auto" w:fill="FFFFFF"/>
        </w:rPr>
      </w:pPr>
      <w:r w:rsidRPr="00D8515A">
        <w:rPr>
          <w:bCs/>
          <w:sz w:val="24"/>
          <w:szCs w:val="24"/>
          <w:shd w:val="clear" w:color="auto" w:fill="FFFFFF"/>
        </w:rPr>
        <w:t xml:space="preserve">A teljesítés során </w:t>
      </w:r>
      <w:r w:rsidR="00DD338B">
        <w:rPr>
          <w:bCs/>
          <w:sz w:val="24"/>
          <w:szCs w:val="24"/>
          <w:shd w:val="clear" w:color="auto" w:fill="FFFFFF"/>
        </w:rPr>
        <w:t>3</w:t>
      </w:r>
      <w:r w:rsidRPr="00D8515A">
        <w:rPr>
          <w:bCs/>
          <w:sz w:val="24"/>
          <w:szCs w:val="24"/>
          <w:shd w:val="clear" w:color="auto" w:fill="FFFFFF"/>
        </w:rPr>
        <w:t xml:space="preserve"> db számla (az esetleges előlegszámlát nem számítva, de ideértve a végszámlát is) benyújtásának lehetősége biztosított az alábbiak szerint:</w:t>
      </w:r>
    </w:p>
    <w:p w:rsidR="00D8515A" w:rsidRDefault="00DD338B" w:rsidP="00AF3533">
      <w:pPr>
        <w:pStyle w:val="NormlWeb1"/>
        <w:numPr>
          <w:ilvl w:val="1"/>
          <w:numId w:val="36"/>
        </w:numPr>
        <w:tabs>
          <w:tab w:val="left" w:pos="2106"/>
        </w:tabs>
        <w:jc w:val="both"/>
        <w:rPr>
          <w:bCs/>
          <w:sz w:val="24"/>
          <w:szCs w:val="24"/>
          <w:shd w:val="clear" w:color="auto" w:fill="FFFFFF"/>
        </w:rPr>
      </w:pPr>
      <w:r>
        <w:rPr>
          <w:bCs/>
          <w:sz w:val="24"/>
          <w:szCs w:val="24"/>
          <w:shd w:val="clear" w:color="auto" w:fill="FFFFFF"/>
        </w:rPr>
        <w:t xml:space="preserve">I. </w:t>
      </w:r>
      <w:r w:rsidR="00D8515A" w:rsidRPr="00D8515A">
        <w:rPr>
          <w:bCs/>
          <w:sz w:val="24"/>
          <w:szCs w:val="24"/>
          <w:shd w:val="clear" w:color="auto" w:fill="FFFFFF"/>
        </w:rPr>
        <w:t>részszámla benyújtásának lehetősége: a teljes nettó váll</w:t>
      </w:r>
      <w:r>
        <w:rPr>
          <w:bCs/>
          <w:sz w:val="24"/>
          <w:szCs w:val="24"/>
          <w:shd w:val="clear" w:color="auto" w:fill="FFFFFF"/>
        </w:rPr>
        <w:t>alkozói díj 3</w:t>
      </w:r>
      <w:r w:rsidR="00D8515A" w:rsidRPr="00D8515A">
        <w:rPr>
          <w:bCs/>
          <w:sz w:val="24"/>
          <w:szCs w:val="24"/>
          <w:shd w:val="clear" w:color="auto" w:fill="FFFFFF"/>
        </w:rPr>
        <w:t>0 %-ának megfelelő összegről az általános forgalm</w:t>
      </w:r>
      <w:r>
        <w:rPr>
          <w:bCs/>
          <w:sz w:val="24"/>
          <w:szCs w:val="24"/>
          <w:shd w:val="clear" w:color="auto" w:fill="FFFFFF"/>
        </w:rPr>
        <w:t>i adó nélküli vállalkozói díj 30</w:t>
      </w:r>
      <w:r w:rsidR="00D8515A" w:rsidRPr="00D8515A">
        <w:rPr>
          <w:bCs/>
          <w:sz w:val="24"/>
          <w:szCs w:val="24"/>
          <w:shd w:val="clear" w:color="auto" w:fill="FFFFFF"/>
        </w:rPr>
        <w:t xml:space="preserve"> %-át elérő megvalósult teljesítés esetén;</w:t>
      </w:r>
    </w:p>
    <w:p w:rsidR="00DD338B" w:rsidRPr="00DD338B" w:rsidRDefault="00DD338B" w:rsidP="00AF3533">
      <w:pPr>
        <w:pStyle w:val="NormlWeb1"/>
        <w:numPr>
          <w:ilvl w:val="1"/>
          <w:numId w:val="36"/>
        </w:numPr>
        <w:jc w:val="both"/>
        <w:rPr>
          <w:bCs/>
          <w:sz w:val="24"/>
          <w:szCs w:val="24"/>
          <w:shd w:val="clear" w:color="auto" w:fill="FFFFFF"/>
        </w:rPr>
      </w:pPr>
      <w:r w:rsidRPr="00DD338B">
        <w:rPr>
          <w:bCs/>
          <w:sz w:val="24"/>
          <w:szCs w:val="24"/>
          <w:shd w:val="clear" w:color="auto" w:fill="FFFFFF"/>
        </w:rPr>
        <w:t>I</w:t>
      </w:r>
      <w:r>
        <w:rPr>
          <w:bCs/>
          <w:sz w:val="24"/>
          <w:szCs w:val="24"/>
          <w:shd w:val="clear" w:color="auto" w:fill="FFFFFF"/>
        </w:rPr>
        <w:t>I</w:t>
      </w:r>
      <w:r w:rsidRPr="00DD338B">
        <w:rPr>
          <w:bCs/>
          <w:sz w:val="24"/>
          <w:szCs w:val="24"/>
          <w:shd w:val="clear" w:color="auto" w:fill="FFFFFF"/>
        </w:rPr>
        <w:t>. részszámla benyújtásának lehetősége: a teljes nettó vállalkozói díj 30 %-ának megfelelő összegről az általános forgalm</w:t>
      </w:r>
      <w:r>
        <w:rPr>
          <w:bCs/>
          <w:sz w:val="24"/>
          <w:szCs w:val="24"/>
          <w:shd w:val="clear" w:color="auto" w:fill="FFFFFF"/>
        </w:rPr>
        <w:t>i adó nélküli vállalkozói díj 6</w:t>
      </w:r>
      <w:r w:rsidRPr="00DD338B">
        <w:rPr>
          <w:bCs/>
          <w:sz w:val="24"/>
          <w:szCs w:val="24"/>
          <w:shd w:val="clear" w:color="auto" w:fill="FFFFFF"/>
        </w:rPr>
        <w:t>0 %-át elérő megvalósult teljesítés esetén;</w:t>
      </w:r>
    </w:p>
    <w:p w:rsidR="00D8515A" w:rsidRPr="00D8515A" w:rsidRDefault="00D8515A" w:rsidP="00AF3533">
      <w:pPr>
        <w:pStyle w:val="NormlWeb1"/>
        <w:numPr>
          <w:ilvl w:val="1"/>
          <w:numId w:val="36"/>
        </w:numPr>
        <w:tabs>
          <w:tab w:val="left" w:pos="2106"/>
        </w:tabs>
        <w:jc w:val="both"/>
        <w:rPr>
          <w:bCs/>
          <w:sz w:val="24"/>
          <w:szCs w:val="24"/>
          <w:shd w:val="clear" w:color="auto" w:fill="FFFFFF"/>
        </w:rPr>
      </w:pPr>
      <w:r w:rsidRPr="00D8515A">
        <w:rPr>
          <w:bCs/>
          <w:sz w:val="24"/>
          <w:szCs w:val="24"/>
          <w:shd w:val="clear" w:color="auto" w:fill="FFFFFF"/>
        </w:rPr>
        <w:t xml:space="preserve">végszámla benyújtása: </w:t>
      </w:r>
      <w:r w:rsidR="00DD338B">
        <w:rPr>
          <w:bCs/>
          <w:sz w:val="24"/>
          <w:szCs w:val="24"/>
          <w:shd w:val="clear" w:color="auto" w:fill="FFFFFF"/>
        </w:rPr>
        <w:t>a teljes nettó vállalkozói díj 4</w:t>
      </w:r>
      <w:r w:rsidRPr="00D8515A">
        <w:rPr>
          <w:bCs/>
          <w:sz w:val="24"/>
          <w:szCs w:val="24"/>
          <w:shd w:val="clear" w:color="auto" w:fill="FFFFFF"/>
        </w:rPr>
        <w:t xml:space="preserve">0 %-ának megfelelő összegről az általános forgalmi adó nélküli vállalkozói díj 100 %-át elérő megvalósult teljesítés esetén, sikeres műszaki átadás-átvételt követően. A </w:t>
      </w:r>
      <w:r w:rsidRPr="00D8515A">
        <w:rPr>
          <w:bCs/>
          <w:sz w:val="24"/>
          <w:szCs w:val="24"/>
          <w:shd w:val="clear" w:color="auto" w:fill="FFFFFF"/>
        </w:rPr>
        <w:lastRenderedPageBreak/>
        <w:t>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rsidR="00D8515A" w:rsidRPr="00D8515A" w:rsidRDefault="00D8515A" w:rsidP="00AF3533">
      <w:pPr>
        <w:pStyle w:val="NormlWeb1"/>
        <w:tabs>
          <w:tab w:val="left" w:pos="2106"/>
        </w:tabs>
        <w:ind w:firstLine="6"/>
        <w:jc w:val="both"/>
        <w:rPr>
          <w:bCs/>
          <w:sz w:val="24"/>
          <w:szCs w:val="24"/>
          <w:shd w:val="clear" w:color="auto" w:fill="FFFFFF"/>
        </w:rPr>
      </w:pPr>
      <w:r w:rsidRPr="00D8515A">
        <w:rPr>
          <w:bCs/>
          <w:sz w:val="24"/>
          <w:szCs w:val="24"/>
          <w:shd w:val="clear" w:color="auto" w:fill="FFFFFF"/>
        </w:rPr>
        <w:t>Ajánlatkérő a részszámlák tekintetében (ide nem értve a végszámlát) nem határoz meg részteljesítési határidőt.</w:t>
      </w:r>
    </w:p>
    <w:p w:rsidR="00DC30B1" w:rsidRPr="00DC30B1" w:rsidRDefault="00DC30B1" w:rsidP="00DC30B1">
      <w:pPr>
        <w:pStyle w:val="NormlWeb1"/>
        <w:tabs>
          <w:tab w:val="left" w:pos="2106"/>
        </w:tabs>
        <w:spacing w:before="0" w:after="0"/>
        <w:ind w:firstLine="6"/>
        <w:jc w:val="both"/>
        <w:rPr>
          <w:bCs/>
          <w:sz w:val="24"/>
          <w:szCs w:val="24"/>
          <w:shd w:val="clear" w:color="auto" w:fill="FFFFFF"/>
        </w:rPr>
      </w:pPr>
    </w:p>
    <w:p w:rsidR="00DC30B1" w:rsidRPr="00DC30B1" w:rsidRDefault="00DC30B1" w:rsidP="00DC30B1">
      <w:pPr>
        <w:pStyle w:val="NormlWeb1"/>
        <w:tabs>
          <w:tab w:val="left" w:pos="2106"/>
        </w:tabs>
        <w:spacing w:before="0" w:after="0"/>
        <w:ind w:firstLine="6"/>
        <w:jc w:val="both"/>
        <w:rPr>
          <w:bCs/>
          <w:sz w:val="24"/>
          <w:szCs w:val="24"/>
          <w:shd w:val="clear" w:color="auto" w:fill="FFFFFF"/>
        </w:rPr>
      </w:pPr>
      <w:r w:rsidRPr="00DC30B1">
        <w:rPr>
          <w:bCs/>
          <w:sz w:val="24"/>
          <w:szCs w:val="24"/>
          <w:shd w:val="clear" w:color="auto" w:fill="FFFFFF"/>
        </w:rPr>
        <w:t>Ajánlatkérő felhívja a figyelmet, hogy a vállalkozói díj tartalékkeretet nem tartalmaz, továbbá, hogy a megkötendő szerződés rendelkezései vonatkozásában a tartalékkeret jogintézményét nem alkalmazza.</w:t>
      </w:r>
    </w:p>
    <w:p w:rsidR="00DC30B1" w:rsidRPr="00DC30B1" w:rsidRDefault="00DC30B1" w:rsidP="00DC30B1">
      <w:pPr>
        <w:pStyle w:val="NormlWeb1"/>
        <w:tabs>
          <w:tab w:val="left" w:pos="2106"/>
        </w:tabs>
        <w:spacing w:before="0" w:after="0"/>
        <w:ind w:firstLine="6"/>
        <w:jc w:val="both"/>
        <w:rPr>
          <w:bCs/>
          <w:sz w:val="24"/>
          <w:szCs w:val="24"/>
          <w:shd w:val="clear" w:color="auto" w:fill="FFFFFF"/>
        </w:rPr>
      </w:pPr>
    </w:p>
    <w:p w:rsidR="00DC30B1" w:rsidRPr="00DC30B1" w:rsidRDefault="00DC30B1" w:rsidP="00DC30B1">
      <w:pPr>
        <w:pStyle w:val="NormlWeb1"/>
        <w:tabs>
          <w:tab w:val="left" w:pos="2106"/>
        </w:tabs>
        <w:spacing w:before="0" w:after="0"/>
        <w:ind w:firstLine="6"/>
        <w:jc w:val="both"/>
        <w:rPr>
          <w:bCs/>
          <w:sz w:val="24"/>
          <w:szCs w:val="24"/>
          <w:shd w:val="clear" w:color="auto" w:fill="FFFFFF"/>
        </w:rPr>
      </w:pPr>
      <w:r w:rsidRPr="00DC30B1">
        <w:rPr>
          <w:bCs/>
          <w:sz w:val="24"/>
          <w:szCs w:val="24"/>
          <w:shd w:val="clear" w:color="auto" w:fill="FFFFFF"/>
        </w:rPr>
        <w:t>A kivitelezési feladatok teljesítését az építési naplóban tett bejegyzések, illetve az adott teljesítési időszakhoz kapcsolódóan elkészített jelentés alapozza meg, amelyet a teljesítés igazolásához ajánlatkérőnek köteles három példányban benyújtani, s amely jelentés a teljesítés igazolás mellékletéül is szolgál.</w:t>
      </w:r>
    </w:p>
    <w:p w:rsidR="00751E49" w:rsidRPr="005C6116" w:rsidRDefault="00751E49" w:rsidP="00DC30B1">
      <w:pPr>
        <w:spacing w:before="60" w:after="60"/>
        <w:jc w:val="both"/>
        <w:rPr>
          <w:rFonts w:ascii="Times New Roman" w:hAnsi="Times New Roman"/>
          <w:sz w:val="24"/>
          <w:szCs w:val="24"/>
        </w:rPr>
      </w:pPr>
    </w:p>
    <w:p w:rsidR="00B8360D" w:rsidRPr="00F870A8" w:rsidRDefault="002C4F59" w:rsidP="00CC3352">
      <w:pPr>
        <w:spacing w:before="60" w:after="60"/>
        <w:jc w:val="both"/>
        <w:rPr>
          <w:rFonts w:ascii="Times New Roman" w:hAnsi="Times New Roman"/>
          <w:b/>
          <w:szCs w:val="24"/>
        </w:rPr>
      </w:pPr>
      <w:r w:rsidRPr="00F870A8">
        <w:rPr>
          <w:rFonts w:ascii="Times New Roman" w:hAnsi="Times New Roman"/>
          <w:sz w:val="24"/>
          <w:szCs w:val="24"/>
        </w:rPr>
        <w:t>Ajánlatkérő tájékoztatja ajánlattevőket, hogy jelen szerződés vonatkozásában alkalmazni kell az általános forgalmi adóról szóló törvény 142. §</w:t>
      </w:r>
      <w:proofErr w:type="spellStart"/>
      <w:r w:rsidRPr="00F870A8">
        <w:rPr>
          <w:rFonts w:ascii="Times New Roman" w:hAnsi="Times New Roman"/>
          <w:sz w:val="24"/>
          <w:szCs w:val="24"/>
        </w:rPr>
        <w:t>-ában</w:t>
      </w:r>
      <w:proofErr w:type="spellEnd"/>
      <w:r w:rsidRPr="00F870A8">
        <w:rPr>
          <w:rFonts w:ascii="Times New Roman" w:hAnsi="Times New Roman"/>
          <w:sz w:val="24"/>
          <w:szCs w:val="24"/>
        </w:rPr>
        <w:t xml:space="preserve"> foglalt, úgynevezett fordított adózásra vonatkozó rendelkezéseket, ugyanis jelen beruházás engedélyköteles.</w:t>
      </w:r>
      <w:r w:rsidR="00B8360D" w:rsidRPr="00F870A8">
        <w:rPr>
          <w:rFonts w:ascii="Times New Roman" w:hAnsi="Times New Roman"/>
          <w:b/>
          <w:szCs w:val="24"/>
        </w:rPr>
        <w:t xml:space="preserve"> </w:t>
      </w:r>
    </w:p>
    <w:p w:rsidR="00B8360D" w:rsidRPr="00F870A8" w:rsidRDefault="00B8360D" w:rsidP="00CC3352">
      <w:pPr>
        <w:spacing w:before="60" w:after="60"/>
        <w:jc w:val="both"/>
        <w:rPr>
          <w:rFonts w:ascii="Times New Roman" w:hAnsi="Times New Roman"/>
          <w:b/>
          <w:szCs w:val="24"/>
        </w:rPr>
      </w:pPr>
      <w:r w:rsidRPr="00F870A8">
        <w:rPr>
          <w:rFonts w:ascii="Times New Roman" w:hAnsi="Times New Roman"/>
          <w:b/>
          <w:szCs w:val="24"/>
        </w:rPr>
        <w:t xml:space="preserve">Az ÁFA mértékére, elszámolására a mindenkor hatályos ÁFA törvény rendelkezései az irányadóak. </w:t>
      </w:r>
    </w:p>
    <w:p w:rsidR="00751E49" w:rsidRPr="00674BDF" w:rsidRDefault="00751E49" w:rsidP="00DC30B1">
      <w:pPr>
        <w:spacing w:before="60" w:after="60"/>
        <w:jc w:val="both"/>
        <w:rPr>
          <w:rFonts w:ascii="Times New Roman" w:hAnsi="Times New Roman"/>
          <w:sz w:val="24"/>
          <w:szCs w:val="24"/>
        </w:rPr>
      </w:pPr>
    </w:p>
    <w:p w:rsidR="00CD5A2A" w:rsidRDefault="00CD5A2A" w:rsidP="00DC30B1">
      <w:pPr>
        <w:spacing w:before="60" w:after="60" w:line="240" w:lineRule="auto"/>
        <w:jc w:val="both"/>
        <w:rPr>
          <w:rFonts w:ascii="Times New Roman" w:hAnsi="Times New Roman"/>
          <w:bCs/>
          <w:sz w:val="24"/>
          <w:szCs w:val="24"/>
          <w:shd w:val="clear" w:color="auto" w:fill="FFFFFF"/>
        </w:rPr>
      </w:pPr>
      <w:r w:rsidRPr="00DF674F">
        <w:rPr>
          <w:rFonts w:ascii="Times New Roman" w:hAnsi="Times New Roman"/>
          <w:bCs/>
          <w:sz w:val="24"/>
          <w:szCs w:val="24"/>
          <w:shd w:val="clear" w:color="auto" w:fill="FFFFFF"/>
        </w:rPr>
        <w:t>A kivitele</w:t>
      </w:r>
      <w:r w:rsidR="00233CF3">
        <w:rPr>
          <w:rFonts w:ascii="Times New Roman" w:hAnsi="Times New Roman"/>
          <w:bCs/>
          <w:sz w:val="24"/>
          <w:szCs w:val="24"/>
          <w:shd w:val="clear" w:color="auto" w:fill="FFFFFF"/>
        </w:rPr>
        <w:t>zési feladatok teljesítését az é</w:t>
      </w:r>
      <w:r w:rsidRPr="00DF674F">
        <w:rPr>
          <w:rFonts w:ascii="Times New Roman" w:hAnsi="Times New Roman"/>
          <w:bCs/>
          <w:sz w:val="24"/>
          <w:szCs w:val="24"/>
          <w:shd w:val="clear" w:color="auto" w:fill="FFFFFF"/>
        </w:rPr>
        <w:t>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rsidR="00EE1E4A" w:rsidRDefault="00EE1E4A" w:rsidP="00DC30B1">
      <w:pPr>
        <w:spacing w:before="60" w:after="60" w:line="240" w:lineRule="auto"/>
        <w:jc w:val="both"/>
        <w:rPr>
          <w:rFonts w:ascii="Times New Roman" w:hAnsi="Times New Roman"/>
          <w:bCs/>
          <w:sz w:val="24"/>
          <w:szCs w:val="24"/>
          <w:shd w:val="clear" w:color="auto" w:fill="FFFFFF"/>
        </w:rPr>
      </w:pPr>
    </w:p>
    <w:p w:rsidR="00EE1E4A" w:rsidRDefault="00EE1E4A" w:rsidP="00EE1E4A">
      <w:pPr>
        <w:spacing w:before="60" w:after="60" w:line="240" w:lineRule="auto"/>
        <w:jc w:val="both"/>
        <w:rPr>
          <w:rFonts w:ascii="Times New Roman" w:hAnsi="Times New Roman"/>
          <w:bCs/>
          <w:sz w:val="24"/>
          <w:szCs w:val="24"/>
          <w:shd w:val="clear" w:color="auto" w:fill="FFFFFF"/>
        </w:rPr>
      </w:pPr>
      <w:r w:rsidRPr="00EE1E4A">
        <w:rPr>
          <w:rFonts w:ascii="Times New Roman" w:hAnsi="Times New Roman"/>
          <w:bCs/>
          <w:sz w:val="24"/>
          <w:szCs w:val="24"/>
          <w:shd w:val="clear" w:color="auto" w:fill="FFFFFF"/>
        </w:rPr>
        <w:t>Az ajánlatkérőként szerződő fél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EE1E4A" w:rsidRPr="00EE1E4A" w:rsidRDefault="00EE1E4A" w:rsidP="00EE1E4A">
      <w:pPr>
        <w:spacing w:before="60" w:after="60" w:line="240" w:lineRule="auto"/>
        <w:jc w:val="both"/>
        <w:rPr>
          <w:rFonts w:ascii="Times New Roman" w:hAnsi="Times New Roman"/>
          <w:bCs/>
          <w:sz w:val="24"/>
          <w:szCs w:val="24"/>
          <w:shd w:val="clear" w:color="auto" w:fill="FFFFFF"/>
        </w:rPr>
      </w:pPr>
    </w:p>
    <w:p w:rsidR="00E32B19" w:rsidRDefault="00674BDF" w:rsidP="00674BDF">
      <w:pPr>
        <w:spacing w:after="12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Késedelmes fizetés esetén a</w:t>
      </w:r>
      <w:r w:rsidR="00D43289" w:rsidRPr="00521A43">
        <w:rPr>
          <w:rFonts w:ascii="Times New Roman" w:hAnsi="Times New Roman"/>
          <w:bCs/>
          <w:sz w:val="24"/>
          <w:szCs w:val="24"/>
          <w:shd w:val="clear" w:color="auto" w:fill="FFFFFF"/>
        </w:rPr>
        <w:t>jánlatkérő</w:t>
      </w:r>
      <w:r w:rsidR="003F43D4">
        <w:rPr>
          <w:rFonts w:ascii="Times New Roman" w:hAnsi="Times New Roman"/>
          <w:bCs/>
          <w:sz w:val="24"/>
          <w:szCs w:val="24"/>
          <w:shd w:val="clear" w:color="auto" w:fill="FFFFFF"/>
        </w:rPr>
        <w:t xml:space="preserve"> </w:t>
      </w:r>
      <w:r w:rsidR="00D43289" w:rsidRPr="00521A43">
        <w:rPr>
          <w:rFonts w:ascii="Times New Roman" w:hAnsi="Times New Roman"/>
          <w:bCs/>
          <w:sz w:val="24"/>
          <w:szCs w:val="24"/>
          <w:shd w:val="clear" w:color="auto" w:fill="FFFFFF"/>
        </w:rPr>
        <w:t xml:space="preserve">köteles a </w:t>
      </w:r>
      <w:proofErr w:type="spellStart"/>
      <w:r w:rsidR="00D43289" w:rsidRPr="00521A43">
        <w:rPr>
          <w:rFonts w:ascii="Times New Roman" w:hAnsi="Times New Roman"/>
          <w:bCs/>
          <w:sz w:val="24"/>
          <w:szCs w:val="24"/>
          <w:shd w:val="clear" w:color="auto" w:fill="FFFFFF"/>
        </w:rPr>
        <w:t>Ptk-ban</w:t>
      </w:r>
      <w:proofErr w:type="spellEnd"/>
      <w:r w:rsidR="00D43289" w:rsidRPr="00521A43">
        <w:rPr>
          <w:rFonts w:ascii="Times New Roman" w:hAnsi="Times New Roman"/>
          <w:bCs/>
          <w:sz w:val="24"/>
          <w:szCs w:val="24"/>
          <w:shd w:val="clear" w:color="auto" w:fill="FFFFFF"/>
        </w:rPr>
        <w:t xml:space="preserve"> meghatározott (6:155.§.), és a késedelem időtartamához igazodó mértékű késedelmi kamatot megfizetni, továbbá a külön jogszabályban (2016. évi IX. törvény) meghatározottak szerint a behajtási költségátalányt </w:t>
      </w:r>
      <w:r w:rsidR="005D6A02">
        <w:rPr>
          <w:rFonts w:ascii="Times New Roman" w:hAnsi="Times New Roman"/>
          <w:bCs/>
          <w:sz w:val="24"/>
          <w:szCs w:val="24"/>
          <w:shd w:val="clear" w:color="auto" w:fill="FFFFFF"/>
        </w:rPr>
        <w:t>nyertes a</w:t>
      </w:r>
      <w:r w:rsidR="003F43D4">
        <w:rPr>
          <w:rFonts w:ascii="Times New Roman" w:hAnsi="Times New Roman"/>
          <w:bCs/>
          <w:sz w:val="24"/>
          <w:szCs w:val="24"/>
          <w:shd w:val="clear" w:color="auto" w:fill="FFFFFF"/>
        </w:rPr>
        <w:t>jánlattevő</w:t>
      </w:r>
      <w:r w:rsidR="00D43289" w:rsidRPr="00521A43">
        <w:rPr>
          <w:rFonts w:ascii="Times New Roman" w:hAnsi="Times New Roman"/>
          <w:bCs/>
          <w:sz w:val="24"/>
          <w:szCs w:val="24"/>
          <w:shd w:val="clear" w:color="auto" w:fill="FFFFFF"/>
        </w:rPr>
        <w:t xml:space="preserve"> a késedelem bekövetkezésétől számított egy éves jogvesztő határidő</w:t>
      </w:r>
      <w:r w:rsidR="006F751D">
        <w:rPr>
          <w:rFonts w:ascii="Times New Roman" w:hAnsi="Times New Roman"/>
          <w:bCs/>
          <w:sz w:val="24"/>
          <w:szCs w:val="24"/>
          <w:shd w:val="clear" w:color="auto" w:fill="FFFFFF"/>
        </w:rPr>
        <w:t>n belül a 2016. évi IX. törvény</w:t>
      </w:r>
      <w:r w:rsidR="00D43289" w:rsidRPr="00521A43">
        <w:rPr>
          <w:rFonts w:ascii="Times New Roman" w:hAnsi="Times New Roman"/>
          <w:bCs/>
          <w:sz w:val="24"/>
          <w:szCs w:val="24"/>
          <w:shd w:val="clear" w:color="auto" w:fill="FFFFFF"/>
        </w:rPr>
        <w:t>ben rögzített feltételek szerint a kötelező törvényi minimum mértékében követelheti.</w:t>
      </w:r>
    </w:p>
    <w:p w:rsidR="00EE1E4A" w:rsidRPr="00DF674F" w:rsidRDefault="00EE1E4A" w:rsidP="00674BDF">
      <w:pPr>
        <w:spacing w:after="120" w:line="240" w:lineRule="auto"/>
        <w:jc w:val="both"/>
        <w:rPr>
          <w:rFonts w:ascii="Times New Roman" w:hAnsi="Times New Roman"/>
          <w:bCs/>
          <w:sz w:val="24"/>
          <w:szCs w:val="24"/>
          <w:shd w:val="clear" w:color="auto" w:fill="FFFFFF"/>
        </w:rPr>
      </w:pPr>
    </w:p>
    <w:p w:rsidR="00E32B19" w:rsidRPr="003D7A95" w:rsidRDefault="00E32B19" w:rsidP="00506A26">
      <w:pPr>
        <w:spacing w:after="120" w:line="240" w:lineRule="auto"/>
        <w:ind w:left="425" w:hanging="425"/>
        <w:jc w:val="both"/>
        <w:rPr>
          <w:rFonts w:ascii="Times New Roman" w:hAnsi="Times New Roman"/>
          <w:iCs/>
          <w:sz w:val="24"/>
          <w:szCs w:val="24"/>
          <w:u w:val="single"/>
          <w:shd w:val="clear" w:color="auto" w:fill="FFFFFF"/>
        </w:rPr>
      </w:pPr>
      <w:r w:rsidRPr="003D7A95">
        <w:rPr>
          <w:rFonts w:ascii="Times New Roman" w:hAnsi="Times New Roman"/>
          <w:sz w:val="24"/>
          <w:szCs w:val="24"/>
          <w:u w:val="single"/>
          <w:shd w:val="clear" w:color="auto" w:fill="FFFFFF"/>
        </w:rPr>
        <w:t>Irányadó jogszabályok:</w:t>
      </w:r>
    </w:p>
    <w:p w:rsidR="00EE1E4A" w:rsidRDefault="00E32B19" w:rsidP="001B0C5E">
      <w:pPr>
        <w:spacing w:after="0"/>
        <w:ind w:hanging="283"/>
        <w:jc w:val="both"/>
        <w:rPr>
          <w:rFonts w:ascii="Times New Roman" w:hAnsi="Times New Roman"/>
          <w:iCs/>
          <w:sz w:val="24"/>
          <w:szCs w:val="24"/>
          <w:shd w:val="clear" w:color="auto" w:fill="FFFFFF"/>
        </w:rPr>
      </w:pPr>
      <w:r w:rsidRPr="00DF674F">
        <w:rPr>
          <w:rFonts w:ascii="Times New Roman" w:hAnsi="Times New Roman"/>
          <w:iCs/>
          <w:sz w:val="24"/>
          <w:szCs w:val="24"/>
          <w:shd w:val="clear" w:color="auto" w:fill="FFFFFF"/>
        </w:rPr>
        <w:t>•</w:t>
      </w:r>
      <w:r w:rsidRPr="00DF674F">
        <w:rPr>
          <w:rFonts w:ascii="Times New Roman" w:hAnsi="Times New Roman"/>
          <w:iCs/>
          <w:sz w:val="24"/>
          <w:szCs w:val="24"/>
          <w:shd w:val="clear" w:color="auto" w:fill="FFFFFF"/>
        </w:rPr>
        <w:tab/>
      </w:r>
      <w:r w:rsidR="00D43289" w:rsidRPr="00D43289">
        <w:rPr>
          <w:rFonts w:ascii="Times New Roman" w:hAnsi="Times New Roman"/>
          <w:iCs/>
          <w:sz w:val="24"/>
          <w:szCs w:val="24"/>
          <w:shd w:val="clear" w:color="auto" w:fill="FFFFFF"/>
        </w:rPr>
        <w:t xml:space="preserve">Az adózás rendjéről szóló </w:t>
      </w:r>
      <w:r w:rsidR="00EE1E4A" w:rsidRPr="00EE1E4A">
        <w:rPr>
          <w:rFonts w:ascii="Times New Roman" w:hAnsi="Times New Roman"/>
          <w:iCs/>
          <w:sz w:val="24"/>
          <w:szCs w:val="24"/>
          <w:shd w:val="clear" w:color="auto" w:fill="FFFFFF"/>
        </w:rPr>
        <w:t>2017. évi CL. törvény</w:t>
      </w:r>
      <w:r w:rsidR="00EE1E4A">
        <w:rPr>
          <w:rFonts w:ascii="Times New Roman" w:hAnsi="Times New Roman"/>
          <w:iCs/>
          <w:sz w:val="24"/>
          <w:szCs w:val="24"/>
          <w:shd w:val="clear" w:color="auto" w:fill="FFFFFF"/>
        </w:rPr>
        <w:t xml:space="preserve"> </w:t>
      </w:r>
    </w:p>
    <w:p w:rsidR="00D43289" w:rsidRPr="00D43289" w:rsidRDefault="00D43289" w:rsidP="001B0C5E">
      <w:pPr>
        <w:spacing w:after="0"/>
        <w:ind w:hanging="283"/>
        <w:jc w:val="both"/>
        <w:rPr>
          <w:rFonts w:ascii="Times New Roman" w:hAnsi="Times New Roman"/>
          <w:iCs/>
          <w:sz w:val="24"/>
          <w:szCs w:val="24"/>
          <w:shd w:val="clear" w:color="auto" w:fill="FFFFFF"/>
        </w:rPr>
      </w:pPr>
      <w:r w:rsidRPr="00D43289">
        <w:rPr>
          <w:rFonts w:ascii="Times New Roman" w:hAnsi="Times New Roman"/>
          <w:iCs/>
          <w:sz w:val="24"/>
          <w:szCs w:val="24"/>
          <w:shd w:val="clear" w:color="auto" w:fill="FFFFFF"/>
        </w:rPr>
        <w:t>•</w:t>
      </w:r>
      <w:r w:rsidRPr="00D43289">
        <w:rPr>
          <w:rFonts w:ascii="Times New Roman" w:hAnsi="Times New Roman"/>
          <w:iCs/>
          <w:sz w:val="24"/>
          <w:szCs w:val="24"/>
          <w:shd w:val="clear" w:color="auto" w:fill="FFFFFF"/>
        </w:rPr>
        <w:tab/>
        <w:t>Az általános forgalmi adóról szóló 2007. évi CXXVII. törvény.</w:t>
      </w:r>
    </w:p>
    <w:p w:rsidR="001B0C5E" w:rsidRDefault="005D6A02" w:rsidP="001540B8">
      <w:pPr>
        <w:pStyle w:val="Listaszerbekezds"/>
        <w:numPr>
          <w:ilvl w:val="0"/>
          <w:numId w:val="35"/>
        </w:numPr>
        <w:spacing w:before="0" w:after="0"/>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 p</w:t>
      </w:r>
      <w:r w:rsidR="00D43289" w:rsidRPr="001B0C5E">
        <w:rPr>
          <w:rFonts w:ascii="Times New Roman" w:hAnsi="Times New Roman"/>
          <w:iCs/>
          <w:szCs w:val="24"/>
          <w:shd w:val="clear" w:color="auto" w:fill="FFFFFF"/>
        </w:rPr>
        <w:t>o</w:t>
      </w:r>
      <w:r w:rsidRPr="001B0C5E">
        <w:rPr>
          <w:rFonts w:ascii="Times New Roman" w:hAnsi="Times New Roman"/>
          <w:iCs/>
          <w:szCs w:val="24"/>
          <w:shd w:val="clear" w:color="auto" w:fill="FFFFFF"/>
        </w:rPr>
        <w:t>lgári t</w:t>
      </w:r>
      <w:r w:rsidR="00D43289" w:rsidRPr="001B0C5E">
        <w:rPr>
          <w:rFonts w:ascii="Times New Roman" w:hAnsi="Times New Roman"/>
          <w:iCs/>
          <w:szCs w:val="24"/>
          <w:shd w:val="clear" w:color="auto" w:fill="FFFFFF"/>
        </w:rPr>
        <w:t>örvénykönyvről szóló 2013. évi V. törvény</w:t>
      </w:r>
    </w:p>
    <w:p w:rsidR="001B0C5E" w:rsidRPr="001B0C5E" w:rsidRDefault="005D6A02" w:rsidP="001540B8">
      <w:pPr>
        <w:pStyle w:val="Listaszerbekezds"/>
        <w:numPr>
          <w:ilvl w:val="0"/>
          <w:numId w:val="35"/>
        </w:numPr>
        <w:spacing w:before="0" w:after="0"/>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Az államháztartásról szóló 2011. évi CXCV. törvény</w:t>
      </w:r>
    </w:p>
    <w:p w:rsidR="00995132" w:rsidRPr="001B0C5E" w:rsidRDefault="00995132" w:rsidP="001540B8">
      <w:pPr>
        <w:pStyle w:val="Listaszerbekezds"/>
        <w:numPr>
          <w:ilvl w:val="0"/>
          <w:numId w:val="35"/>
        </w:numPr>
        <w:spacing w:before="0" w:after="0"/>
        <w:ind w:left="0" w:hanging="284"/>
        <w:rPr>
          <w:rFonts w:ascii="Times New Roman" w:hAnsi="Times New Roman"/>
          <w:iCs/>
          <w:szCs w:val="24"/>
          <w:shd w:val="clear" w:color="auto" w:fill="FFFFFF"/>
        </w:rPr>
      </w:pPr>
      <w:r w:rsidRPr="001B0C5E">
        <w:rPr>
          <w:rFonts w:ascii="Times New Roman" w:hAnsi="Times New Roman"/>
          <w:iCs/>
          <w:szCs w:val="24"/>
          <w:shd w:val="clear" w:color="auto" w:fill="FFFFFF"/>
        </w:rPr>
        <w:t>Az államháztartásról szóló törvény végrehajtásáról szóló 368/2011 (XII. 31.) kormányrendelet</w:t>
      </w:r>
    </w:p>
    <w:p w:rsidR="00995132" w:rsidRPr="00995132" w:rsidRDefault="00995132" w:rsidP="001B0C5E">
      <w:pPr>
        <w:spacing w:after="0"/>
        <w:ind w:hanging="284"/>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lastRenderedPageBreak/>
        <w:t>•</w:t>
      </w:r>
      <w:r w:rsidRPr="00995132">
        <w:rPr>
          <w:rFonts w:ascii="Times New Roman" w:hAnsi="Times New Roman"/>
          <w:iCs/>
          <w:sz w:val="24"/>
          <w:szCs w:val="24"/>
          <w:shd w:val="clear" w:color="auto" w:fill="FFFFFF"/>
        </w:rPr>
        <w:tab/>
        <w:t>A közbeszerzésekről szóló 2015. évi CXLIII. törvény</w:t>
      </w:r>
    </w:p>
    <w:p w:rsidR="006F751D" w:rsidRPr="00995132" w:rsidRDefault="00F67198" w:rsidP="001B0C5E">
      <w:pPr>
        <w:spacing w:after="0"/>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 xml:space="preserve">•  </w:t>
      </w:r>
      <w:r w:rsidR="006F751D" w:rsidRPr="00995132">
        <w:rPr>
          <w:rFonts w:ascii="Times New Roman" w:hAnsi="Times New Roman"/>
          <w:iCs/>
          <w:sz w:val="24"/>
          <w:szCs w:val="24"/>
          <w:shd w:val="clear" w:color="auto" w:fill="FFFFFF"/>
        </w:rPr>
        <w:t>321/2015. (X. 30.) Korm. rendelet a közbeszerzési eljárásokban az alkalmasság és a kizáró okok igazolásának, valamint a közbeszerzési műszaki leírás meghatározásának módjáról</w:t>
      </w:r>
    </w:p>
    <w:p w:rsidR="003C71D9" w:rsidRDefault="00D43289" w:rsidP="003C71D9">
      <w:pPr>
        <w:spacing w:after="0"/>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322/2015. (X.30.) Korm. rendelet az építési beruházások közbesze</w:t>
      </w:r>
      <w:r w:rsidR="003C71D9">
        <w:rPr>
          <w:rFonts w:ascii="Times New Roman" w:hAnsi="Times New Roman"/>
          <w:iCs/>
          <w:sz w:val="24"/>
          <w:szCs w:val="24"/>
          <w:shd w:val="clear" w:color="auto" w:fill="FFFFFF"/>
        </w:rPr>
        <w:t>rzésének részletes szabályairól</w:t>
      </w:r>
    </w:p>
    <w:p w:rsidR="003C71D9" w:rsidRDefault="006F751D" w:rsidP="001540B8">
      <w:pPr>
        <w:spacing w:after="0"/>
        <w:ind w:hanging="284"/>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 xml:space="preserve"> </w:t>
      </w:r>
      <w:r w:rsidR="00F67198" w:rsidRPr="00995132">
        <w:rPr>
          <w:rFonts w:ascii="Times New Roman" w:hAnsi="Times New Roman"/>
          <w:iCs/>
          <w:sz w:val="24"/>
          <w:szCs w:val="24"/>
          <w:shd w:val="clear" w:color="auto" w:fill="FFFFFF"/>
        </w:rPr>
        <w:t xml:space="preserve">•   </w:t>
      </w:r>
      <w:r w:rsidRPr="00995132">
        <w:rPr>
          <w:rFonts w:ascii="Times New Roman" w:hAnsi="Times New Roman"/>
          <w:bCs/>
          <w:iCs/>
          <w:sz w:val="24"/>
          <w:szCs w:val="24"/>
          <w:shd w:val="clear" w:color="auto" w:fill="FFFFFF"/>
        </w:rPr>
        <w:t>191/2009. (IX. 15.) Korm. rendelet</w:t>
      </w:r>
      <w:r w:rsidRPr="00995132">
        <w:rPr>
          <w:rFonts w:ascii="Times New Roman" w:hAnsi="Times New Roman"/>
          <w:iCs/>
          <w:sz w:val="24"/>
          <w:szCs w:val="24"/>
          <w:shd w:val="clear" w:color="auto" w:fill="FFFFFF"/>
        </w:rPr>
        <w:t xml:space="preserve"> </w:t>
      </w:r>
      <w:r w:rsidRPr="00995132">
        <w:rPr>
          <w:rFonts w:ascii="Times New Roman" w:hAnsi="Times New Roman"/>
          <w:bCs/>
          <w:iCs/>
          <w:sz w:val="24"/>
          <w:szCs w:val="24"/>
          <w:shd w:val="clear" w:color="auto" w:fill="FFFFFF"/>
        </w:rPr>
        <w:t>az építőipari kivitelezési tevékenységről</w:t>
      </w:r>
    </w:p>
    <w:p w:rsidR="003D7A95" w:rsidRPr="003D7A95" w:rsidRDefault="00D43289" w:rsidP="001B0C5E">
      <w:pPr>
        <w:spacing w:after="0"/>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272/2014 (XI. 5.) Korm. rendelet a 2014-2020 programozási időszakban az egyes európai uniós alapokból származó támogatások felhasználásának rendjéről</w:t>
      </w:r>
    </w:p>
    <w:p w:rsidR="002466FB" w:rsidRPr="00DF674F" w:rsidRDefault="002466FB" w:rsidP="002466FB">
      <w:pPr>
        <w:spacing w:after="0"/>
        <w:ind w:left="425" w:hanging="295"/>
        <w:jc w:val="both"/>
        <w:rPr>
          <w:rFonts w:ascii="Times New Roman" w:hAnsi="Times New Roman"/>
          <w:iCs/>
          <w:sz w:val="24"/>
          <w:szCs w:val="24"/>
          <w:shd w:val="clear" w:color="auto" w:fill="FFFFFF"/>
        </w:rPr>
      </w:pPr>
    </w:p>
    <w:p w:rsidR="002146D0" w:rsidRDefault="00C642E2" w:rsidP="00D90E4E">
      <w:pPr>
        <w:spacing w:after="120"/>
        <w:jc w:val="both"/>
        <w:rPr>
          <w:rFonts w:ascii="Times New Roman" w:hAnsi="Times New Roman"/>
          <w:sz w:val="24"/>
          <w:szCs w:val="24"/>
          <w:shd w:val="clear" w:color="auto" w:fill="FFFFFF"/>
        </w:rPr>
      </w:pPr>
      <w:r w:rsidRPr="00DF674F">
        <w:rPr>
          <w:rFonts w:ascii="Times New Roman" w:hAnsi="Times New Roman"/>
          <w:sz w:val="24"/>
          <w:szCs w:val="24"/>
          <w:shd w:val="clear" w:color="auto" w:fill="FFFFFF"/>
        </w:rPr>
        <w:t>A részletes fizetési feltételeket a szerződéstervezet tartalmazza.</w:t>
      </w:r>
    </w:p>
    <w:p w:rsidR="00751E49" w:rsidRPr="00DF674F" w:rsidRDefault="00751E49" w:rsidP="00D90E4E">
      <w:pPr>
        <w:spacing w:after="120"/>
        <w:jc w:val="both"/>
        <w:rPr>
          <w:rFonts w:ascii="Times New Roman" w:hAnsi="Times New Roman"/>
          <w:sz w:val="24"/>
          <w:szCs w:val="24"/>
          <w:shd w:val="clear" w:color="auto" w:fill="FFFFFF"/>
        </w:rPr>
      </w:pPr>
    </w:p>
    <w:p w:rsidR="00506A26" w:rsidRPr="00DF674F" w:rsidRDefault="00981353" w:rsidP="00BC60D8">
      <w:pPr>
        <w:pStyle w:val="NormlWeb1"/>
        <w:tabs>
          <w:tab w:val="left" w:pos="-142"/>
        </w:tabs>
        <w:ind w:right="147"/>
        <w:jc w:val="both"/>
        <w:rPr>
          <w:iCs/>
          <w:sz w:val="24"/>
          <w:szCs w:val="24"/>
        </w:rPr>
      </w:pPr>
      <w:r>
        <w:rPr>
          <w:b/>
          <w:iCs/>
          <w:sz w:val="24"/>
          <w:szCs w:val="24"/>
        </w:rPr>
        <w:t>10</w:t>
      </w:r>
      <w:r w:rsidR="00977FE5">
        <w:rPr>
          <w:b/>
          <w:iCs/>
          <w:sz w:val="24"/>
          <w:szCs w:val="24"/>
        </w:rPr>
        <w:t xml:space="preserve">. </w:t>
      </w:r>
      <w:r w:rsidR="00C642E2" w:rsidRPr="00DF674F">
        <w:rPr>
          <w:b/>
          <w:iCs/>
          <w:sz w:val="24"/>
          <w:szCs w:val="24"/>
        </w:rPr>
        <w:t>A</w:t>
      </w:r>
      <w:r w:rsidR="00C642E2" w:rsidRPr="00DF674F">
        <w:rPr>
          <w:b/>
          <w:sz w:val="24"/>
          <w:szCs w:val="24"/>
        </w:rPr>
        <w:t>nnak meghatározása, hogy az ajánlattevő tehet-e többváltozatú (alternatív) ajánlatot, valamint a részajánlat-tétel lehetősége vagy annak kizárása:</w:t>
      </w:r>
      <w:bookmarkStart w:id="10" w:name="pr300"/>
      <w:bookmarkEnd w:id="9"/>
    </w:p>
    <w:p w:rsidR="009F160E" w:rsidRDefault="009F160E" w:rsidP="00D90E4E">
      <w:pPr>
        <w:pStyle w:val="NormlWeb1"/>
        <w:ind w:right="150"/>
        <w:jc w:val="both"/>
        <w:rPr>
          <w:iCs/>
          <w:sz w:val="24"/>
          <w:szCs w:val="24"/>
        </w:rPr>
      </w:pPr>
      <w:r w:rsidRPr="00DF674F">
        <w:rPr>
          <w:iCs/>
          <w:sz w:val="24"/>
          <w:szCs w:val="24"/>
        </w:rPr>
        <w:t xml:space="preserve">Jelen </w:t>
      </w:r>
      <w:r w:rsidR="00D334C2" w:rsidRPr="00DF674F">
        <w:rPr>
          <w:iCs/>
          <w:sz w:val="24"/>
          <w:szCs w:val="24"/>
        </w:rPr>
        <w:t>eljárásban</w:t>
      </w:r>
      <w:r w:rsidRPr="00DF674F">
        <w:rPr>
          <w:iCs/>
          <w:sz w:val="24"/>
          <w:szCs w:val="24"/>
        </w:rPr>
        <w:t xml:space="preserve"> </w:t>
      </w:r>
      <w:r w:rsidR="00821A45">
        <w:rPr>
          <w:iCs/>
          <w:sz w:val="24"/>
          <w:szCs w:val="24"/>
        </w:rPr>
        <w:t>a</w:t>
      </w:r>
      <w:r w:rsidRPr="00DF674F">
        <w:rPr>
          <w:iCs/>
          <w:sz w:val="24"/>
          <w:szCs w:val="24"/>
        </w:rPr>
        <w:t xml:space="preserve">jánlatkérő a többváltozatú (alternatív) ajánlattétel lehetőségét kizárja és a </w:t>
      </w:r>
      <w:proofErr w:type="spellStart"/>
      <w:r w:rsidRPr="00DF674F">
        <w:rPr>
          <w:iCs/>
          <w:sz w:val="24"/>
          <w:szCs w:val="24"/>
        </w:rPr>
        <w:t>részajánlattétel</w:t>
      </w:r>
      <w:proofErr w:type="spellEnd"/>
      <w:r w:rsidRPr="00DF674F">
        <w:rPr>
          <w:iCs/>
          <w:sz w:val="24"/>
          <w:szCs w:val="24"/>
        </w:rPr>
        <w:t xml:space="preserve"> lehetőségét nem biztosítja. </w:t>
      </w:r>
    </w:p>
    <w:p w:rsidR="00977FE5" w:rsidRPr="00DF674F" w:rsidRDefault="00977FE5" w:rsidP="00D90E4E">
      <w:pPr>
        <w:pStyle w:val="NormlWeb1"/>
        <w:ind w:right="150"/>
        <w:jc w:val="both"/>
        <w:rPr>
          <w:iCs/>
          <w:sz w:val="24"/>
          <w:szCs w:val="24"/>
        </w:rPr>
      </w:pPr>
    </w:p>
    <w:p w:rsidR="00C642E2" w:rsidRPr="00DF674F" w:rsidRDefault="009F160E" w:rsidP="00D90E4E">
      <w:pPr>
        <w:pStyle w:val="NormlWeb1"/>
        <w:ind w:right="150"/>
        <w:jc w:val="both"/>
        <w:rPr>
          <w:iCs/>
          <w:sz w:val="24"/>
          <w:szCs w:val="24"/>
        </w:rPr>
      </w:pPr>
      <w:r w:rsidRPr="00DF674F">
        <w:rPr>
          <w:iCs/>
          <w:sz w:val="24"/>
          <w:szCs w:val="24"/>
        </w:rPr>
        <w:t xml:space="preserve">A részajánlat tételének kizárása esetén ennek </w:t>
      </w:r>
      <w:proofErr w:type="gramStart"/>
      <w:r w:rsidRPr="00DF674F">
        <w:rPr>
          <w:iCs/>
          <w:sz w:val="24"/>
          <w:szCs w:val="24"/>
        </w:rPr>
        <w:t>indoka(</w:t>
      </w:r>
      <w:proofErr w:type="gramEnd"/>
      <w:r w:rsidRPr="00DF674F">
        <w:rPr>
          <w:iCs/>
          <w:sz w:val="24"/>
          <w:szCs w:val="24"/>
        </w:rPr>
        <w:t>i): Ajánlatkérő megvizsgálta a beszerzését abból a szempontból, hogy a részajánlat tétel lehetősége biztosítható-e, de az gazdasági, műszaki és minőségi, valamint a szerződés teljesítésével kapcsolatos valamennyi szempontot fig</w:t>
      </w:r>
      <w:r w:rsidR="00977FE5">
        <w:rPr>
          <w:iCs/>
          <w:sz w:val="24"/>
          <w:szCs w:val="24"/>
        </w:rPr>
        <w:t xml:space="preserve">yelembe véve ésszerűtlen lenne </w:t>
      </w:r>
      <w:r w:rsidRPr="00DF674F">
        <w:rPr>
          <w:iCs/>
          <w:sz w:val="24"/>
          <w:szCs w:val="24"/>
        </w:rPr>
        <w:t>tekintettel arra, hogy a kivite</w:t>
      </w:r>
      <w:r w:rsidR="005B03F7" w:rsidRPr="00DF674F">
        <w:rPr>
          <w:iCs/>
          <w:sz w:val="24"/>
          <w:szCs w:val="24"/>
        </w:rPr>
        <w:t>lezési munka egy egységet képez</w:t>
      </w:r>
      <w:r w:rsidRPr="00DF674F">
        <w:rPr>
          <w:iCs/>
          <w:sz w:val="24"/>
          <w:szCs w:val="24"/>
        </w:rPr>
        <w:t>, a biztonságos és hatékony munkavégzés abban az esetben biztosítható, ha az egy egységként valósul meg.</w:t>
      </w:r>
      <w:r w:rsidR="00D43289">
        <w:rPr>
          <w:iCs/>
          <w:sz w:val="24"/>
          <w:szCs w:val="24"/>
        </w:rPr>
        <w:t xml:space="preserve"> </w:t>
      </w:r>
      <w:r w:rsidR="00AB04E7" w:rsidRPr="00AB04E7">
        <w:rPr>
          <w:iCs/>
          <w:sz w:val="24"/>
          <w:szCs w:val="24"/>
        </w:rPr>
        <w:t xml:space="preserve">A közbeszerzési eljárás eredményeként megkötendő szerződés </w:t>
      </w:r>
      <w:r w:rsidR="00AB04E7" w:rsidRPr="00DD338B">
        <w:rPr>
          <w:iCs/>
          <w:sz w:val="24"/>
          <w:szCs w:val="24"/>
        </w:rPr>
        <w:t>1 (egy) építési engedélyben foglalt feladatok</w:t>
      </w:r>
      <w:r w:rsidR="00AB04E7" w:rsidRPr="00DC30B1">
        <w:rPr>
          <w:iCs/>
          <w:color w:val="FF0000"/>
          <w:sz w:val="24"/>
          <w:szCs w:val="24"/>
        </w:rPr>
        <w:t xml:space="preserve"> </w:t>
      </w:r>
      <w:r w:rsidR="00AB04E7" w:rsidRPr="00AB04E7">
        <w:rPr>
          <w:iCs/>
          <w:sz w:val="24"/>
          <w:szCs w:val="24"/>
        </w:rPr>
        <w:t xml:space="preserve">végrehajtására vonatkozik. </w:t>
      </w:r>
      <w:r w:rsidR="00D43289" w:rsidRPr="00E6255F">
        <w:rPr>
          <w:sz w:val="24"/>
        </w:rPr>
        <w:t>A különböző munkafázisok egymásra épülnek, a biztonságos és hatékony munkavégzés abban az esetben biztosítható, ha az egy egységként valósul meg.</w:t>
      </w:r>
      <w:r w:rsidR="00D43289" w:rsidRPr="00E6255F">
        <w:rPr>
          <w:color w:val="FF0000"/>
          <w:sz w:val="18"/>
          <w:szCs w:val="18"/>
          <w:lang w:eastAsia="hu-HU"/>
        </w:rPr>
        <w:t xml:space="preserve"> </w:t>
      </w:r>
      <w:r w:rsidR="00D43289" w:rsidRPr="00E6255F">
        <w:rPr>
          <w:sz w:val="24"/>
        </w:rPr>
        <w:t>Jelen építési beruházás, olyan gazdasági és műszaki egységet alkot, amely gazdasági műszaki szempontból költséghatékonyabban megoldható az építés részegységekre való szétbontása nélkül, egységes koordinációval. Ajánlatkérő szempontjából továbbá fontos és egységesen kezelendő az érvényesíthető és esetlegesen érvényesítendő jótállási és szavatossági igénye. Így a munkálatok összehangolása egyszerűbb, a javítás és a karbantartás pedig olcsóbb, így költséghatékonyabb a beszerzés.</w:t>
      </w:r>
    </w:p>
    <w:p w:rsidR="00C642E2" w:rsidRPr="00DF674F" w:rsidRDefault="00C642E2" w:rsidP="00D15E8D">
      <w:pPr>
        <w:pStyle w:val="NormlWeb1"/>
        <w:tabs>
          <w:tab w:val="left" w:pos="1990"/>
        </w:tabs>
        <w:ind w:right="147"/>
        <w:jc w:val="both"/>
        <w:rPr>
          <w:sz w:val="24"/>
          <w:szCs w:val="24"/>
        </w:rPr>
      </w:pPr>
    </w:p>
    <w:p w:rsidR="00C642E2" w:rsidRPr="00DF674F" w:rsidRDefault="00981353">
      <w:pPr>
        <w:pStyle w:val="NormlWeb1"/>
        <w:tabs>
          <w:tab w:val="left" w:pos="1990"/>
        </w:tabs>
        <w:ind w:left="391" w:right="147" w:hanging="391"/>
        <w:jc w:val="both"/>
        <w:rPr>
          <w:iCs/>
          <w:sz w:val="24"/>
          <w:szCs w:val="24"/>
        </w:rPr>
      </w:pPr>
      <w:r>
        <w:rPr>
          <w:b/>
          <w:sz w:val="24"/>
          <w:szCs w:val="24"/>
        </w:rPr>
        <w:t>11</w:t>
      </w:r>
      <w:r w:rsidR="00C642E2" w:rsidRPr="00DF674F">
        <w:rPr>
          <w:b/>
          <w:sz w:val="24"/>
          <w:szCs w:val="24"/>
        </w:rPr>
        <w:t>.</w:t>
      </w:r>
      <w:r w:rsidR="00C642E2" w:rsidRPr="00DF674F">
        <w:rPr>
          <w:b/>
          <w:sz w:val="24"/>
          <w:szCs w:val="24"/>
        </w:rPr>
        <w:tab/>
        <w:t>Az ajánlatok értékelési szempontja:</w:t>
      </w:r>
    </w:p>
    <w:p w:rsidR="009F160E" w:rsidRPr="00DF674F" w:rsidRDefault="009F160E" w:rsidP="00D90E4E">
      <w:pPr>
        <w:pStyle w:val="WW-Alaprtelmezett1"/>
        <w:spacing w:before="60" w:after="60" w:line="240" w:lineRule="auto"/>
        <w:jc w:val="both"/>
        <w:rPr>
          <w:rFonts w:ascii="Times New Roman" w:eastAsia="Times New Roman" w:hAnsi="Times New Roman" w:cs="Times New Roman"/>
          <w:iCs/>
          <w:color w:val="auto"/>
        </w:rPr>
      </w:pPr>
      <w:bookmarkStart w:id="11" w:name="pr301"/>
      <w:bookmarkEnd w:id="10"/>
      <w:bookmarkEnd w:id="11"/>
      <w:r w:rsidRPr="00DF674F">
        <w:rPr>
          <w:rFonts w:ascii="Times New Roman" w:eastAsia="Times New Roman" w:hAnsi="Times New Roman" w:cs="Times New Roman"/>
          <w:iCs/>
          <w:color w:val="auto"/>
        </w:rPr>
        <w:t>A Kbt. 76. § (2) bekezdés c) pontja szerint a legjobb ár-érték arány:</w:t>
      </w:r>
    </w:p>
    <w:p w:rsidR="00AF27E7" w:rsidRPr="00DF674F" w:rsidRDefault="00AF27E7" w:rsidP="00D90E4E">
      <w:pPr>
        <w:pStyle w:val="WW-Alaprtelmezett1"/>
        <w:spacing w:before="60" w:after="60" w:line="240" w:lineRule="auto"/>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D43289" w:rsidRPr="00A20908" w:rsidTr="00956631">
        <w:trPr>
          <w:jc w:val="center"/>
        </w:trPr>
        <w:tc>
          <w:tcPr>
            <w:tcW w:w="6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9" w:rsidRPr="00956631" w:rsidRDefault="00D43289">
            <w:pPr>
              <w:pStyle w:val="NormlWeb"/>
              <w:spacing w:before="60" w:after="60"/>
              <w:ind w:right="147"/>
              <w:jc w:val="center"/>
              <w:rPr>
                <w:b/>
                <w:sz w:val="24"/>
                <w:szCs w:val="24"/>
              </w:rPr>
            </w:pPr>
            <w:r w:rsidRPr="00956631">
              <w:rPr>
                <w:b/>
                <w:sz w:val="24"/>
                <w:szCs w:val="24"/>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9" w:rsidRPr="00956631" w:rsidRDefault="00D43289">
            <w:pPr>
              <w:pStyle w:val="NormlWeb"/>
              <w:spacing w:before="60" w:after="60"/>
              <w:ind w:right="147"/>
              <w:jc w:val="center"/>
              <w:rPr>
                <w:b/>
                <w:sz w:val="24"/>
                <w:szCs w:val="24"/>
              </w:rPr>
            </w:pPr>
            <w:r w:rsidRPr="00956631">
              <w:rPr>
                <w:b/>
                <w:sz w:val="24"/>
                <w:szCs w:val="24"/>
              </w:rPr>
              <w:t>Súlyszám</w:t>
            </w:r>
          </w:p>
        </w:tc>
      </w:tr>
      <w:tr w:rsidR="00D43289"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pPr>
              <w:pStyle w:val="NormlWeb"/>
              <w:spacing w:before="60" w:after="60"/>
              <w:ind w:right="147"/>
              <w:jc w:val="both"/>
              <w:rPr>
                <w:sz w:val="24"/>
                <w:szCs w:val="24"/>
              </w:rPr>
            </w:pPr>
            <w:r w:rsidRPr="00956631">
              <w:rPr>
                <w:b/>
                <w:sz w:val="24"/>
                <w:szCs w:val="24"/>
              </w:rPr>
              <w:t>1.</w:t>
            </w:r>
            <w:r w:rsidRPr="00956631">
              <w:rPr>
                <w:sz w:val="24"/>
                <w:szCs w:val="24"/>
              </w:rPr>
              <w:t xml:space="preserve"> Nettó ajánlati ár összesen (HUF)</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pPr>
              <w:pStyle w:val="NormlWeb"/>
              <w:spacing w:before="60" w:after="60"/>
              <w:ind w:right="147"/>
              <w:jc w:val="center"/>
              <w:rPr>
                <w:b/>
                <w:sz w:val="24"/>
                <w:szCs w:val="24"/>
              </w:rPr>
            </w:pPr>
            <w:r w:rsidRPr="00956631">
              <w:rPr>
                <w:b/>
                <w:sz w:val="24"/>
                <w:szCs w:val="24"/>
              </w:rPr>
              <w:t>70</w:t>
            </w:r>
          </w:p>
        </w:tc>
      </w:tr>
      <w:tr w:rsidR="00D43289"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pPr>
              <w:pStyle w:val="NormlWeb"/>
              <w:spacing w:before="60" w:after="60"/>
              <w:ind w:right="147"/>
              <w:jc w:val="both"/>
              <w:rPr>
                <w:sz w:val="24"/>
                <w:szCs w:val="24"/>
              </w:rPr>
            </w:pPr>
            <w:r w:rsidRPr="00956631">
              <w:rPr>
                <w:b/>
                <w:sz w:val="24"/>
                <w:szCs w:val="24"/>
              </w:rPr>
              <w:t>2.</w:t>
            </w:r>
            <w:r w:rsidRPr="00956631">
              <w:rPr>
                <w:sz w:val="24"/>
                <w:szCs w:val="24"/>
              </w:rPr>
              <w:t xml:space="preserve"> </w:t>
            </w:r>
            <w:r w:rsidRPr="00956631">
              <w:rPr>
                <w:bCs/>
                <w:sz w:val="24"/>
                <w:szCs w:val="24"/>
              </w:rPr>
              <w:t xml:space="preserve">A teljesítésbe bevonásra kerülő építésvezető </w:t>
            </w:r>
            <w:r w:rsidR="00645F86">
              <w:rPr>
                <w:bCs/>
                <w:sz w:val="24"/>
                <w:szCs w:val="24"/>
              </w:rPr>
              <w:t xml:space="preserve">szakember szakmai tapasztalata egész </w:t>
            </w:r>
            <w:r w:rsidRPr="00956631">
              <w:rPr>
                <w:bCs/>
                <w:sz w:val="24"/>
                <w:szCs w:val="24"/>
              </w:rPr>
              <w:t>hónap</w:t>
            </w:r>
            <w:r w:rsidR="00645F86">
              <w:rPr>
                <w:bCs/>
                <w:sz w:val="24"/>
                <w:szCs w:val="24"/>
              </w:rPr>
              <w:t>okban megadva</w:t>
            </w:r>
            <w:r w:rsidRPr="00956631">
              <w:rPr>
                <w:bCs/>
                <w:sz w:val="24"/>
                <w:szCs w:val="24"/>
              </w:rPr>
              <w:t xml:space="preserve"> (</w:t>
            </w:r>
            <w:r w:rsidR="00645F86">
              <w:rPr>
                <w:bCs/>
                <w:sz w:val="24"/>
                <w:szCs w:val="24"/>
              </w:rPr>
              <w:t xml:space="preserve">az </w:t>
            </w:r>
            <w:r w:rsidRPr="00956631">
              <w:rPr>
                <w:bCs/>
                <w:sz w:val="24"/>
                <w:szCs w:val="24"/>
              </w:rPr>
              <w:t>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624B8">
            <w:pPr>
              <w:pStyle w:val="NormlWeb"/>
              <w:spacing w:before="60" w:after="60"/>
              <w:ind w:right="147"/>
              <w:jc w:val="center"/>
              <w:rPr>
                <w:b/>
                <w:sz w:val="24"/>
                <w:szCs w:val="24"/>
              </w:rPr>
            </w:pPr>
            <w:r w:rsidRPr="00956631">
              <w:rPr>
                <w:b/>
                <w:sz w:val="24"/>
                <w:szCs w:val="24"/>
              </w:rPr>
              <w:t>2</w:t>
            </w:r>
            <w:r w:rsidR="00D43289" w:rsidRPr="00956631">
              <w:rPr>
                <w:b/>
                <w:sz w:val="24"/>
                <w:szCs w:val="24"/>
              </w:rPr>
              <w:t>0</w:t>
            </w:r>
          </w:p>
        </w:tc>
      </w:tr>
      <w:tr w:rsidR="00D624B8"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tcPr>
          <w:p w:rsidR="00D624B8" w:rsidRPr="00956631" w:rsidRDefault="00956631" w:rsidP="00645F86">
            <w:pPr>
              <w:pStyle w:val="NormlWeb"/>
              <w:spacing w:before="60" w:after="60"/>
              <w:ind w:right="147"/>
              <w:jc w:val="both"/>
              <w:rPr>
                <w:b/>
                <w:sz w:val="24"/>
                <w:szCs w:val="24"/>
              </w:rPr>
            </w:pPr>
            <w:r w:rsidRPr="00956631">
              <w:rPr>
                <w:b/>
                <w:sz w:val="24"/>
                <w:szCs w:val="24"/>
              </w:rPr>
              <w:t xml:space="preserve">3. </w:t>
            </w:r>
            <w:r w:rsidR="006E4623" w:rsidRPr="006E4623">
              <w:rPr>
                <w:sz w:val="24"/>
                <w:szCs w:val="24"/>
              </w:rPr>
              <w:t>Többlet j</w:t>
            </w:r>
            <w:r w:rsidRPr="006E4623">
              <w:rPr>
                <w:sz w:val="24"/>
                <w:szCs w:val="24"/>
              </w:rPr>
              <w:t>ótállás</w:t>
            </w:r>
            <w:r w:rsidRPr="00956631">
              <w:rPr>
                <w:sz w:val="24"/>
                <w:szCs w:val="24"/>
              </w:rPr>
              <w:t xml:space="preserve"> időtartama </w:t>
            </w:r>
            <w:r w:rsidR="00B94B1A">
              <w:rPr>
                <w:sz w:val="24"/>
                <w:szCs w:val="24"/>
              </w:rPr>
              <w:t xml:space="preserve">a kötelező 12 hónapon felül </w:t>
            </w:r>
            <w:r w:rsidR="00645F86">
              <w:rPr>
                <w:sz w:val="24"/>
                <w:szCs w:val="24"/>
              </w:rPr>
              <w:t>egész hónapban megadva (</w:t>
            </w:r>
            <w:r w:rsidR="00645F86" w:rsidRPr="00645F86">
              <w:rPr>
                <w:sz w:val="24"/>
                <w:szCs w:val="24"/>
              </w:rPr>
              <w:t xml:space="preserve">az ajánlati elem legkedvezőbb mértéke: </w:t>
            </w:r>
            <w:r w:rsidR="005512A7">
              <w:rPr>
                <w:sz w:val="24"/>
                <w:szCs w:val="24"/>
              </w:rPr>
              <w:t>24</w:t>
            </w:r>
            <w:r w:rsidR="00B94B1A">
              <w:rPr>
                <w:sz w:val="24"/>
                <w:szCs w:val="24"/>
              </w:rPr>
              <w:t xml:space="preserve"> hónap) </w:t>
            </w:r>
          </w:p>
        </w:tc>
        <w:tc>
          <w:tcPr>
            <w:tcW w:w="1417" w:type="dxa"/>
            <w:tcBorders>
              <w:top w:val="single" w:sz="4" w:space="0" w:color="auto"/>
              <w:left w:val="single" w:sz="4" w:space="0" w:color="auto"/>
              <w:bottom w:val="single" w:sz="4" w:space="0" w:color="auto"/>
              <w:right w:val="single" w:sz="4" w:space="0" w:color="auto"/>
            </w:tcBorders>
            <w:vAlign w:val="center"/>
          </w:tcPr>
          <w:p w:rsidR="00D624B8" w:rsidRPr="00956631" w:rsidRDefault="00D624B8">
            <w:pPr>
              <w:pStyle w:val="NormlWeb"/>
              <w:spacing w:before="60" w:after="60"/>
              <w:ind w:right="147"/>
              <w:jc w:val="center"/>
              <w:rPr>
                <w:b/>
                <w:sz w:val="24"/>
                <w:szCs w:val="24"/>
              </w:rPr>
            </w:pPr>
            <w:r w:rsidRPr="00956631">
              <w:rPr>
                <w:b/>
                <w:sz w:val="24"/>
                <w:szCs w:val="24"/>
              </w:rPr>
              <w:t>10</w:t>
            </w:r>
          </w:p>
        </w:tc>
      </w:tr>
    </w:tbl>
    <w:p w:rsidR="009F160E" w:rsidRPr="00A20908" w:rsidRDefault="009F160E" w:rsidP="009F160E">
      <w:pPr>
        <w:tabs>
          <w:tab w:val="left" w:pos="0"/>
        </w:tabs>
        <w:autoSpaceDE w:val="0"/>
        <w:spacing w:after="0" w:line="240" w:lineRule="auto"/>
        <w:ind w:right="150"/>
        <w:jc w:val="both"/>
        <w:rPr>
          <w:rFonts w:ascii="Times New Roman" w:hAnsi="Times New Roman"/>
          <w:iCs/>
          <w:sz w:val="24"/>
          <w:szCs w:val="24"/>
        </w:rPr>
      </w:pPr>
    </w:p>
    <w:p w:rsidR="00D43289" w:rsidRPr="00A20908" w:rsidRDefault="00977FE5" w:rsidP="00D43289">
      <w:pPr>
        <w:jc w:val="both"/>
        <w:rPr>
          <w:rFonts w:ascii="Times New Roman" w:hAnsi="Times New Roman"/>
          <w:sz w:val="24"/>
          <w:szCs w:val="24"/>
        </w:rPr>
      </w:pPr>
      <w:r>
        <w:rPr>
          <w:rFonts w:ascii="Times New Roman" w:hAnsi="Times New Roman"/>
          <w:sz w:val="24"/>
          <w:szCs w:val="24"/>
        </w:rPr>
        <w:t>Az 1.</w:t>
      </w:r>
      <w:r w:rsidR="00643F70">
        <w:rPr>
          <w:rFonts w:ascii="Times New Roman" w:hAnsi="Times New Roman"/>
          <w:sz w:val="24"/>
          <w:szCs w:val="24"/>
        </w:rPr>
        <w:t xml:space="preserve"> értékelési </w:t>
      </w:r>
      <w:r>
        <w:rPr>
          <w:rFonts w:ascii="Times New Roman" w:hAnsi="Times New Roman"/>
          <w:sz w:val="24"/>
          <w:szCs w:val="24"/>
        </w:rPr>
        <w:t>rész</w:t>
      </w:r>
      <w:r w:rsidR="00D43289" w:rsidRPr="00A20908">
        <w:rPr>
          <w:rFonts w:ascii="Times New Roman" w:hAnsi="Times New Roman"/>
          <w:sz w:val="24"/>
          <w:szCs w:val="24"/>
        </w:rPr>
        <w:t xml:space="preserve">szempont vonatkozásában megadott </w:t>
      </w:r>
      <w:r w:rsidR="00D43289" w:rsidRPr="00A20908">
        <w:rPr>
          <w:rFonts w:ascii="Times New Roman" w:hAnsi="Times New Roman"/>
          <w:b/>
          <w:color w:val="000000" w:themeColor="text1"/>
          <w:sz w:val="24"/>
          <w:szCs w:val="24"/>
          <w:u w:val="single"/>
        </w:rPr>
        <w:t>szakmai ajánlat árazott költségvetésének</w:t>
      </w:r>
      <w:r w:rsidR="00D43289" w:rsidRPr="00A20908">
        <w:rPr>
          <w:rFonts w:ascii="Times New Roman" w:hAnsi="Times New Roman"/>
          <w:color w:val="000000" w:themeColor="text1"/>
          <w:sz w:val="24"/>
          <w:szCs w:val="24"/>
        </w:rPr>
        <w:t xml:space="preserve"> alapadataiból ajánlatkérő ellenőrzi az ajánlattevő számításait, és szükség </w:t>
      </w:r>
      <w:r w:rsidR="00D43289" w:rsidRPr="00A20908">
        <w:rPr>
          <w:rFonts w:ascii="Times New Roman" w:hAnsi="Times New Roman"/>
          <w:color w:val="000000" w:themeColor="text1"/>
          <w:sz w:val="24"/>
          <w:szCs w:val="24"/>
        </w:rPr>
        <w:lastRenderedPageBreak/>
        <w:t xml:space="preserve">esetén azt a Kbt. </w:t>
      </w:r>
      <w:r w:rsidR="00D43289" w:rsidRPr="00A20908">
        <w:rPr>
          <w:rFonts w:ascii="Times New Roman" w:hAnsi="Times New Roman"/>
          <w:sz w:val="24"/>
          <w:szCs w:val="24"/>
        </w:rPr>
        <w:t>71. § (11) bekezdése szerint számítási hiba javítására vonatkozó előírások szerint javítja.</w:t>
      </w: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 xml:space="preserve">A nettó ajánlati ár átalányár, az árazott költségvetés főösszesítőjének összesen sorában szereplő nettó összeget </w:t>
      </w:r>
      <w:proofErr w:type="gramStart"/>
      <w:r w:rsidRPr="00A20908">
        <w:rPr>
          <w:rFonts w:ascii="Times New Roman" w:hAnsi="Times New Roman"/>
          <w:iCs/>
          <w:sz w:val="24"/>
          <w:szCs w:val="24"/>
        </w:rPr>
        <w:t>kell</w:t>
      </w:r>
      <w:proofErr w:type="gramEnd"/>
      <w:r w:rsidRPr="00A20908">
        <w:rPr>
          <w:rFonts w:ascii="Times New Roman" w:hAnsi="Times New Roman"/>
          <w:iCs/>
          <w:sz w:val="24"/>
          <w:szCs w:val="24"/>
        </w:rPr>
        <w:t xml:space="preserve"> tartalmazza. Az ajánlati árat úgy kell megadni, hogy az tartalmazzon minden járulékos költséget, függetlenül azok formájától és forrásától, pl. VÁM, különböző díjak és illetékek, stb.</w:t>
      </w: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Az ajánlatok kidolgozásakor vegyék figyelembe, hogy az ajánlati árnak teljes körűnek kell lennie, vagyis magában kell foglalnia valamennyi ajánlattevői kifizetési igényt.</w:t>
      </w:r>
    </w:p>
    <w:p w:rsidR="00D43289" w:rsidRPr="00A20908" w:rsidRDefault="00821A45" w:rsidP="00D43289">
      <w:pPr>
        <w:tabs>
          <w:tab w:val="left" w:pos="0"/>
        </w:tabs>
        <w:autoSpaceDE w:val="0"/>
        <w:spacing w:after="0" w:line="240" w:lineRule="auto"/>
        <w:ind w:right="150"/>
        <w:jc w:val="both"/>
        <w:rPr>
          <w:rFonts w:ascii="Times New Roman" w:hAnsi="Times New Roman"/>
          <w:iCs/>
          <w:sz w:val="24"/>
          <w:szCs w:val="24"/>
        </w:rPr>
      </w:pPr>
      <w:r>
        <w:rPr>
          <w:rFonts w:ascii="Times New Roman" w:hAnsi="Times New Roman"/>
          <w:iCs/>
          <w:sz w:val="24"/>
          <w:szCs w:val="24"/>
        </w:rPr>
        <w:t>Az a</w:t>
      </w:r>
      <w:r w:rsidR="00D43289" w:rsidRPr="00A20908">
        <w:rPr>
          <w:rFonts w:ascii="Times New Roman" w:hAnsi="Times New Roman"/>
          <w:iCs/>
          <w:sz w:val="24"/>
          <w:szCs w:val="24"/>
        </w:rPr>
        <w:t>jánlattevők csak forintban (HUF) tehetnek ajánlatot és a szerződéskötés valutaneme is csak ez lehet.</w:t>
      </w:r>
    </w:p>
    <w:p w:rsidR="00D43289" w:rsidRPr="00A20908" w:rsidRDefault="00D43289" w:rsidP="00D43289">
      <w:pPr>
        <w:tabs>
          <w:tab w:val="left" w:pos="426"/>
        </w:tabs>
        <w:autoSpaceDE w:val="0"/>
        <w:spacing w:after="0" w:line="240" w:lineRule="auto"/>
        <w:ind w:left="390" w:right="150" w:hanging="390"/>
        <w:jc w:val="both"/>
        <w:rPr>
          <w:rFonts w:ascii="Times New Roman" w:hAnsi="Times New Roman"/>
          <w:iCs/>
          <w:sz w:val="24"/>
          <w:szCs w:val="24"/>
        </w:rPr>
      </w:pP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A legjobb ár-érték arányú ajánlat kiválasztásának értékelési szempontja esetén az ajánlatok részszempontok szerinti tartalmi elemeinek értékelése során adható pontszám alsó és felső határa: 0-10 pont.</w:t>
      </w:r>
    </w:p>
    <w:p w:rsidR="00D43289" w:rsidRPr="00A20908" w:rsidRDefault="00D43289" w:rsidP="00D43289">
      <w:pPr>
        <w:tabs>
          <w:tab w:val="left" w:pos="426"/>
        </w:tabs>
        <w:autoSpaceDE w:val="0"/>
        <w:spacing w:after="0" w:line="240" w:lineRule="auto"/>
        <w:ind w:left="390" w:right="150" w:hanging="390"/>
        <w:jc w:val="both"/>
        <w:rPr>
          <w:rFonts w:ascii="Times New Roman" w:hAnsi="Times New Roman"/>
          <w:iCs/>
          <w:sz w:val="24"/>
          <w:szCs w:val="24"/>
        </w:rPr>
      </w:pP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Ajánlatkérő azon értékelési részszempontok esetében, ahol minimális elvárást határozott meg, az értéket el nem érő vállalások az ajánlat érvénytelenségét er</w:t>
      </w:r>
      <w:r w:rsidR="00977FE5">
        <w:rPr>
          <w:rFonts w:ascii="Times New Roman" w:hAnsi="Times New Roman"/>
          <w:iCs/>
          <w:sz w:val="24"/>
          <w:szCs w:val="24"/>
        </w:rPr>
        <w:t>edményezik! Az ajánlati elemek a</w:t>
      </w:r>
      <w:r w:rsidRPr="00A20908">
        <w:rPr>
          <w:rFonts w:ascii="Times New Roman" w:hAnsi="Times New Roman"/>
          <w:iCs/>
          <w:sz w:val="24"/>
          <w:szCs w:val="24"/>
        </w:rPr>
        <w:t>jánlatkérő számára legkedvezőbb szintet elérő, illetve a legkedvezőbb szintjénél még kedvezőbb vállalások</w:t>
      </w:r>
      <w:r w:rsidR="00977FE5">
        <w:rPr>
          <w:rFonts w:ascii="Times New Roman" w:hAnsi="Times New Roman"/>
          <w:iCs/>
          <w:sz w:val="24"/>
          <w:szCs w:val="24"/>
        </w:rPr>
        <w:t>ra a</w:t>
      </w:r>
      <w:r w:rsidRPr="00A20908">
        <w:rPr>
          <w:rFonts w:ascii="Times New Roman" w:hAnsi="Times New Roman"/>
          <w:iCs/>
          <w:sz w:val="24"/>
          <w:szCs w:val="24"/>
        </w:rPr>
        <w:t>jánlatkérő egyaránt a ponthatár felső határával azonos (10 pont) számú pontot ad.</w:t>
      </w:r>
    </w:p>
    <w:p w:rsidR="00D43289" w:rsidRPr="00A20908" w:rsidRDefault="00D43289" w:rsidP="00D43289">
      <w:pPr>
        <w:tabs>
          <w:tab w:val="left" w:pos="426"/>
        </w:tabs>
        <w:autoSpaceDE w:val="0"/>
        <w:spacing w:after="0" w:line="240" w:lineRule="auto"/>
        <w:ind w:left="390" w:right="150" w:hanging="390"/>
        <w:jc w:val="both"/>
        <w:rPr>
          <w:rFonts w:ascii="Times New Roman" w:hAnsi="Times New Roman"/>
          <w:iCs/>
          <w:sz w:val="24"/>
          <w:szCs w:val="24"/>
        </w:rPr>
      </w:pP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rsidR="00D43289" w:rsidRPr="00A20908" w:rsidRDefault="00D43289" w:rsidP="00D43289">
      <w:pPr>
        <w:tabs>
          <w:tab w:val="left" w:pos="426"/>
        </w:tabs>
        <w:autoSpaceDE w:val="0"/>
        <w:spacing w:after="0" w:line="240" w:lineRule="auto"/>
        <w:ind w:left="390" w:right="150" w:hanging="390"/>
        <w:jc w:val="both"/>
        <w:rPr>
          <w:rFonts w:ascii="Times New Roman" w:hAnsi="Times New Roman"/>
          <w:iCs/>
          <w:sz w:val="24"/>
          <w:szCs w:val="24"/>
        </w:rPr>
      </w:pPr>
    </w:p>
    <w:p w:rsidR="00D43289" w:rsidRDefault="00D43289" w:rsidP="00D43289">
      <w:pPr>
        <w:pStyle w:val="Norml10"/>
        <w:jc w:val="both"/>
        <w:rPr>
          <w:rFonts w:ascii="Times New Roman" w:hAnsi="Times New Roman" w:cs="Times New Roman"/>
          <w:iCs/>
        </w:rPr>
      </w:pPr>
      <w:r w:rsidRPr="00A20908">
        <w:rPr>
          <w:rFonts w:ascii="Times New Roman" w:hAnsi="Times New Roman" w:cs="Times New Roman"/>
          <w:iCs/>
        </w:rPr>
        <w:t xml:space="preserve">Az ajánlatkérő az </w:t>
      </w:r>
      <w:r w:rsidRPr="00A20908">
        <w:rPr>
          <w:rFonts w:ascii="Times New Roman" w:hAnsi="Times New Roman" w:cs="Times New Roman"/>
          <w:b/>
          <w:iCs/>
        </w:rPr>
        <w:t>1. értékelési részszempont</w:t>
      </w:r>
      <w:r w:rsidRPr="00A20908">
        <w:rPr>
          <w:rFonts w:ascii="Times New Roman" w:hAnsi="Times New Roman" w:cs="Times New Roman"/>
          <w:iCs/>
        </w:rPr>
        <w:t xml:space="preserve"> esetében a legjobb ajánlatot tartalmazó ajánlatra (legalacsonyabb </w:t>
      </w:r>
      <w:r w:rsidR="00F55FB9">
        <w:rPr>
          <w:rFonts w:ascii="Times New Roman" w:hAnsi="Times New Roman" w:cs="Times New Roman"/>
          <w:iCs/>
        </w:rPr>
        <w:t xml:space="preserve">nettó </w:t>
      </w:r>
      <w:r w:rsidRPr="00A20908">
        <w:rPr>
          <w:rFonts w:ascii="Times New Roman" w:hAnsi="Times New Roman" w:cs="Times New Roman"/>
          <w:iCs/>
        </w:rPr>
        <w:t>ajánlati ár) 10 pontot ad, a többi ajánlatra arányosan kevesebbet. A pontszámok kiszámítása során alkalmazandó képletet a Közbeszerzési Hatóság útmutatójának (KÉ 2016. évi 147. szám; 2016. december 21.) 1. számú melléklet A.1</w:t>
      </w:r>
      <w:proofErr w:type="gramStart"/>
      <w:r w:rsidRPr="00A20908">
        <w:rPr>
          <w:rFonts w:ascii="Times New Roman" w:hAnsi="Times New Roman" w:cs="Times New Roman"/>
          <w:iCs/>
        </w:rPr>
        <w:t>.ba</w:t>
      </w:r>
      <w:proofErr w:type="gramEnd"/>
      <w:r w:rsidRPr="00A20908">
        <w:rPr>
          <w:rFonts w:ascii="Times New Roman" w:hAnsi="Times New Roman" w:cs="Times New Roman"/>
          <w:iCs/>
        </w:rPr>
        <w:t xml:space="preserve">) pontja szerinti </w:t>
      </w:r>
      <w:r w:rsidRPr="00A20908">
        <w:rPr>
          <w:rFonts w:ascii="Times New Roman" w:hAnsi="Times New Roman" w:cs="Times New Roman"/>
          <w:b/>
          <w:iCs/>
        </w:rPr>
        <w:t>fordított arányosítás módszere</w:t>
      </w:r>
      <w:r w:rsidRPr="00A20908">
        <w:rPr>
          <w:rFonts w:ascii="Times New Roman" w:hAnsi="Times New Roman" w:cs="Times New Roman"/>
          <w:iCs/>
        </w:rPr>
        <w:t xml:space="preserve"> tartalmazza. </w:t>
      </w:r>
    </w:p>
    <w:p w:rsidR="00977FE5" w:rsidRPr="00A20908" w:rsidRDefault="00977FE5" w:rsidP="00D43289">
      <w:pPr>
        <w:pStyle w:val="Norml10"/>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Az érték</w:t>
      </w:r>
      <w:r w:rsidR="00977FE5">
        <w:rPr>
          <w:rFonts w:ascii="Times New Roman" w:hAnsi="Times New Roman" w:cs="Times New Roman"/>
          <w:iCs/>
        </w:rPr>
        <w:t>elés módszere képlettel leírva:</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 xml:space="preserve">P = (A legjobb / A vizsgált)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D43289" w:rsidRPr="00A20908" w:rsidRDefault="00D43289" w:rsidP="00D43289">
      <w:pPr>
        <w:pStyle w:val="Norml10"/>
        <w:ind w:firstLine="720"/>
        <w:rPr>
          <w:rFonts w:ascii="Times New Roman" w:hAnsi="Times New Roman" w:cs="Times New Roman"/>
          <w:iCs/>
        </w:rPr>
      </w:pPr>
      <w:proofErr w:type="gramStart"/>
      <w:r w:rsidRPr="00A20908">
        <w:rPr>
          <w:rFonts w:ascii="Times New Roman" w:hAnsi="Times New Roman" w:cs="Times New Roman"/>
          <w:iCs/>
        </w:rPr>
        <w:t>ahol</w:t>
      </w:r>
      <w:proofErr w:type="gramEnd"/>
      <w:r w:rsidRPr="00A20908">
        <w:rPr>
          <w:rFonts w:ascii="Times New Roman" w:hAnsi="Times New Roman" w:cs="Times New Roman"/>
          <w:iCs/>
        </w:rPr>
        <w:t>:</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sidR="00977FE5">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sidR="00977FE5">
        <w:rPr>
          <w:rFonts w:ascii="Times New Roman" w:hAnsi="Times New Roman" w:cs="Times New Roman"/>
          <w:iCs/>
        </w:rPr>
        <w:tab/>
      </w:r>
      <w:r w:rsidRPr="00A20908">
        <w:rPr>
          <w:rFonts w:ascii="Times New Roman" w:hAnsi="Times New Roman" w:cs="Times New Roman"/>
          <w:iCs/>
        </w:rPr>
        <w:t>a pontskála felső határa</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P min:</w:t>
      </w:r>
      <w:r w:rsidR="00977FE5">
        <w:rPr>
          <w:rFonts w:ascii="Times New Roman" w:hAnsi="Times New Roman" w:cs="Times New Roman"/>
          <w:iCs/>
        </w:rPr>
        <w:tab/>
      </w:r>
      <w:r w:rsidRPr="00A20908">
        <w:rPr>
          <w:rFonts w:ascii="Times New Roman" w:hAnsi="Times New Roman" w:cs="Times New Roman"/>
          <w:iCs/>
        </w:rPr>
        <w:tab/>
        <w:t>a pontskála alsó határa</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D43289"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977FE5" w:rsidRPr="00A20908" w:rsidRDefault="00977FE5" w:rsidP="00D43289">
      <w:pPr>
        <w:pStyle w:val="Norml10"/>
        <w:ind w:firstLine="720"/>
        <w:rPr>
          <w:rFonts w:ascii="Times New Roman" w:hAnsi="Times New Roman" w:cs="Times New Roman"/>
          <w:iCs/>
        </w:rPr>
      </w:pPr>
    </w:p>
    <w:p w:rsidR="00D43289" w:rsidRDefault="00D43289" w:rsidP="00D43289">
      <w:pPr>
        <w:pStyle w:val="Norml10"/>
        <w:jc w:val="both"/>
        <w:rPr>
          <w:rFonts w:ascii="Times New Roman" w:hAnsi="Times New Roman" w:cs="Times New Roman"/>
          <w:iCs/>
        </w:rPr>
      </w:pPr>
      <w:r w:rsidRPr="00A20908">
        <w:rPr>
          <w:rFonts w:ascii="Times New Roman" w:hAnsi="Times New Roman" w:cs="Times New Roman"/>
          <w:iCs/>
        </w:rPr>
        <w:t>Ha e módszer alkalmazásával tört pontértékek keletkeznek, akkor azokat az általános szabályoknak megfelelően két tizedes</w:t>
      </w:r>
      <w:r w:rsidR="00977FE5">
        <w:rPr>
          <w:rFonts w:ascii="Times New Roman" w:hAnsi="Times New Roman" w:cs="Times New Roman"/>
          <w:iCs/>
        </w:rPr>
        <w:t xml:space="preserve"> jegyre kell kerekíteni (ehhez a</w:t>
      </w:r>
      <w:r w:rsidRPr="00A20908">
        <w:rPr>
          <w:rFonts w:ascii="Times New Roman" w:hAnsi="Times New Roman" w:cs="Times New Roman"/>
          <w:iCs/>
        </w:rPr>
        <w:t>jánlatkérő Microsoft Excel programot fog használni a pontszámítás során).</w:t>
      </w:r>
    </w:p>
    <w:p w:rsidR="00977FE5" w:rsidRPr="00A20908" w:rsidRDefault="00977FE5" w:rsidP="00D43289">
      <w:pPr>
        <w:pStyle w:val="Norml10"/>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Az ajánlati ár kialakítása során a kiadott műszaki leírás ismerete mellett az alábbi pontokat is figyelembe kell venni.</w:t>
      </w:r>
    </w:p>
    <w:p w:rsidR="00D43289" w:rsidRDefault="00D43289" w:rsidP="00D43289">
      <w:pPr>
        <w:pStyle w:val="Norml10"/>
        <w:jc w:val="both"/>
        <w:rPr>
          <w:rFonts w:ascii="Times New Roman" w:hAnsi="Times New Roman" w:cs="Times New Roman"/>
          <w:iCs/>
        </w:rPr>
      </w:pPr>
      <w:r w:rsidRPr="00A20908">
        <w:rPr>
          <w:rFonts w:ascii="Times New Roman" w:hAnsi="Times New Roman" w:cs="Times New Roman"/>
          <w:iCs/>
        </w:rPr>
        <w:t>Az ajánlatban szereplő áraknak fi</w:t>
      </w:r>
      <w:r w:rsidR="00821A45">
        <w:rPr>
          <w:rFonts w:ascii="Times New Roman" w:hAnsi="Times New Roman" w:cs="Times New Roman"/>
          <w:iCs/>
        </w:rPr>
        <w:t>x árnak kell lennie, vagyis az a</w:t>
      </w:r>
      <w:r w:rsidRPr="00A20908">
        <w:rPr>
          <w:rFonts w:ascii="Times New Roman" w:hAnsi="Times New Roman" w:cs="Times New Roman"/>
          <w:iCs/>
        </w:rPr>
        <w:t xml:space="preserve">jánlattevők semmilyen formában és semmilyen hivatkozással nem tehetnek változó árat tartalmazó ajánlatot. A nettó </w:t>
      </w:r>
      <w:r w:rsidRPr="00A20908">
        <w:rPr>
          <w:rFonts w:ascii="Times New Roman" w:hAnsi="Times New Roman" w:cs="Times New Roman"/>
          <w:iCs/>
        </w:rPr>
        <w:lastRenderedPageBreak/>
        <w:t xml:space="preserve">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A20908">
        <w:rPr>
          <w:rFonts w:ascii="Times New Roman" w:hAnsi="Times New Roman" w:cs="Times New Roman"/>
          <w:iCs/>
        </w:rPr>
        <w:t>ÁFÁ-ra</w:t>
      </w:r>
      <w:proofErr w:type="spellEnd"/>
      <w:r w:rsidRPr="00A20908">
        <w:rPr>
          <w:rFonts w:ascii="Times New Roman" w:hAnsi="Times New Roman" w:cs="Times New Roman"/>
          <w:iCs/>
        </w:rPr>
        <w:t xml:space="preserve"> vonatkozó rendelkezéseit a Szerződő Felek minden </w:t>
      </w:r>
      <w:r w:rsidR="00977FE5">
        <w:rPr>
          <w:rFonts w:ascii="Times New Roman" w:hAnsi="Times New Roman" w:cs="Times New Roman"/>
          <w:iCs/>
        </w:rPr>
        <w:t xml:space="preserve">külön nyilatkozata, szerződésmódosítás nélkül módosítja. </w:t>
      </w:r>
      <w:r w:rsidRPr="00A20908">
        <w:rPr>
          <w:rFonts w:ascii="Times New Roman" w:hAnsi="Times New Roman" w:cs="Times New Roman"/>
          <w:iCs/>
        </w:rPr>
        <w:t>Ha az ajánlati ár számokkal megadott összege és a betűvel leírt összeg között eltérés mutatkozik, akkor a sz</w:t>
      </w:r>
      <w:r w:rsidR="00821A45">
        <w:rPr>
          <w:rFonts w:ascii="Times New Roman" w:hAnsi="Times New Roman" w:cs="Times New Roman"/>
          <w:iCs/>
        </w:rPr>
        <w:t>ámokkal kiírt összeget te</w:t>
      </w:r>
      <w:r w:rsidR="00977FE5">
        <w:rPr>
          <w:rFonts w:ascii="Times New Roman" w:hAnsi="Times New Roman" w:cs="Times New Roman"/>
          <w:iCs/>
        </w:rPr>
        <w:t xml:space="preserve">kinti ajánlatkérő érvényesnek. </w:t>
      </w:r>
      <w:r w:rsidR="00821A45">
        <w:rPr>
          <w:rFonts w:ascii="Times New Roman" w:hAnsi="Times New Roman" w:cs="Times New Roman"/>
          <w:iCs/>
        </w:rPr>
        <w:t>Az a</w:t>
      </w:r>
      <w:r w:rsidRPr="00A20908">
        <w:rPr>
          <w:rFonts w:ascii="Times New Roman" w:hAnsi="Times New Roman" w:cs="Times New Roman"/>
          <w:iCs/>
        </w:rPr>
        <w:t xml:space="preserve">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w:t>
      </w:r>
      <w:r w:rsidR="00977FE5">
        <w:rPr>
          <w:rFonts w:ascii="Times New Roman" w:hAnsi="Times New Roman" w:cs="Times New Roman"/>
          <w:iCs/>
        </w:rPr>
        <w:t>között minden illetéket, díjat.</w:t>
      </w:r>
      <w:r w:rsidRPr="00A20908">
        <w:rPr>
          <w:rFonts w:ascii="Times New Roman" w:hAnsi="Times New Roman" w:cs="Times New Roman"/>
          <w:iCs/>
        </w:rPr>
        <w:t xml:space="preserve"> Az ajánlat csak banki átutalásos fizetési módot tartalmazhat, minden egyéb f</w:t>
      </w:r>
      <w:r w:rsidR="00821A45">
        <w:rPr>
          <w:rFonts w:ascii="Times New Roman" w:hAnsi="Times New Roman" w:cs="Times New Roman"/>
          <w:iCs/>
        </w:rPr>
        <w:t>izetési mód elfogadhatatlan az a</w:t>
      </w:r>
      <w:r w:rsidRPr="00A20908">
        <w:rPr>
          <w:rFonts w:ascii="Times New Roman" w:hAnsi="Times New Roman" w:cs="Times New Roman"/>
          <w:iCs/>
        </w:rPr>
        <w:t xml:space="preserve">jánlatkérő számára. </w:t>
      </w:r>
    </w:p>
    <w:p w:rsidR="00977FE5" w:rsidRPr="00A20908" w:rsidRDefault="00977FE5" w:rsidP="00D43289">
      <w:pPr>
        <w:pStyle w:val="Norml10"/>
        <w:jc w:val="both"/>
        <w:rPr>
          <w:rFonts w:ascii="Times New Roman" w:hAnsi="Times New Roman" w:cs="Times New Roman"/>
          <w:iCs/>
        </w:rPr>
      </w:pPr>
    </w:p>
    <w:p w:rsidR="00D43289" w:rsidRPr="00A20908" w:rsidRDefault="00D43289" w:rsidP="00D43289">
      <w:pPr>
        <w:pStyle w:val="Norml10"/>
        <w:rPr>
          <w:rFonts w:ascii="Times New Roman" w:hAnsi="Times New Roman" w:cs="Times New Roman"/>
          <w:iCs/>
          <w:u w:val="single"/>
        </w:rPr>
      </w:pPr>
      <w:r w:rsidRPr="00A20908">
        <w:rPr>
          <w:rFonts w:ascii="Times New Roman" w:hAnsi="Times New Roman" w:cs="Times New Roman"/>
          <w:iCs/>
          <w:u w:val="single"/>
        </w:rPr>
        <w:t>Az árazott költségvetés elkészítése során az alábbiakat szükséges figyelembe venni:</w:t>
      </w:r>
    </w:p>
    <w:p w:rsidR="00D43289" w:rsidRPr="00A20908" w:rsidRDefault="00D43289" w:rsidP="003C71D9">
      <w:pPr>
        <w:pStyle w:val="Norml10"/>
        <w:numPr>
          <w:ilvl w:val="0"/>
          <w:numId w:val="32"/>
        </w:numPr>
        <w:jc w:val="both"/>
        <w:rPr>
          <w:rFonts w:ascii="Times New Roman" w:hAnsi="Times New Roman" w:cs="Times New Roman"/>
          <w:iCs/>
        </w:rPr>
      </w:pPr>
      <w:proofErr w:type="gramStart"/>
      <w:r w:rsidRPr="00A20908">
        <w:rPr>
          <w:rFonts w:ascii="Times New Roman" w:hAnsi="Times New Roman" w:cs="Times New Roman"/>
          <w:iCs/>
        </w:rPr>
        <w:t>Az árazatlan költségvetés tételeinek tartalmát elsődlegesen úgy kell értelmezni, hogy azok a megnevezésük szerinti munka minden közvetlen és közvetett munkaműveleti és dologi elemét magukban</w:t>
      </w:r>
      <w:r w:rsidR="00977FE5">
        <w:rPr>
          <w:rFonts w:ascii="Times New Roman" w:hAnsi="Times New Roman" w:cs="Times New Roman"/>
          <w:iCs/>
        </w:rPr>
        <w:t xml:space="preserve"> foglalják az előkészítéstől a s</w:t>
      </w:r>
      <w:r w:rsidRPr="00A20908">
        <w:rPr>
          <w:rFonts w:ascii="Times New Roman" w:hAnsi="Times New Roman" w:cs="Times New Roman"/>
          <w:iCs/>
        </w:rPr>
        <w:t>zerződésben megfogalmazott és az egyéb vonatkozó előírásokat mindenben kielégítő módon történő teljes elkészítésig, azaz a tétele</w:t>
      </w:r>
      <w:r w:rsidR="00977FE5">
        <w:rPr>
          <w:rFonts w:ascii="Times New Roman" w:hAnsi="Times New Roman" w:cs="Times New Roman"/>
          <w:iCs/>
        </w:rPr>
        <w:t>khez tartozó egységárakat ÁFA (általános forgalmi a</w:t>
      </w:r>
      <w:r w:rsidRPr="00A20908">
        <w:rPr>
          <w:rFonts w:ascii="Times New Roman" w:hAnsi="Times New Roman" w:cs="Times New Roman"/>
          <w:iCs/>
        </w:rPr>
        <w:t>dó) nélkül kell megadni, de tartalmazniuk kell minden egyéb járulékos költséget is (felvonulási és ideiglenes melléképítmények [építés, fenntartás és bontás], biztonsági elkorlátozások, terelőelemek,</w:t>
      </w:r>
      <w:proofErr w:type="gramEnd"/>
      <w:r w:rsidRPr="00A20908">
        <w:rPr>
          <w:rFonts w:ascii="Times New Roman" w:hAnsi="Times New Roman" w:cs="Times New Roman"/>
          <w:iCs/>
        </w:rPr>
        <w:t xml:space="preserve"> lezárások, lerakóhelyi díjak, előírt ellenőrző mérések és vizsgálatok, mintavételek, minősítések, minőség tanúsítások, segédanyagok, kitűzések, geodéziai munkák, stb.), valamennyi szükséges munka elvégzését teljesen készen, továbbá minden vámot </w:t>
      </w:r>
      <w:r w:rsidR="00977FE5">
        <w:rPr>
          <w:rFonts w:ascii="Times New Roman" w:hAnsi="Times New Roman" w:cs="Times New Roman"/>
          <w:iCs/>
        </w:rPr>
        <w:t>adót és egyéb illetéket, ami a vállalkozónak a s</w:t>
      </w:r>
      <w:r w:rsidRPr="00A20908">
        <w:rPr>
          <w:rFonts w:ascii="Times New Roman" w:hAnsi="Times New Roman" w:cs="Times New Roman"/>
          <w:iCs/>
        </w:rPr>
        <w:t>zerződés alapján vagy bármely más okból kell fizetnie.</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Ha egy munkafázis tétele nem került külön kiírásra, de az abban foglalt tevékenységre szükség van, akkor azok költségeit a munkatételek egységárában kell figyelembe venni.</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rsidR="00D43289"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 xml:space="preserve">A </w:t>
      </w:r>
      <w:proofErr w:type="gramStart"/>
      <w:r w:rsidRPr="00A20908">
        <w:rPr>
          <w:rFonts w:ascii="Times New Roman" w:hAnsi="Times New Roman" w:cs="Times New Roman"/>
          <w:iCs/>
        </w:rPr>
        <w:t>költségvetés(</w:t>
      </w:r>
      <w:proofErr w:type="spellStart"/>
      <w:proofErr w:type="gramEnd"/>
      <w:r w:rsidRPr="00A20908">
        <w:rPr>
          <w:rFonts w:ascii="Times New Roman" w:hAnsi="Times New Roman" w:cs="Times New Roman"/>
          <w:iCs/>
        </w:rPr>
        <w:t>ek</w:t>
      </w:r>
      <w:proofErr w:type="spellEnd"/>
      <w:r w:rsidRPr="00A20908">
        <w:rPr>
          <w:rFonts w:ascii="Times New Roman" w:hAnsi="Times New Roman" w:cs="Times New Roman"/>
          <w:iCs/>
        </w:rPr>
        <w:t>) Microsoft Offi</w:t>
      </w:r>
      <w:r w:rsidR="00977FE5">
        <w:rPr>
          <w:rFonts w:ascii="Times New Roman" w:hAnsi="Times New Roman" w:cs="Times New Roman"/>
          <w:iCs/>
        </w:rPr>
        <w:t>ce Excel formátumban állnak az a</w:t>
      </w:r>
      <w:r w:rsidRPr="00A20908">
        <w:rPr>
          <w:rFonts w:ascii="Times New Roman" w:hAnsi="Times New Roman" w:cs="Times New Roman"/>
          <w:iCs/>
        </w:rPr>
        <w:t>jánlattevők rendelkezésére, amelyet kitöltve kell az ajánlatukhoz csatolniuk papír alapon, valamint elektronikus formátumban (Microsoft Office Excel formátumban) is!</w:t>
      </w:r>
    </w:p>
    <w:p w:rsidR="00977FE5" w:rsidRPr="00A20908" w:rsidRDefault="00977FE5" w:rsidP="00977FE5">
      <w:pPr>
        <w:pStyle w:val="Norml10"/>
        <w:ind w:left="1080"/>
        <w:jc w:val="both"/>
        <w:rPr>
          <w:rFonts w:ascii="Times New Roman" w:hAnsi="Times New Roman" w:cs="Times New Roman"/>
          <w:iCs/>
        </w:rPr>
      </w:pPr>
    </w:p>
    <w:p w:rsidR="00D43289" w:rsidRPr="00A20908" w:rsidRDefault="00821A45" w:rsidP="00D43289">
      <w:pPr>
        <w:pStyle w:val="Norml10"/>
        <w:jc w:val="both"/>
        <w:rPr>
          <w:rFonts w:ascii="Times New Roman" w:hAnsi="Times New Roman" w:cs="Times New Roman"/>
          <w:iCs/>
        </w:rPr>
      </w:pPr>
      <w:r>
        <w:rPr>
          <w:rFonts w:ascii="Times New Roman" w:hAnsi="Times New Roman" w:cs="Times New Roman"/>
          <w:iCs/>
        </w:rPr>
        <w:t>Ajánlatkérő felhívja a</w:t>
      </w:r>
      <w:r w:rsidR="00D43289" w:rsidRPr="00A20908">
        <w:rPr>
          <w:rFonts w:ascii="Times New Roman" w:hAnsi="Times New Roman" w:cs="Times New Roman"/>
          <w:iCs/>
        </w:rPr>
        <w:t>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w:t>
      </w:r>
      <w:r>
        <w:rPr>
          <w:rFonts w:ascii="Times New Roman" w:hAnsi="Times New Roman" w:cs="Times New Roman"/>
          <w:iCs/>
        </w:rPr>
        <w:t>lés alá eső részösszegét és az a</w:t>
      </w:r>
      <w:r w:rsidR="00D43289" w:rsidRPr="00A20908">
        <w:rPr>
          <w:rFonts w:ascii="Times New Roman" w:hAnsi="Times New Roman" w:cs="Times New Roman"/>
          <w:iCs/>
        </w:rPr>
        <w:t>jánlattevők között az értékeléskor kialakuló sorrendet nem befolyásolja.</w:t>
      </w:r>
    </w:p>
    <w:p w:rsidR="00D43289" w:rsidRPr="00A20908" w:rsidRDefault="00D43289" w:rsidP="00D43289">
      <w:pPr>
        <w:pStyle w:val="Norml10"/>
        <w:jc w:val="both"/>
        <w:rPr>
          <w:rFonts w:ascii="Times New Roman" w:hAnsi="Times New Roman" w:cs="Times New Roman"/>
          <w:iCs/>
          <w:u w:val="single"/>
        </w:rPr>
      </w:pPr>
      <w:r w:rsidRPr="00A20908">
        <w:rPr>
          <w:rFonts w:ascii="Times New Roman" w:hAnsi="Times New Roman" w:cs="Times New Roman"/>
          <w:iCs/>
          <w:u w:val="single"/>
        </w:rPr>
        <w:t>Ajánlatkérő az ajánlatokat a Kbt. 73. § (1) bekezdés e) pontja alapján érvénytelennek nyilváníthatja az alábbi esetekben, amennyiben a következő v</w:t>
      </w:r>
      <w:r w:rsidR="00977FE5">
        <w:rPr>
          <w:rFonts w:ascii="Times New Roman" w:hAnsi="Times New Roman" w:cs="Times New Roman"/>
          <w:iCs/>
          <w:u w:val="single"/>
        </w:rPr>
        <w:t>áltoztatások bármelyike esetén a</w:t>
      </w:r>
      <w:r w:rsidRPr="00A20908">
        <w:rPr>
          <w:rFonts w:ascii="Times New Roman" w:hAnsi="Times New Roman" w:cs="Times New Roman"/>
          <w:iCs/>
          <w:u w:val="single"/>
        </w:rPr>
        <w:t xml:space="preserve">jánlatkérő nem lenne képes az ajánlatok közbeszerzési dokumentumokban foglaltaknak megfelelő értékelésére: </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Ajánlattevő nem nyújt be árazott költségvetést,</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lastRenderedPageBreak/>
        <w:t>Ajá</w:t>
      </w:r>
      <w:r w:rsidR="00821A45">
        <w:rPr>
          <w:rFonts w:ascii="Times New Roman" w:hAnsi="Times New Roman" w:cs="Times New Roman"/>
          <w:iCs/>
        </w:rPr>
        <w:t>nlattevő a költségvetés sorait a</w:t>
      </w:r>
      <w:r w:rsidRPr="00A20908">
        <w:rPr>
          <w:rFonts w:ascii="Times New Roman" w:hAnsi="Times New Roman" w:cs="Times New Roman"/>
          <w:iCs/>
        </w:rPr>
        <w:t>jánlatkérő erre vonatkozó jóváhagyása nélkül (pl. kiegészítő tájékoztatás) új sorral egészíti ki, vagy</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Ajánlattevő a kö</w:t>
      </w:r>
      <w:r w:rsidR="00821A45">
        <w:rPr>
          <w:rFonts w:ascii="Times New Roman" w:hAnsi="Times New Roman" w:cs="Times New Roman"/>
          <w:iCs/>
        </w:rPr>
        <w:t>ltségvetés sorait a</w:t>
      </w:r>
      <w:r w:rsidRPr="00A20908">
        <w:rPr>
          <w:rFonts w:ascii="Times New Roman" w:hAnsi="Times New Roman" w:cs="Times New Roman"/>
          <w:iCs/>
        </w:rPr>
        <w:t>jánlatkérő erre vonatkozó jóváhagyása nélkül összevonja, vagy</w:t>
      </w:r>
    </w:p>
    <w:p w:rsidR="00D43289" w:rsidRPr="00A20908" w:rsidRDefault="00821A45" w:rsidP="003C71D9">
      <w:pPr>
        <w:pStyle w:val="Norml10"/>
        <w:numPr>
          <w:ilvl w:val="0"/>
          <w:numId w:val="32"/>
        </w:numPr>
        <w:jc w:val="both"/>
        <w:rPr>
          <w:rFonts w:ascii="Times New Roman" w:hAnsi="Times New Roman" w:cs="Times New Roman"/>
          <w:iCs/>
        </w:rPr>
      </w:pPr>
      <w:r>
        <w:rPr>
          <w:rFonts w:ascii="Times New Roman" w:hAnsi="Times New Roman" w:cs="Times New Roman"/>
          <w:iCs/>
        </w:rPr>
        <w:t>Ajánlattevő a</w:t>
      </w:r>
      <w:r w:rsidR="00D43289" w:rsidRPr="00A20908">
        <w:rPr>
          <w:rFonts w:ascii="Times New Roman" w:hAnsi="Times New Roman" w:cs="Times New Roman"/>
          <w:iCs/>
        </w:rPr>
        <w:t>jánlatkérő erre vonatkozó jóváhagyása nélkül a költségvetés tételeit, mennyiségi adatait módosítja, vagy</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egyéb m</w:t>
      </w:r>
      <w:r w:rsidR="00821A45">
        <w:rPr>
          <w:rFonts w:ascii="Times New Roman" w:hAnsi="Times New Roman" w:cs="Times New Roman"/>
          <w:iCs/>
        </w:rPr>
        <w:t xml:space="preserve">ódon olyan </w:t>
      </w:r>
      <w:proofErr w:type="gramStart"/>
      <w:r w:rsidR="00821A45">
        <w:rPr>
          <w:rFonts w:ascii="Times New Roman" w:hAnsi="Times New Roman" w:cs="Times New Roman"/>
          <w:iCs/>
        </w:rPr>
        <w:t>módosítást eszközöl</w:t>
      </w:r>
      <w:proofErr w:type="gramEnd"/>
      <w:r w:rsidR="00821A45">
        <w:rPr>
          <w:rFonts w:ascii="Times New Roman" w:hAnsi="Times New Roman" w:cs="Times New Roman"/>
          <w:iCs/>
        </w:rPr>
        <w:t xml:space="preserve"> a</w:t>
      </w:r>
      <w:r w:rsidRPr="00A20908">
        <w:rPr>
          <w:rFonts w:ascii="Times New Roman" w:hAnsi="Times New Roman" w:cs="Times New Roman"/>
          <w:iCs/>
        </w:rPr>
        <w:t>jánlattevő az árazatlan költségvetésen, mely alapján az nem felel meg a közbeszerzési dokumentumokban és a vonatkozó jogszabályokban foglaltaknak.</w:t>
      </w:r>
    </w:p>
    <w:p w:rsidR="00D43289" w:rsidRPr="00A20908" w:rsidRDefault="00D43289" w:rsidP="00D43289">
      <w:pPr>
        <w:pStyle w:val="Norml10"/>
        <w:ind w:left="1080"/>
        <w:jc w:val="both"/>
        <w:rPr>
          <w:rFonts w:ascii="Times New Roman" w:hAnsi="Times New Roman" w:cs="Times New Roman"/>
          <w:iCs/>
        </w:rPr>
      </w:pPr>
    </w:p>
    <w:p w:rsidR="00D43289" w:rsidRPr="00A20908" w:rsidRDefault="00D43289" w:rsidP="00D43289">
      <w:pPr>
        <w:jc w:val="both"/>
        <w:rPr>
          <w:rFonts w:ascii="Times New Roman" w:hAnsi="Times New Roman"/>
          <w:sz w:val="24"/>
          <w:szCs w:val="24"/>
        </w:rPr>
      </w:pPr>
      <w:r w:rsidRPr="00A20908">
        <w:rPr>
          <w:rFonts w:ascii="Times New Roman" w:hAnsi="Times New Roman"/>
          <w:sz w:val="24"/>
          <w:szCs w:val="24"/>
        </w:rPr>
        <w:t>Ajánlatkérő az aránytalan</w:t>
      </w:r>
      <w:r w:rsidR="00821A45">
        <w:rPr>
          <w:rFonts w:ascii="Times New Roman" w:hAnsi="Times New Roman"/>
          <w:sz w:val="24"/>
          <w:szCs w:val="24"/>
        </w:rPr>
        <w:t>ul alacsony vállalási árat adó a</w:t>
      </w:r>
      <w:r w:rsidRPr="00A20908">
        <w:rPr>
          <w:rFonts w:ascii="Times New Roman" w:hAnsi="Times New Roman"/>
          <w:sz w:val="24"/>
          <w:szCs w:val="24"/>
        </w:rPr>
        <w:t>jánlattevőtől - a Kbt. 72. § (1) bekezdése alapján - köteles írásban indokolást kérni, és dönt a magyarázat alapján az ajánlat érvényességéről.</w:t>
      </w:r>
    </w:p>
    <w:p w:rsidR="00D43289" w:rsidRPr="00A20908" w:rsidRDefault="00D43289" w:rsidP="00D43289">
      <w:pPr>
        <w:jc w:val="both"/>
        <w:rPr>
          <w:rFonts w:ascii="Times New Roman" w:hAnsi="Times New Roman"/>
          <w:sz w:val="24"/>
          <w:szCs w:val="24"/>
        </w:rPr>
      </w:pPr>
      <w:r w:rsidRPr="00A20908">
        <w:rPr>
          <w:rFonts w:ascii="Times New Roman" w:hAnsi="Times New Roman"/>
          <w:sz w:val="24"/>
          <w:szCs w:val="24"/>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9B097D" w:rsidRDefault="00821A45" w:rsidP="00D43289">
      <w:pPr>
        <w:jc w:val="both"/>
        <w:rPr>
          <w:rFonts w:ascii="Times New Roman" w:hAnsi="Times New Roman"/>
          <w:sz w:val="24"/>
          <w:szCs w:val="24"/>
        </w:rPr>
      </w:pPr>
      <w:r>
        <w:rPr>
          <w:rFonts w:ascii="Times New Roman" w:hAnsi="Times New Roman"/>
          <w:sz w:val="24"/>
          <w:szCs w:val="24"/>
        </w:rPr>
        <w:t>Amennyiben a</w:t>
      </w:r>
      <w:r w:rsidR="00D43289" w:rsidRPr="00A20908">
        <w:rPr>
          <w:rFonts w:ascii="Times New Roman" w:hAnsi="Times New Roman"/>
          <w:sz w:val="24"/>
          <w:szCs w:val="24"/>
        </w:rPr>
        <w:t>jánlatkérő nem tartja elfogadhatónak és a gazdasági ésszerűséggel összeegyeztethetőnek az indokolást, köteles érvénytelennek nyilvánítani az ajánlatot a Kbt. 73. § (2) bekezdése szerint.</w:t>
      </w:r>
    </w:p>
    <w:p w:rsidR="00643F70" w:rsidRPr="00A20908" w:rsidRDefault="00643F70" w:rsidP="00D43289">
      <w:pPr>
        <w:jc w:val="both"/>
        <w:rPr>
          <w:rFonts w:ascii="Times New Roman" w:hAnsi="Times New Roman"/>
          <w:sz w:val="24"/>
          <w:szCs w:val="24"/>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 xml:space="preserve">A </w:t>
      </w:r>
      <w:r w:rsidRPr="00A20908">
        <w:rPr>
          <w:rFonts w:ascii="Times New Roman" w:hAnsi="Times New Roman" w:cs="Times New Roman"/>
          <w:b/>
          <w:iCs/>
        </w:rPr>
        <w:t>2. értékelési</w:t>
      </w:r>
      <w:r w:rsidRPr="00643F70">
        <w:rPr>
          <w:rFonts w:ascii="Times New Roman" w:hAnsi="Times New Roman" w:cs="Times New Roman"/>
          <w:b/>
          <w:iCs/>
        </w:rPr>
        <w:t xml:space="preserve"> </w:t>
      </w:r>
      <w:r w:rsidR="00643F70" w:rsidRPr="00643F70">
        <w:rPr>
          <w:rFonts w:ascii="Times New Roman" w:hAnsi="Times New Roman" w:cs="Times New Roman"/>
          <w:b/>
          <w:iCs/>
        </w:rPr>
        <w:t>rész</w:t>
      </w:r>
      <w:r w:rsidRPr="00643F70">
        <w:rPr>
          <w:rFonts w:ascii="Times New Roman" w:hAnsi="Times New Roman" w:cs="Times New Roman"/>
          <w:b/>
          <w:bCs/>
          <w:iCs/>
        </w:rPr>
        <w:t>szempont</w:t>
      </w:r>
      <w:r w:rsidRPr="00A20908">
        <w:rPr>
          <w:rFonts w:ascii="Times New Roman" w:hAnsi="Times New Roman" w:cs="Times New Roman"/>
          <w:bCs/>
          <w:iCs/>
        </w:rPr>
        <w:t xml:space="preserve"> </w:t>
      </w:r>
      <w:r w:rsidRPr="00A20908">
        <w:rPr>
          <w:rFonts w:ascii="Times New Roman" w:hAnsi="Times New Roman" w:cs="Times New Roman"/>
          <w:iCs/>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rsidR="00D43289" w:rsidRPr="00A20908" w:rsidRDefault="00D43289" w:rsidP="00D43289">
      <w:pPr>
        <w:pStyle w:val="Norml10"/>
        <w:ind w:left="567"/>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b/>
          <w:bCs/>
          <w:iCs/>
          <w:u w:val="single"/>
        </w:rPr>
        <w:t>Magasépítési kivitelezésben szerzett építésvezetői (magasépítési kivitelezés területén szerzett) szakmai</w:t>
      </w:r>
      <w:r w:rsidRPr="00A20908">
        <w:rPr>
          <w:rFonts w:ascii="Times New Roman" w:hAnsi="Times New Roman" w:cs="Times New Roman"/>
          <w:b/>
          <w:iCs/>
          <w:u w:val="single"/>
        </w:rPr>
        <w:t xml:space="preserve"> tapasztalat</w:t>
      </w:r>
      <w:r w:rsidRPr="00A20908">
        <w:rPr>
          <w:rFonts w:ascii="Times New Roman" w:hAnsi="Times New Roman" w:cs="Times New Roman"/>
          <w:iCs/>
        </w:rPr>
        <w:t xml:space="preserve"> = hónapban megadott gyakorlati idő </w:t>
      </w:r>
    </w:p>
    <w:p w:rsidR="00D43289" w:rsidRPr="00A20908" w:rsidRDefault="00D43289" w:rsidP="00D43289">
      <w:pPr>
        <w:pStyle w:val="Norml10"/>
        <w:ind w:left="567"/>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A hónapban megadott gyakorlati idő meghatározása az önéletrajz alapján:</w:t>
      </w:r>
    </w:p>
    <w:p w:rsidR="00D43289" w:rsidRPr="00A20908" w:rsidRDefault="00D43289" w:rsidP="003C71D9">
      <w:pPr>
        <w:pStyle w:val="Norml10"/>
        <w:numPr>
          <w:ilvl w:val="0"/>
          <w:numId w:val="33"/>
        </w:numPr>
        <w:ind w:left="567"/>
        <w:jc w:val="both"/>
        <w:rPr>
          <w:rFonts w:ascii="Times New Roman" w:hAnsi="Times New Roman" w:cs="Times New Roman"/>
          <w:iCs/>
        </w:rPr>
      </w:pPr>
      <w:r w:rsidRPr="00A20908">
        <w:rPr>
          <w:rFonts w:ascii="Times New Roman" w:hAnsi="Times New Roman" w:cs="Times New Roman"/>
          <w:iCs/>
        </w:rPr>
        <w:t>az adott projekt vonatkozásában az év, hónap adatokkal megado</w:t>
      </w:r>
      <w:r w:rsidR="00731BF2">
        <w:rPr>
          <w:rFonts w:ascii="Times New Roman" w:hAnsi="Times New Roman" w:cs="Times New Roman"/>
          <w:iCs/>
        </w:rPr>
        <w:t>tt hónapok kerülnek összeadásra</w:t>
      </w:r>
      <w:r w:rsidRPr="00A20908">
        <w:rPr>
          <w:rFonts w:ascii="Times New Roman" w:hAnsi="Times New Roman" w:cs="Times New Roman"/>
          <w:iCs/>
        </w:rPr>
        <w:t xml:space="preserve"> úgy, hogy </w:t>
      </w:r>
    </w:p>
    <w:p w:rsidR="00D43289" w:rsidRPr="00A20908" w:rsidRDefault="00D43289" w:rsidP="003C71D9">
      <w:pPr>
        <w:pStyle w:val="Norml10"/>
        <w:numPr>
          <w:ilvl w:val="1"/>
          <w:numId w:val="33"/>
        </w:numPr>
        <w:ind w:left="567"/>
        <w:jc w:val="both"/>
        <w:rPr>
          <w:rFonts w:ascii="Times New Roman" w:hAnsi="Times New Roman" w:cs="Times New Roman"/>
          <w:iCs/>
        </w:rPr>
      </w:pPr>
      <w:r w:rsidRPr="006F751D">
        <w:rPr>
          <w:rFonts w:ascii="Times New Roman" w:hAnsi="Times New Roman" w:cs="Times New Roman"/>
          <w:b/>
          <w:iCs/>
          <w:u w:val="single"/>
        </w:rPr>
        <w:t>az időben párhuzamos gyakorlati idők csak egyszer számítanak bele</w:t>
      </w:r>
      <w:r w:rsidRPr="00A20908">
        <w:rPr>
          <w:rFonts w:ascii="Times New Roman" w:hAnsi="Times New Roman" w:cs="Times New Roman"/>
          <w:iCs/>
        </w:rPr>
        <w:t xml:space="preserve"> az adott szakember szakmai tapasztalatába</w:t>
      </w:r>
    </w:p>
    <w:p w:rsidR="00D43289" w:rsidRPr="00A20908" w:rsidRDefault="00D43289" w:rsidP="003C71D9">
      <w:pPr>
        <w:pStyle w:val="Norml10"/>
        <w:numPr>
          <w:ilvl w:val="1"/>
          <w:numId w:val="33"/>
        </w:numPr>
        <w:ind w:left="567"/>
        <w:jc w:val="both"/>
        <w:rPr>
          <w:rFonts w:ascii="Times New Roman" w:hAnsi="Times New Roman" w:cs="Times New Roman"/>
          <w:iCs/>
        </w:rPr>
      </w:pPr>
      <w:r w:rsidRPr="00A20908">
        <w:rPr>
          <w:rFonts w:ascii="Times New Roman" w:hAnsi="Times New Roman" w:cs="Times New Roman"/>
          <w:iCs/>
        </w:rPr>
        <w:t>a projekt kezdő és záró hónapja is beleszámít az adott szakember szakmai tapasztalatába</w:t>
      </w:r>
    </w:p>
    <w:p w:rsidR="00D43289" w:rsidRPr="00A20908" w:rsidRDefault="00D43289" w:rsidP="003C71D9">
      <w:pPr>
        <w:pStyle w:val="Norml10"/>
        <w:numPr>
          <w:ilvl w:val="1"/>
          <w:numId w:val="33"/>
        </w:numPr>
        <w:ind w:left="567"/>
        <w:jc w:val="both"/>
        <w:rPr>
          <w:rFonts w:ascii="Times New Roman" w:hAnsi="Times New Roman" w:cs="Times New Roman"/>
          <w:iCs/>
        </w:rPr>
      </w:pPr>
      <w:r w:rsidRPr="00A20908">
        <w:rPr>
          <w:rFonts w:ascii="Times New Roman" w:hAnsi="Times New Roman" w:cs="Times New Roman"/>
          <w:iCs/>
        </w:rPr>
        <w:t>a projekt kezdő és záró hónapjába nem lehet beleszámítani a garanciális időszak hosszát, hanem a munkaterület átadástól a műszaki átadás lezárásáig tartó időszakot</w:t>
      </w:r>
    </w:p>
    <w:p w:rsidR="00D43289" w:rsidRPr="00A20908" w:rsidRDefault="00D43289" w:rsidP="00D43289">
      <w:pPr>
        <w:pStyle w:val="Norml10"/>
        <w:ind w:left="567"/>
        <w:jc w:val="both"/>
        <w:rPr>
          <w:rFonts w:ascii="Times New Roman" w:hAnsi="Times New Roman" w:cs="Times New Roman"/>
          <w:iCs/>
        </w:rPr>
      </w:pPr>
    </w:p>
    <w:p w:rsidR="00D43289" w:rsidRPr="00A20908" w:rsidRDefault="00D43289" w:rsidP="00D43289">
      <w:pPr>
        <w:tabs>
          <w:tab w:val="left" w:pos="0"/>
        </w:tabs>
        <w:autoSpaceDE w:val="0"/>
        <w:autoSpaceDN w:val="0"/>
        <w:adjustRightInd w:val="0"/>
        <w:spacing w:line="276" w:lineRule="auto"/>
        <w:jc w:val="both"/>
        <w:rPr>
          <w:rFonts w:ascii="Times New Roman" w:eastAsia="Calibri" w:hAnsi="Times New Roman"/>
          <w:sz w:val="24"/>
          <w:szCs w:val="24"/>
          <w:lang w:eastAsia="zh-CN"/>
        </w:rPr>
      </w:pPr>
      <w:r w:rsidRPr="00A20908">
        <w:rPr>
          <w:rFonts w:ascii="Times New Roman" w:eastAsia="Calibri" w:hAnsi="Times New Roman"/>
          <w:sz w:val="24"/>
          <w:szCs w:val="24"/>
          <w:lang w:eastAsia="zh-CN"/>
        </w:rPr>
        <w:t xml:space="preserve">A gyakorlat vonatkozásában </w:t>
      </w:r>
      <w:r w:rsidRPr="006F751D">
        <w:rPr>
          <w:rFonts w:ascii="Times New Roman" w:eastAsia="Calibri" w:hAnsi="Times New Roman"/>
          <w:b/>
          <w:sz w:val="24"/>
          <w:szCs w:val="24"/>
          <w:u w:val="single"/>
          <w:lang w:eastAsia="zh-CN"/>
        </w:rPr>
        <w:t>a felolvasólapon csak egész hónap</w:t>
      </w:r>
      <w:r w:rsidRPr="00A20908">
        <w:rPr>
          <w:rFonts w:ascii="Times New Roman" w:eastAsia="Calibri" w:hAnsi="Times New Roman"/>
          <w:sz w:val="24"/>
          <w:szCs w:val="24"/>
          <w:lang w:eastAsia="zh-CN"/>
        </w:rPr>
        <w:t xml:space="preserve"> ajánlható meg.</w:t>
      </w:r>
      <w:r w:rsidR="00D54498">
        <w:rPr>
          <w:rFonts w:ascii="Times New Roman" w:eastAsia="Calibri" w:hAnsi="Times New Roman"/>
          <w:sz w:val="24"/>
          <w:szCs w:val="24"/>
          <w:lang w:eastAsia="zh-CN"/>
        </w:rPr>
        <w:t xml:space="preserve"> </w:t>
      </w:r>
    </w:p>
    <w:p w:rsidR="00D43289" w:rsidRPr="00A20908" w:rsidRDefault="00D43289" w:rsidP="00D43289">
      <w:pPr>
        <w:pStyle w:val="Norml10"/>
        <w:jc w:val="both"/>
        <w:rPr>
          <w:rFonts w:ascii="Times New Roman" w:hAnsi="Times New Roman" w:cs="Times New Roman"/>
          <w:bCs/>
          <w:iCs/>
          <w:u w:val="single"/>
        </w:rPr>
      </w:pPr>
      <w:r w:rsidRPr="00A20908">
        <w:rPr>
          <w:rFonts w:ascii="Times New Roman" w:hAnsi="Times New Roman" w:cs="Times New Roman"/>
          <w:bCs/>
          <w:iCs/>
          <w:u w:val="single"/>
        </w:rPr>
        <w:t>Az ajánlattevő személyi állományának képzettsége és tapasztalata:</w:t>
      </w:r>
    </w:p>
    <w:p w:rsidR="00D43289" w:rsidRPr="00A20908" w:rsidRDefault="00D43289" w:rsidP="00D43289">
      <w:pPr>
        <w:pStyle w:val="Norml10"/>
        <w:ind w:left="567"/>
        <w:jc w:val="both"/>
        <w:rPr>
          <w:rFonts w:ascii="Times New Roman" w:hAnsi="Times New Roman" w:cs="Times New Roman"/>
          <w:bCs/>
          <w:iCs/>
        </w:rPr>
      </w:pPr>
    </w:p>
    <w:p w:rsidR="00D43289" w:rsidRDefault="0046247F" w:rsidP="0046247F">
      <w:pPr>
        <w:pStyle w:val="Norml10"/>
        <w:jc w:val="both"/>
        <w:rPr>
          <w:rFonts w:ascii="Times New Roman" w:hAnsi="Times New Roman"/>
          <w:bCs/>
          <w:iCs/>
        </w:rPr>
      </w:pPr>
      <w:bookmarkStart w:id="12" w:name="_Hlk479170106"/>
      <w:r>
        <w:rPr>
          <w:rFonts w:ascii="Times New Roman" w:hAnsi="Times New Roman" w:cs="Times New Roman"/>
          <w:bCs/>
          <w:iCs/>
        </w:rPr>
        <w:t>Amennyiben az a</w:t>
      </w:r>
      <w:r w:rsidR="00D43289" w:rsidRPr="00A20908">
        <w:rPr>
          <w:rFonts w:ascii="Times New Roman" w:hAnsi="Times New Roman" w:cs="Times New Roman"/>
          <w:bCs/>
          <w:iCs/>
        </w:rPr>
        <w:t>jánlattevő a teljesítésbe bevon olyan építésvezető szakembert, aki rendelkezik magasépítési kivitelezésben s</w:t>
      </w:r>
      <w:r>
        <w:rPr>
          <w:rFonts w:ascii="Times New Roman" w:hAnsi="Times New Roman" w:cs="Times New Roman"/>
          <w:bCs/>
          <w:iCs/>
        </w:rPr>
        <w:t>zerzett szakmai tapasztalattal a</w:t>
      </w:r>
      <w:r w:rsidR="00D43289" w:rsidRPr="00A20908">
        <w:rPr>
          <w:rFonts w:ascii="Times New Roman" w:hAnsi="Times New Roman" w:cs="Times New Roman"/>
          <w:bCs/>
          <w:iCs/>
        </w:rPr>
        <w:t>jánlatkérő pontokkal értékeli.</w:t>
      </w:r>
      <w:r w:rsidR="00D54498" w:rsidRPr="00D54498">
        <w:rPr>
          <w:bCs/>
          <w:iCs/>
        </w:rPr>
        <w:t xml:space="preserve"> </w:t>
      </w:r>
    </w:p>
    <w:p w:rsidR="00D43289" w:rsidRPr="00A20908" w:rsidRDefault="00D43289" w:rsidP="00D43289">
      <w:pPr>
        <w:tabs>
          <w:tab w:val="left" w:pos="567"/>
        </w:tabs>
        <w:suppressAutoHyphens/>
        <w:spacing w:before="60" w:after="60"/>
        <w:jc w:val="both"/>
        <w:rPr>
          <w:rFonts w:ascii="Times New Roman" w:eastAsia="Calibri" w:hAnsi="Times New Roman"/>
          <w:sz w:val="24"/>
          <w:szCs w:val="24"/>
          <w:lang w:eastAsia="zh-CN"/>
        </w:rPr>
      </w:pPr>
      <w:r w:rsidRPr="00A20908">
        <w:rPr>
          <w:rFonts w:ascii="Times New Roman" w:eastAsia="Calibri" w:hAnsi="Times New Roman"/>
          <w:sz w:val="24"/>
          <w:szCs w:val="24"/>
          <w:lang w:eastAsia="zh-CN"/>
        </w:rPr>
        <w:lastRenderedPageBreak/>
        <w:t>A Kb</w:t>
      </w:r>
      <w:r w:rsidR="0046247F">
        <w:rPr>
          <w:rFonts w:ascii="Times New Roman" w:eastAsia="Calibri" w:hAnsi="Times New Roman"/>
          <w:sz w:val="24"/>
          <w:szCs w:val="24"/>
          <w:lang w:eastAsia="zh-CN"/>
        </w:rPr>
        <w:t>t. 77. § (1) bekezdése alapján a</w:t>
      </w:r>
      <w:r w:rsidRPr="00A20908">
        <w:rPr>
          <w:rFonts w:ascii="Times New Roman" w:eastAsia="Calibri" w:hAnsi="Times New Roman"/>
          <w:sz w:val="24"/>
          <w:szCs w:val="24"/>
          <w:lang w:eastAsia="zh-CN"/>
        </w:rPr>
        <w:t>jánlatkérő rögzíti, hogy jelen értékelési szempont tekintetében tett megajánlás legkedvezőbb szintje magasépítési kivitelezés területen szerzett szakmai gyakorlat vonatkozásában 48 hónap, így ezen megajánlás és az ennél kedvezőbb vállalásokra egyaránt az értékelési ponthatár felső határával azonos számú pontot</w:t>
      </w:r>
      <w:r w:rsidR="0046247F">
        <w:rPr>
          <w:rFonts w:ascii="Times New Roman" w:eastAsia="Calibri" w:hAnsi="Times New Roman"/>
          <w:sz w:val="24"/>
          <w:szCs w:val="24"/>
          <w:lang w:eastAsia="zh-CN"/>
        </w:rPr>
        <w:t>,</w:t>
      </w:r>
      <w:r w:rsidRPr="00A20908">
        <w:rPr>
          <w:rFonts w:ascii="Times New Roman" w:eastAsia="Calibri" w:hAnsi="Times New Roman"/>
          <w:sz w:val="24"/>
          <w:szCs w:val="24"/>
          <w:lang w:eastAsia="zh-CN"/>
        </w:rPr>
        <w:t xml:space="preserve"> azaz 10.00 pontot ad.</w:t>
      </w:r>
    </w:p>
    <w:p w:rsidR="00D43289" w:rsidRPr="00D54498" w:rsidRDefault="00D43289" w:rsidP="00D43289">
      <w:pPr>
        <w:pStyle w:val="Norml10"/>
        <w:jc w:val="both"/>
        <w:rPr>
          <w:rFonts w:ascii="Times New Roman" w:hAnsi="Times New Roman" w:cs="Times New Roman"/>
          <w:b/>
          <w:bCs/>
          <w:iCs/>
        </w:rPr>
      </w:pPr>
      <w:r w:rsidRPr="00D54498">
        <w:rPr>
          <w:rFonts w:ascii="Times New Roman" w:hAnsi="Times New Roman" w:cs="Times New Roman"/>
          <w:b/>
          <w:bCs/>
          <w:iCs/>
        </w:rPr>
        <w:t xml:space="preserve">A fenti szakmai tapasztalatot bemutatott szakembert a jelen közbeszerzés eredményeként megkötött vállalkozói szerződés nyertesének a kivitelezés során kötelessége alkalmazni. </w:t>
      </w:r>
    </w:p>
    <w:p w:rsidR="00D43289" w:rsidRPr="00A20908" w:rsidRDefault="00D43289" w:rsidP="00D43289">
      <w:pPr>
        <w:pStyle w:val="Norml10"/>
        <w:ind w:left="567"/>
        <w:jc w:val="both"/>
        <w:rPr>
          <w:rFonts w:ascii="Times New Roman" w:hAnsi="Times New Roman" w:cs="Times New Roman"/>
          <w:bCs/>
          <w:iCs/>
        </w:rPr>
      </w:pPr>
    </w:p>
    <w:p w:rsidR="0046247F" w:rsidRDefault="00D43289" w:rsidP="00D43289">
      <w:pPr>
        <w:pStyle w:val="Norml10"/>
        <w:jc w:val="both"/>
        <w:rPr>
          <w:rFonts w:ascii="Times New Roman" w:hAnsi="Times New Roman" w:cs="Times New Roman"/>
          <w:bCs/>
          <w:iCs/>
          <w:color w:val="auto"/>
        </w:rPr>
      </w:pPr>
      <w:r w:rsidRPr="00A20908">
        <w:rPr>
          <w:rFonts w:ascii="Times New Roman" w:hAnsi="Times New Roman" w:cs="Times New Roman"/>
          <w:bCs/>
          <w:iCs/>
        </w:rPr>
        <w:t xml:space="preserve">Ezen részszempont vonatkozásában csatolni kell </w:t>
      </w:r>
      <w:r w:rsidRPr="006F751D">
        <w:rPr>
          <w:rFonts w:ascii="Times New Roman" w:hAnsi="Times New Roman" w:cs="Times New Roman"/>
          <w:b/>
          <w:bCs/>
          <w:iCs/>
          <w:u w:val="single"/>
        </w:rPr>
        <w:t xml:space="preserve">a szakember saját kezűleg aláírt </w:t>
      </w:r>
      <w:r w:rsidR="00CE596E" w:rsidRPr="00CC3352">
        <w:rPr>
          <w:rFonts w:ascii="Times New Roman" w:hAnsi="Times New Roman" w:cs="Times New Roman"/>
          <w:b/>
          <w:bCs/>
          <w:iCs/>
          <w:color w:val="auto"/>
          <w:u w:val="single"/>
        </w:rPr>
        <w:t>9.</w:t>
      </w:r>
      <w:r w:rsidR="00731BF2" w:rsidRPr="00CC3352">
        <w:rPr>
          <w:rFonts w:ascii="Times New Roman" w:hAnsi="Times New Roman" w:cs="Times New Roman"/>
          <w:b/>
          <w:bCs/>
          <w:iCs/>
          <w:color w:val="auto"/>
          <w:u w:val="single"/>
        </w:rPr>
        <w:t xml:space="preserve"> számú</w:t>
      </w:r>
      <w:r w:rsidRPr="00CC3352">
        <w:rPr>
          <w:rFonts w:ascii="Times New Roman" w:hAnsi="Times New Roman" w:cs="Times New Roman"/>
          <w:b/>
          <w:bCs/>
          <w:iCs/>
          <w:color w:val="auto"/>
          <w:u w:val="single"/>
        </w:rPr>
        <w:t xml:space="preserve"> melléklet szerint készített szakmai önéletrajzát</w:t>
      </w:r>
      <w:r w:rsidRPr="00CC3352">
        <w:rPr>
          <w:rFonts w:ascii="Times New Roman" w:hAnsi="Times New Roman" w:cs="Times New Roman"/>
          <w:bCs/>
          <w:iCs/>
          <w:color w:val="auto"/>
          <w:u w:val="single"/>
        </w:rPr>
        <w:t>,</w:t>
      </w:r>
      <w:r w:rsidR="00F55FB9" w:rsidRPr="00CC3352">
        <w:rPr>
          <w:color w:val="auto"/>
        </w:rPr>
        <w:t xml:space="preserve"> </w:t>
      </w:r>
      <w:r w:rsidR="00F55FB9" w:rsidRPr="00CC3352">
        <w:rPr>
          <w:rFonts w:ascii="Times New Roman" w:hAnsi="Times New Roman" w:cs="Times New Roman"/>
          <w:bCs/>
          <w:iCs/>
          <w:color w:val="auto"/>
        </w:rPr>
        <w:t xml:space="preserve">amely igazolja a 2. számú részszempontban megjelölt szakmai gyakorlatát </w:t>
      </w:r>
      <w:r w:rsidR="00CE596E" w:rsidRPr="00CC3352">
        <w:rPr>
          <w:rFonts w:ascii="Times New Roman" w:hAnsi="Times New Roman" w:cs="Times New Roman"/>
          <w:b/>
          <w:bCs/>
          <w:iCs/>
          <w:color w:val="auto"/>
          <w:u w:val="single"/>
        </w:rPr>
        <w:t>és 9</w:t>
      </w:r>
      <w:r w:rsidR="00F55FB9" w:rsidRPr="00CC3352">
        <w:rPr>
          <w:rFonts w:ascii="Times New Roman" w:hAnsi="Times New Roman" w:cs="Times New Roman"/>
          <w:b/>
          <w:bCs/>
          <w:iCs/>
          <w:color w:val="auto"/>
          <w:u w:val="single"/>
        </w:rPr>
        <w:t xml:space="preserve">.1. számú melléklet szerinti rendelkezésre állási </w:t>
      </w:r>
      <w:r w:rsidR="00F55FB9" w:rsidRPr="00F55FB9">
        <w:rPr>
          <w:rFonts w:ascii="Times New Roman" w:hAnsi="Times New Roman" w:cs="Times New Roman"/>
          <w:b/>
          <w:bCs/>
          <w:iCs/>
          <w:color w:val="auto"/>
          <w:u w:val="single"/>
        </w:rPr>
        <w:t>nyilatkozatát.</w:t>
      </w:r>
      <w:r w:rsidR="00F55FB9">
        <w:rPr>
          <w:rFonts w:ascii="Times New Roman" w:hAnsi="Times New Roman" w:cs="Times New Roman"/>
          <w:bCs/>
          <w:iCs/>
          <w:color w:val="auto"/>
        </w:rPr>
        <w:t xml:space="preserve"> </w:t>
      </w:r>
    </w:p>
    <w:p w:rsidR="00F55FB9" w:rsidRPr="00A20908" w:rsidRDefault="00F55FB9" w:rsidP="00D43289">
      <w:pPr>
        <w:pStyle w:val="Norml10"/>
        <w:jc w:val="both"/>
        <w:rPr>
          <w:rFonts w:ascii="Times New Roman" w:hAnsi="Times New Roman" w:cs="Times New Roman"/>
          <w:bCs/>
          <w:iCs/>
        </w:rPr>
      </w:pPr>
    </w:p>
    <w:p w:rsidR="0046247F" w:rsidRDefault="0046247F" w:rsidP="00D43289">
      <w:pPr>
        <w:pStyle w:val="Norml10"/>
        <w:jc w:val="both"/>
        <w:rPr>
          <w:rFonts w:ascii="Times New Roman" w:hAnsi="Times New Roman" w:cs="Times New Roman"/>
          <w:bCs/>
          <w:iCs/>
        </w:rPr>
      </w:pPr>
      <w:r w:rsidRPr="0046247F">
        <w:rPr>
          <w:rFonts w:ascii="Times New Roman" w:hAnsi="Times New Roman" w:cs="Times New Roman"/>
          <w:bCs/>
          <w:iCs/>
        </w:rPr>
        <w:t>Amennyiben az önéletrajzból számolt szakmai tapasztalati idő eltér a felolvasóla</w:t>
      </w:r>
      <w:r>
        <w:rPr>
          <w:rFonts w:ascii="Times New Roman" w:hAnsi="Times New Roman" w:cs="Times New Roman"/>
          <w:bCs/>
          <w:iCs/>
        </w:rPr>
        <w:t>pon jelzett értéktől, akkor az a</w:t>
      </w:r>
      <w:r w:rsidRPr="0046247F">
        <w:rPr>
          <w:rFonts w:ascii="Times New Roman" w:hAnsi="Times New Roman" w:cs="Times New Roman"/>
          <w:bCs/>
          <w:iCs/>
        </w:rPr>
        <w:t>jánlatkérő a Kbt. 71. § (9) bekezdése szerint jár el.</w:t>
      </w:r>
    </w:p>
    <w:p w:rsidR="00731BF2" w:rsidRDefault="00731BF2" w:rsidP="00D43289">
      <w:pPr>
        <w:pStyle w:val="Norml10"/>
        <w:jc w:val="both"/>
        <w:rPr>
          <w:rFonts w:ascii="Times New Roman" w:hAnsi="Times New Roman" w:cs="Times New Roman"/>
          <w:bCs/>
          <w:iCs/>
        </w:rPr>
      </w:pPr>
    </w:p>
    <w:p w:rsidR="00D43289" w:rsidRPr="0046247F" w:rsidRDefault="00D43289" w:rsidP="00D43289">
      <w:pPr>
        <w:pStyle w:val="Norml10"/>
        <w:jc w:val="both"/>
        <w:rPr>
          <w:rFonts w:ascii="Times New Roman" w:hAnsi="Times New Roman" w:cs="Times New Roman"/>
          <w:bCs/>
          <w:iCs/>
        </w:rPr>
      </w:pPr>
      <w:r w:rsidRPr="00A20908">
        <w:rPr>
          <w:rFonts w:ascii="Times New Roman" w:hAnsi="Times New Roman" w:cs="Times New Roman"/>
          <w:b/>
          <w:iCs/>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rsidR="00D43289" w:rsidRPr="00A20908" w:rsidRDefault="00D43289" w:rsidP="00D43289">
      <w:pPr>
        <w:pStyle w:val="Norml10"/>
        <w:jc w:val="both"/>
        <w:rPr>
          <w:rFonts w:ascii="Times New Roman" w:hAnsi="Times New Roman" w:cs="Times New Roman"/>
          <w:b/>
          <w:iCs/>
        </w:rPr>
      </w:pPr>
      <w:r w:rsidRPr="00A20908">
        <w:rPr>
          <w:rFonts w:ascii="Times New Roman" w:hAnsi="Times New Roman" w:cs="Times New Roman"/>
          <w:b/>
          <w:iCs/>
          <w:u w:val="single"/>
        </w:rPr>
        <w:t xml:space="preserve">A valóságtól eltérően közölt bármely adat esetén az ajánlattevő a Kbt. 62. (1) bekezdés h) pontjában foglalt kizáró ok hatálya alá kerül. </w:t>
      </w:r>
    </w:p>
    <w:p w:rsidR="00D43289" w:rsidRPr="00A20908" w:rsidRDefault="00D43289" w:rsidP="00D43289">
      <w:pPr>
        <w:pStyle w:val="Norml10"/>
        <w:ind w:left="567"/>
        <w:jc w:val="both"/>
        <w:rPr>
          <w:rFonts w:ascii="Times New Roman" w:hAnsi="Times New Roman" w:cs="Times New Roman"/>
          <w:iCs/>
        </w:rPr>
      </w:pPr>
    </w:p>
    <w:p w:rsidR="00D43289" w:rsidRDefault="00D43289" w:rsidP="00D43289">
      <w:pPr>
        <w:pStyle w:val="Norml10"/>
        <w:jc w:val="both"/>
        <w:rPr>
          <w:rFonts w:ascii="Times New Roman" w:hAnsi="Times New Roman" w:cs="Times New Roman"/>
          <w:iCs/>
        </w:rPr>
      </w:pPr>
      <w:r w:rsidRPr="00A20908">
        <w:rPr>
          <w:rFonts w:ascii="Times New Roman" w:hAnsi="Times New Roman" w:cs="Times New Roman"/>
          <w:iCs/>
        </w:rPr>
        <w:t xml:space="preserve">Az ajánlatkérő a </w:t>
      </w:r>
      <w:r w:rsidRPr="00A20908">
        <w:rPr>
          <w:rFonts w:ascii="Times New Roman" w:hAnsi="Times New Roman" w:cs="Times New Roman"/>
          <w:b/>
          <w:bCs/>
          <w:iCs/>
        </w:rPr>
        <w:t xml:space="preserve">2. értékelési részszempont </w:t>
      </w:r>
      <w:r w:rsidRPr="00A20908">
        <w:rPr>
          <w:rFonts w:ascii="Times New Roman" w:hAnsi="Times New Roman" w:cs="Times New Roman"/>
          <w:iCs/>
        </w:rPr>
        <w:t>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w:t>
      </w:r>
      <w:proofErr w:type="gramStart"/>
      <w:r w:rsidRPr="00A20908">
        <w:rPr>
          <w:rFonts w:ascii="Times New Roman" w:hAnsi="Times New Roman" w:cs="Times New Roman"/>
          <w:iCs/>
        </w:rPr>
        <w:t>.bb</w:t>
      </w:r>
      <w:proofErr w:type="gramEnd"/>
      <w:r w:rsidRPr="00A20908">
        <w:rPr>
          <w:rFonts w:ascii="Times New Roman" w:hAnsi="Times New Roman" w:cs="Times New Roman"/>
          <w:iCs/>
        </w:rPr>
        <w:t xml:space="preserve">) pontja szerinti </w:t>
      </w:r>
      <w:r w:rsidRPr="00A20908">
        <w:rPr>
          <w:rFonts w:ascii="Times New Roman" w:hAnsi="Times New Roman" w:cs="Times New Roman"/>
          <w:b/>
          <w:iCs/>
        </w:rPr>
        <w:t>egyenes arányosítás módszere</w:t>
      </w:r>
      <w:r w:rsidRPr="00A20908">
        <w:rPr>
          <w:rFonts w:ascii="Times New Roman" w:hAnsi="Times New Roman" w:cs="Times New Roman"/>
          <w:iCs/>
        </w:rPr>
        <w:t xml:space="preserve"> tartalmazza.</w:t>
      </w:r>
    </w:p>
    <w:p w:rsidR="00731BF2" w:rsidRPr="00A20908" w:rsidRDefault="00731BF2" w:rsidP="00D43289">
      <w:pPr>
        <w:pStyle w:val="Norml10"/>
        <w:jc w:val="both"/>
        <w:rPr>
          <w:rFonts w:ascii="Times New Roman" w:hAnsi="Times New Roman" w:cs="Times New Roman"/>
          <w:iCs/>
        </w:rPr>
      </w:pPr>
    </w:p>
    <w:p w:rsidR="00D43289" w:rsidRPr="00A20908" w:rsidRDefault="00D43289" w:rsidP="00731BF2">
      <w:pPr>
        <w:pStyle w:val="Norml10"/>
        <w:jc w:val="both"/>
        <w:rPr>
          <w:rFonts w:ascii="Times New Roman" w:hAnsi="Times New Roman" w:cs="Times New Roman"/>
          <w:iCs/>
        </w:rPr>
      </w:pPr>
      <w:r w:rsidRPr="00A20908">
        <w:rPr>
          <w:rFonts w:ascii="Times New Roman" w:hAnsi="Times New Roman" w:cs="Times New Roman"/>
          <w:iCs/>
        </w:rPr>
        <w:t>Az értéke</w:t>
      </w:r>
      <w:r w:rsidR="00731BF2">
        <w:rPr>
          <w:rFonts w:ascii="Times New Roman" w:hAnsi="Times New Roman" w:cs="Times New Roman"/>
          <w:iCs/>
        </w:rPr>
        <w:t>lésmódszere képletekkel leírva:</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 xml:space="preserve">P = (A vizsgált / A legjobb)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D43289" w:rsidRPr="00A20908" w:rsidRDefault="00D43289" w:rsidP="00D43289">
      <w:pPr>
        <w:pStyle w:val="Norml10"/>
        <w:ind w:left="567" w:firstLine="720"/>
        <w:rPr>
          <w:rFonts w:ascii="Times New Roman" w:hAnsi="Times New Roman" w:cs="Times New Roman"/>
          <w:iCs/>
        </w:rPr>
      </w:pPr>
      <w:proofErr w:type="gramStart"/>
      <w:r w:rsidRPr="00A20908">
        <w:rPr>
          <w:rFonts w:ascii="Times New Roman" w:hAnsi="Times New Roman" w:cs="Times New Roman"/>
          <w:iCs/>
        </w:rPr>
        <w:t>ahol</w:t>
      </w:r>
      <w:proofErr w:type="gramEnd"/>
      <w:r w:rsidRPr="00A20908">
        <w:rPr>
          <w:rFonts w:ascii="Times New Roman" w:hAnsi="Times New Roman" w:cs="Times New Roman"/>
          <w:iCs/>
        </w:rPr>
        <w:t>:</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pontskála felső határa</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P min:</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pontskála alsó határa</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D43289" w:rsidRPr="00A20908" w:rsidRDefault="00D43289" w:rsidP="00D43289">
      <w:pPr>
        <w:pStyle w:val="Norml10"/>
        <w:ind w:left="567" w:firstLine="720"/>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Ha e módszer alkalmazásával tört pontértékek keletkeznek, akkor azokat az általános szabályoknak megfelelően két tizedes</w:t>
      </w:r>
      <w:r w:rsidR="00731BF2">
        <w:rPr>
          <w:rFonts w:ascii="Times New Roman" w:hAnsi="Times New Roman" w:cs="Times New Roman"/>
          <w:iCs/>
        </w:rPr>
        <w:t xml:space="preserve"> jegyre kell kerekíteni (ehhez a</w:t>
      </w:r>
      <w:r w:rsidRPr="00A20908">
        <w:rPr>
          <w:rFonts w:ascii="Times New Roman" w:hAnsi="Times New Roman" w:cs="Times New Roman"/>
          <w:iCs/>
        </w:rPr>
        <w:t>jánlatkérő Microsoft Excel programot fog használni a pontszámítás során).</w:t>
      </w: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Abban az esetben, ha szakember tekintetében tett megajánlás minden ajánlattevő esetében 0, ajánlatkérő a képlet alkalmazása nélkül min</w:t>
      </w:r>
      <w:r w:rsidR="004D400D">
        <w:rPr>
          <w:rFonts w:ascii="Times New Roman" w:hAnsi="Times New Roman" w:cs="Times New Roman"/>
          <w:iCs/>
        </w:rPr>
        <w:t>den ajánlattevőnek 0 pontot ad.</w:t>
      </w:r>
    </w:p>
    <w:p w:rsidR="00731BF2" w:rsidRDefault="00D43289" w:rsidP="00731BF2">
      <w:pPr>
        <w:pStyle w:val="Norml10"/>
        <w:jc w:val="both"/>
        <w:rPr>
          <w:rFonts w:ascii="Times New Roman" w:hAnsi="Times New Roman" w:cs="Times New Roman"/>
          <w:iCs/>
        </w:rPr>
      </w:pPr>
      <w:r w:rsidRPr="004D400D">
        <w:rPr>
          <w:rFonts w:ascii="Times New Roman" w:hAnsi="Times New Roman" w:cs="Times New Roman"/>
          <w:iCs/>
        </w:rPr>
        <w:t xml:space="preserve">A </w:t>
      </w:r>
      <w:r w:rsidRPr="004D400D">
        <w:rPr>
          <w:rFonts w:ascii="Times New Roman" w:hAnsi="Times New Roman" w:cs="Times New Roman"/>
          <w:bCs/>
          <w:iCs/>
        </w:rPr>
        <w:t>2. értékelési részszempont</w:t>
      </w:r>
      <w:r w:rsidRPr="00A20908">
        <w:rPr>
          <w:rFonts w:ascii="Times New Roman" w:hAnsi="Times New Roman" w:cs="Times New Roman"/>
          <w:iCs/>
        </w:rPr>
        <w:t xml:space="preserve"> legkedvezőbb szintje: 48 hónap, </w:t>
      </w:r>
      <w:r w:rsidR="00643F70" w:rsidRPr="00643F70">
        <w:rPr>
          <w:rFonts w:ascii="Times New Roman" w:hAnsi="Times New Roman" w:cs="Times New Roman"/>
          <w:iCs/>
        </w:rPr>
        <w:t>így ezen megajánlás</w:t>
      </w:r>
      <w:r w:rsidR="004D400D">
        <w:rPr>
          <w:rFonts w:ascii="Times New Roman" w:hAnsi="Times New Roman" w:cs="Times New Roman"/>
          <w:iCs/>
        </w:rPr>
        <w:t>ra</w:t>
      </w:r>
      <w:r w:rsidR="00643F70" w:rsidRPr="00643F70">
        <w:rPr>
          <w:rFonts w:ascii="Times New Roman" w:hAnsi="Times New Roman" w:cs="Times New Roman"/>
          <w:iCs/>
        </w:rPr>
        <w:t xml:space="preserve"> és az ennél kedvezőbb vállalásokra</w:t>
      </w:r>
      <w:r w:rsidR="004D400D">
        <w:rPr>
          <w:rFonts w:ascii="Times New Roman" w:hAnsi="Times New Roman" w:cs="Times New Roman"/>
          <w:iCs/>
        </w:rPr>
        <w:t xml:space="preserve"> ajánlatkérő</w:t>
      </w:r>
      <w:r w:rsidR="00643F70" w:rsidRPr="00643F70">
        <w:rPr>
          <w:rFonts w:ascii="Times New Roman" w:hAnsi="Times New Roman" w:cs="Times New Roman"/>
          <w:iCs/>
        </w:rPr>
        <w:t xml:space="preserve"> egyaránt az értékelési ponthatár felső határával azonos számú pontot, azaz 10.00 pontot ad.</w:t>
      </w:r>
      <w:r w:rsidR="00643F70">
        <w:rPr>
          <w:rFonts w:ascii="Times New Roman" w:hAnsi="Times New Roman" w:cs="Times New Roman"/>
          <w:iCs/>
        </w:rPr>
        <w:t xml:space="preserve"> </w:t>
      </w:r>
    </w:p>
    <w:p w:rsidR="00A74176" w:rsidRDefault="00D43289" w:rsidP="00731BF2">
      <w:pPr>
        <w:pStyle w:val="Norml10"/>
        <w:jc w:val="both"/>
        <w:rPr>
          <w:rFonts w:ascii="Times New Roman" w:hAnsi="Times New Roman"/>
          <w:iCs/>
        </w:rPr>
      </w:pPr>
      <w:r w:rsidRPr="00A20908">
        <w:rPr>
          <w:rFonts w:ascii="Times New Roman" w:hAnsi="Times New Roman"/>
          <w:iCs/>
        </w:rPr>
        <w:t>A szakmai gyakorlati tapasztalatra tett vállalást egész hónapokban kell megadni. A tört hónapokat tartalmazó megajánlás érvénytelen.</w:t>
      </w:r>
      <w:bookmarkEnd w:id="12"/>
    </w:p>
    <w:p w:rsidR="005C41F5" w:rsidRDefault="005C41F5" w:rsidP="00731BF2">
      <w:pPr>
        <w:pStyle w:val="Norml10"/>
        <w:jc w:val="both"/>
        <w:rPr>
          <w:rFonts w:ascii="Times New Roman" w:hAnsi="Times New Roman"/>
          <w:iCs/>
        </w:rPr>
      </w:pPr>
    </w:p>
    <w:p w:rsidR="005C41F5" w:rsidRPr="005C41F5" w:rsidRDefault="005C41F5" w:rsidP="00436A2F">
      <w:pPr>
        <w:suppressAutoHyphens/>
        <w:spacing w:line="240" w:lineRule="auto"/>
        <w:jc w:val="both"/>
        <w:rPr>
          <w:rFonts w:ascii="Times New Roman" w:hAnsi="Times New Roman"/>
          <w:color w:val="FF0000"/>
          <w:sz w:val="24"/>
          <w:szCs w:val="24"/>
        </w:rPr>
      </w:pPr>
      <w:r w:rsidRPr="005C41F5">
        <w:rPr>
          <w:rFonts w:ascii="Times New Roman" w:hAnsi="Times New Roman"/>
          <w:sz w:val="24"/>
          <w:szCs w:val="24"/>
        </w:rPr>
        <w:lastRenderedPageBreak/>
        <w:t xml:space="preserve">Az ajánlatkérő a </w:t>
      </w:r>
      <w:r w:rsidRPr="00436A2F">
        <w:rPr>
          <w:rFonts w:ascii="Times New Roman" w:hAnsi="Times New Roman"/>
          <w:b/>
          <w:sz w:val="24"/>
          <w:szCs w:val="24"/>
        </w:rPr>
        <w:t>3</w:t>
      </w:r>
      <w:r w:rsidRPr="005C41F5">
        <w:rPr>
          <w:rFonts w:ascii="Times New Roman" w:hAnsi="Times New Roman"/>
          <w:b/>
          <w:sz w:val="24"/>
          <w:szCs w:val="24"/>
        </w:rPr>
        <w:t>. értékelési részszempont</w:t>
      </w:r>
      <w:r w:rsidRPr="005C41F5">
        <w:rPr>
          <w:rFonts w:ascii="Times New Roman" w:hAnsi="Times New Roman"/>
          <w:sz w:val="24"/>
          <w:szCs w:val="24"/>
        </w:rPr>
        <w:t xml:space="preserve"> esetében a legjobb ajánlatot tartalmazó ajánlatra (legmagasabb jótállás időtartama) 10 pontot ad, a többi ajánlatra arányosan kevesebbet. A pontszámok kiszámítása során alkalmazandó képletet a Közbeszerzési Hatóság útmutatójának (KÉ 2016. évi 147. szám; 2016. december 21</w:t>
      </w:r>
      <w:proofErr w:type="gramStart"/>
      <w:r w:rsidRPr="005C41F5">
        <w:rPr>
          <w:rFonts w:ascii="Times New Roman" w:hAnsi="Times New Roman"/>
          <w:sz w:val="24"/>
          <w:szCs w:val="24"/>
        </w:rPr>
        <w:t>.;</w:t>
      </w:r>
      <w:proofErr w:type="gramEnd"/>
      <w:r w:rsidRPr="005C41F5">
        <w:rPr>
          <w:rFonts w:ascii="Times New Roman" w:hAnsi="Times New Roman"/>
          <w:sz w:val="24"/>
          <w:szCs w:val="24"/>
        </w:rPr>
        <w:t xml:space="preserve"> 1. sz. melléklet A.1.bb) pontja</w:t>
      </w:r>
      <w:r w:rsidR="00C31B5F">
        <w:rPr>
          <w:rFonts w:ascii="Times New Roman" w:hAnsi="Times New Roman"/>
          <w:sz w:val="24"/>
          <w:szCs w:val="24"/>
        </w:rPr>
        <w:t xml:space="preserve"> szerinti </w:t>
      </w:r>
      <w:r w:rsidRPr="005C41F5">
        <w:rPr>
          <w:rFonts w:ascii="Times New Roman" w:hAnsi="Times New Roman"/>
          <w:b/>
          <w:sz w:val="24"/>
          <w:szCs w:val="24"/>
        </w:rPr>
        <w:t>egyenes arányosítás módszere</w:t>
      </w:r>
      <w:r w:rsidRPr="005C41F5">
        <w:rPr>
          <w:rFonts w:ascii="Times New Roman" w:hAnsi="Times New Roman"/>
          <w:sz w:val="24"/>
          <w:szCs w:val="24"/>
        </w:rPr>
        <w:t xml:space="preserve"> tartalmazza.</w:t>
      </w:r>
    </w:p>
    <w:p w:rsidR="00436A2F" w:rsidRPr="00A20908" w:rsidRDefault="00436A2F" w:rsidP="00436A2F">
      <w:pPr>
        <w:pStyle w:val="Norml10"/>
        <w:jc w:val="both"/>
        <w:rPr>
          <w:rFonts w:ascii="Times New Roman" w:hAnsi="Times New Roman" w:cs="Times New Roman"/>
          <w:iCs/>
        </w:rPr>
      </w:pPr>
      <w:r w:rsidRPr="00A20908">
        <w:rPr>
          <w:rFonts w:ascii="Times New Roman" w:hAnsi="Times New Roman" w:cs="Times New Roman"/>
          <w:iCs/>
        </w:rPr>
        <w:t>Az értéke</w:t>
      </w:r>
      <w:r>
        <w:rPr>
          <w:rFonts w:ascii="Times New Roman" w:hAnsi="Times New Roman" w:cs="Times New Roman"/>
          <w:iCs/>
        </w:rPr>
        <w:t>lésmódszere képletekkel leírva:</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 xml:space="preserve">P = (A vizsgált / A legjobb)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436A2F" w:rsidRPr="00A20908" w:rsidRDefault="00436A2F" w:rsidP="00436A2F">
      <w:pPr>
        <w:pStyle w:val="Norml10"/>
        <w:ind w:left="567" w:firstLine="720"/>
        <w:rPr>
          <w:rFonts w:ascii="Times New Roman" w:hAnsi="Times New Roman" w:cs="Times New Roman"/>
          <w:iCs/>
        </w:rPr>
      </w:pPr>
      <w:proofErr w:type="gramStart"/>
      <w:r w:rsidRPr="00A20908">
        <w:rPr>
          <w:rFonts w:ascii="Times New Roman" w:hAnsi="Times New Roman" w:cs="Times New Roman"/>
          <w:iCs/>
        </w:rPr>
        <w:t>ahol</w:t>
      </w:r>
      <w:proofErr w:type="gramEnd"/>
      <w:r w:rsidRPr="00A20908">
        <w:rPr>
          <w:rFonts w:ascii="Times New Roman" w:hAnsi="Times New Roman" w:cs="Times New Roman"/>
          <w:iCs/>
        </w:rPr>
        <w:t>:</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pontskála felső határa</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P min:</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pontskála alsó határa</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5C41F5" w:rsidRPr="005C41F5" w:rsidRDefault="005C41F5" w:rsidP="00436A2F">
      <w:pPr>
        <w:suppressAutoHyphens/>
        <w:spacing w:line="240" w:lineRule="auto"/>
        <w:ind w:left="284"/>
        <w:jc w:val="both"/>
        <w:rPr>
          <w:rFonts w:ascii="Times New Roman" w:hAnsi="Times New Roman"/>
          <w:sz w:val="24"/>
          <w:szCs w:val="24"/>
        </w:rPr>
      </w:pPr>
    </w:p>
    <w:p w:rsidR="004D400D" w:rsidRDefault="005C41F5" w:rsidP="004D400D">
      <w:pPr>
        <w:suppressAutoHyphens/>
        <w:spacing w:after="0" w:line="240" w:lineRule="auto"/>
        <w:jc w:val="both"/>
        <w:rPr>
          <w:rFonts w:ascii="Times New Roman" w:hAnsi="Times New Roman"/>
          <w:sz w:val="24"/>
          <w:szCs w:val="24"/>
        </w:rPr>
      </w:pPr>
      <w:r w:rsidRPr="005C41F5">
        <w:rPr>
          <w:rFonts w:ascii="Times New Roman" w:hAnsi="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rsidR="005512A7" w:rsidRDefault="00C31B5F" w:rsidP="004D400D">
      <w:pPr>
        <w:suppressAutoHyphens/>
        <w:spacing w:after="0" w:line="240" w:lineRule="auto"/>
        <w:jc w:val="both"/>
        <w:rPr>
          <w:rFonts w:ascii="Times New Roman" w:hAnsi="Times New Roman"/>
          <w:sz w:val="24"/>
          <w:szCs w:val="24"/>
        </w:rPr>
      </w:pPr>
      <w:r w:rsidRPr="00C31B5F">
        <w:rPr>
          <w:rFonts w:ascii="Times New Roman" w:hAnsi="Times New Roman"/>
          <w:sz w:val="24"/>
          <w:szCs w:val="24"/>
        </w:rPr>
        <w:t xml:space="preserve">Abban az esetben, ha </w:t>
      </w:r>
      <w:r>
        <w:rPr>
          <w:rFonts w:ascii="Times New Roman" w:hAnsi="Times New Roman"/>
          <w:sz w:val="24"/>
          <w:szCs w:val="24"/>
        </w:rPr>
        <w:t xml:space="preserve">a jótállás </w:t>
      </w:r>
      <w:r w:rsidRPr="00C31B5F">
        <w:rPr>
          <w:rFonts w:ascii="Times New Roman" w:hAnsi="Times New Roman"/>
          <w:sz w:val="24"/>
          <w:szCs w:val="24"/>
        </w:rPr>
        <w:t>tekintetében tett megajánlás minden ajánlattevő esetében 0, ajánlatkérő a képlet alkalmazása nélkül minden ajánlattevőnek 0 pontot ad.</w:t>
      </w:r>
    </w:p>
    <w:p w:rsidR="006E4623" w:rsidRDefault="005512A7" w:rsidP="004D400D">
      <w:pPr>
        <w:suppressAutoHyphens/>
        <w:spacing w:after="0" w:line="240" w:lineRule="auto"/>
        <w:jc w:val="both"/>
        <w:rPr>
          <w:rFonts w:ascii="Times New Roman" w:hAnsi="Times New Roman"/>
          <w:sz w:val="24"/>
          <w:szCs w:val="24"/>
        </w:rPr>
      </w:pPr>
      <w:r>
        <w:rPr>
          <w:rFonts w:ascii="Times New Roman" w:hAnsi="Times New Roman"/>
          <w:sz w:val="24"/>
          <w:szCs w:val="24"/>
        </w:rPr>
        <w:t>A 3</w:t>
      </w:r>
      <w:r w:rsidR="005C41F5" w:rsidRPr="005C41F5">
        <w:rPr>
          <w:rFonts w:ascii="Times New Roman" w:hAnsi="Times New Roman"/>
          <w:sz w:val="24"/>
          <w:szCs w:val="24"/>
        </w:rPr>
        <w:t>. értékelési részs</w:t>
      </w:r>
      <w:r w:rsidR="000A230B">
        <w:rPr>
          <w:rFonts w:ascii="Times New Roman" w:hAnsi="Times New Roman"/>
          <w:sz w:val="24"/>
          <w:szCs w:val="24"/>
        </w:rPr>
        <w:t>zempont legkedvezőbb szintje: 24</w:t>
      </w:r>
      <w:r w:rsidR="005C41F5" w:rsidRPr="005C41F5">
        <w:rPr>
          <w:rFonts w:ascii="Times New Roman" w:hAnsi="Times New Roman"/>
          <w:sz w:val="24"/>
          <w:szCs w:val="24"/>
        </w:rPr>
        <w:t xml:space="preserve"> hónap, </w:t>
      </w:r>
      <w:r w:rsidR="00643F70" w:rsidRPr="00643F70">
        <w:rPr>
          <w:rFonts w:ascii="Times New Roman" w:hAnsi="Times New Roman"/>
          <w:sz w:val="24"/>
          <w:szCs w:val="24"/>
        </w:rPr>
        <w:t>így ezen megajánlás</w:t>
      </w:r>
      <w:r w:rsidR="004D400D">
        <w:rPr>
          <w:rFonts w:ascii="Times New Roman" w:hAnsi="Times New Roman"/>
          <w:sz w:val="24"/>
          <w:szCs w:val="24"/>
        </w:rPr>
        <w:t>ra</w:t>
      </w:r>
      <w:r w:rsidR="00643F70" w:rsidRPr="00643F70">
        <w:rPr>
          <w:rFonts w:ascii="Times New Roman" w:hAnsi="Times New Roman"/>
          <w:sz w:val="24"/>
          <w:szCs w:val="24"/>
        </w:rPr>
        <w:t xml:space="preserve"> és az ennél kedvezőbb vállalásokra </w:t>
      </w:r>
      <w:r w:rsidR="004D400D">
        <w:rPr>
          <w:rFonts w:ascii="Times New Roman" w:hAnsi="Times New Roman"/>
          <w:sz w:val="24"/>
          <w:szCs w:val="24"/>
        </w:rPr>
        <w:t xml:space="preserve">ajánlatkérő </w:t>
      </w:r>
      <w:r w:rsidR="00643F70" w:rsidRPr="00643F70">
        <w:rPr>
          <w:rFonts w:ascii="Times New Roman" w:hAnsi="Times New Roman"/>
          <w:sz w:val="24"/>
          <w:szCs w:val="24"/>
        </w:rPr>
        <w:t>egyaránt az értékelési ponthatár felső határával azonos számú pontot, azaz 10.00 pontot ad.</w:t>
      </w:r>
      <w:r w:rsidR="00643F70">
        <w:rPr>
          <w:rFonts w:ascii="Times New Roman" w:hAnsi="Times New Roman"/>
          <w:sz w:val="24"/>
          <w:szCs w:val="24"/>
        </w:rPr>
        <w:t xml:space="preserve"> </w:t>
      </w:r>
    </w:p>
    <w:p w:rsidR="004D400D" w:rsidRDefault="005C41F5" w:rsidP="00CD477F">
      <w:pPr>
        <w:suppressAutoHyphens/>
        <w:spacing w:line="240" w:lineRule="auto"/>
        <w:jc w:val="both"/>
      </w:pPr>
      <w:r w:rsidRPr="005C41F5">
        <w:rPr>
          <w:rFonts w:ascii="Times New Roman" w:hAnsi="Times New Roman"/>
          <w:sz w:val="24"/>
          <w:szCs w:val="24"/>
        </w:rPr>
        <w:t>A jótállás időtartamára tett vállalást egész hónapokban kell megadni. A tört hónapokat tartalmazó megajánlás érvénytelen.</w:t>
      </w:r>
      <w:r w:rsidR="004D400D" w:rsidRPr="004D400D">
        <w:t xml:space="preserve"> </w:t>
      </w:r>
    </w:p>
    <w:p w:rsidR="004D400D" w:rsidRPr="004D400D" w:rsidRDefault="004D400D" w:rsidP="00CD477F">
      <w:pPr>
        <w:suppressAutoHyphens/>
        <w:spacing w:line="240" w:lineRule="auto"/>
        <w:jc w:val="both"/>
        <w:rPr>
          <w:rFonts w:ascii="Times New Roman" w:hAnsi="Times New Roman"/>
          <w:b/>
          <w:sz w:val="24"/>
          <w:szCs w:val="24"/>
          <w:u w:val="single"/>
        </w:rPr>
      </w:pPr>
      <w:r w:rsidRPr="004D400D">
        <w:rPr>
          <w:rFonts w:ascii="Times New Roman" w:hAnsi="Times New Roman"/>
          <w:b/>
          <w:sz w:val="24"/>
          <w:szCs w:val="24"/>
          <w:u w:val="single"/>
        </w:rPr>
        <w:t xml:space="preserve">Az </w:t>
      </w:r>
      <w:proofErr w:type="spellStart"/>
      <w:r w:rsidRPr="004D400D">
        <w:rPr>
          <w:rFonts w:ascii="Times New Roman" w:hAnsi="Times New Roman"/>
          <w:b/>
          <w:sz w:val="24"/>
          <w:szCs w:val="24"/>
          <w:u w:val="single"/>
        </w:rPr>
        <w:t>összpontszám</w:t>
      </w:r>
      <w:proofErr w:type="spellEnd"/>
      <w:r w:rsidRPr="004D400D">
        <w:rPr>
          <w:rFonts w:ascii="Times New Roman" w:hAnsi="Times New Roman"/>
          <w:b/>
          <w:sz w:val="24"/>
          <w:szCs w:val="24"/>
          <w:u w:val="single"/>
        </w:rPr>
        <w:t xml:space="preserve"> megállapítása:</w:t>
      </w:r>
    </w:p>
    <w:p w:rsidR="00C642E2" w:rsidRDefault="004D400D" w:rsidP="00CD477F">
      <w:pPr>
        <w:suppressAutoHyphens/>
        <w:spacing w:line="240" w:lineRule="auto"/>
        <w:jc w:val="both"/>
        <w:rPr>
          <w:rFonts w:ascii="Times New Roman" w:hAnsi="Times New Roman"/>
          <w:sz w:val="24"/>
          <w:szCs w:val="24"/>
        </w:rPr>
      </w:pPr>
      <w:r>
        <w:rPr>
          <w:rFonts w:ascii="Times New Roman" w:hAnsi="Times New Roman"/>
          <w:sz w:val="24"/>
          <w:szCs w:val="24"/>
        </w:rPr>
        <w:t>A fenti</w:t>
      </w:r>
      <w:r w:rsidR="00D61CA8">
        <w:rPr>
          <w:rFonts w:ascii="Times New Roman" w:hAnsi="Times New Roman"/>
          <w:sz w:val="24"/>
          <w:szCs w:val="24"/>
        </w:rPr>
        <w:t>ek szerint kapott pontokat (</w:t>
      </w:r>
      <w:r w:rsidRPr="004D400D">
        <w:rPr>
          <w:rFonts w:ascii="Times New Roman" w:hAnsi="Times New Roman"/>
          <w:sz w:val="24"/>
          <w:szCs w:val="24"/>
        </w:rPr>
        <w:t>értékelési pontszámot</w:t>
      </w:r>
      <w:r w:rsidR="00D61CA8">
        <w:rPr>
          <w:rFonts w:ascii="Times New Roman" w:hAnsi="Times New Roman"/>
          <w:sz w:val="24"/>
          <w:szCs w:val="24"/>
        </w:rPr>
        <w:t>)</w:t>
      </w:r>
      <w:r w:rsidRPr="004D400D">
        <w:rPr>
          <w:rFonts w:ascii="Times New Roman" w:hAnsi="Times New Roman"/>
          <w:sz w:val="24"/>
          <w:szCs w:val="24"/>
        </w:rPr>
        <w:t xml:space="preserve"> az ajánlatkérő megszorozza az </w:t>
      </w:r>
      <w:r>
        <w:rPr>
          <w:rFonts w:ascii="Times New Roman" w:hAnsi="Times New Roman"/>
          <w:sz w:val="24"/>
          <w:szCs w:val="24"/>
        </w:rPr>
        <w:t xml:space="preserve">adott részszemponthoz tartozó súlyszámmal </w:t>
      </w:r>
      <w:r w:rsidRPr="004D400D">
        <w:rPr>
          <w:rFonts w:ascii="Times New Roman" w:hAnsi="Times New Roman"/>
          <w:sz w:val="24"/>
          <w:szCs w:val="24"/>
        </w:rPr>
        <w:t>a szorzatokat pedig ajánlatonként összeadja.</w:t>
      </w:r>
      <w:r w:rsidR="003426D2" w:rsidRPr="003426D2">
        <w:t xml:space="preserve"> </w:t>
      </w:r>
      <w:r w:rsidR="003426D2" w:rsidRPr="003426D2">
        <w:rPr>
          <w:rFonts w:ascii="Times New Roman" w:hAnsi="Times New Roman"/>
          <w:sz w:val="24"/>
          <w:szCs w:val="24"/>
        </w:rPr>
        <w:t>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rsidR="00D61CA8" w:rsidRDefault="00D61CA8" w:rsidP="00CD477F">
      <w:pPr>
        <w:suppressAutoHyphens/>
        <w:spacing w:line="240" w:lineRule="auto"/>
        <w:jc w:val="both"/>
        <w:rPr>
          <w:rFonts w:ascii="Times New Roman" w:hAnsi="Times New Roman"/>
          <w:sz w:val="24"/>
          <w:szCs w:val="24"/>
        </w:rPr>
      </w:pPr>
      <w:r w:rsidRPr="00D61CA8">
        <w:rPr>
          <w:rFonts w:ascii="Times New Roman" w:hAnsi="Times New Roman"/>
          <w:sz w:val="24"/>
          <w:szCs w:val="24"/>
        </w:rPr>
        <w:t>Az az ajánlat a</w:t>
      </w:r>
      <w:r>
        <w:rPr>
          <w:rFonts w:ascii="Times New Roman" w:hAnsi="Times New Roman"/>
          <w:sz w:val="24"/>
          <w:szCs w:val="24"/>
        </w:rPr>
        <w:t xml:space="preserve"> legkedvezőbb, </w:t>
      </w:r>
      <w:r w:rsidRPr="00D61CA8">
        <w:rPr>
          <w:rFonts w:ascii="Times New Roman" w:hAnsi="Times New Roman"/>
          <w:sz w:val="24"/>
          <w:szCs w:val="24"/>
        </w:rPr>
        <w:t xml:space="preserve">amelynek az </w:t>
      </w:r>
      <w:proofErr w:type="spellStart"/>
      <w:r w:rsidRPr="00D61CA8">
        <w:rPr>
          <w:rFonts w:ascii="Times New Roman" w:hAnsi="Times New Roman"/>
          <w:sz w:val="24"/>
          <w:szCs w:val="24"/>
        </w:rPr>
        <w:t>összpontszáma</w:t>
      </w:r>
      <w:proofErr w:type="spellEnd"/>
      <w:r w:rsidRPr="00D61CA8">
        <w:rPr>
          <w:rFonts w:ascii="Times New Roman" w:hAnsi="Times New Roman"/>
          <w:sz w:val="24"/>
          <w:szCs w:val="24"/>
        </w:rPr>
        <w:t xml:space="preserve"> a legnagyobb.</w:t>
      </w:r>
    </w:p>
    <w:p w:rsidR="00D61CA8" w:rsidRDefault="00D61CA8" w:rsidP="00CD477F">
      <w:pPr>
        <w:suppressAutoHyphens/>
        <w:spacing w:line="240" w:lineRule="auto"/>
        <w:jc w:val="both"/>
        <w:rPr>
          <w:rFonts w:ascii="Times New Roman" w:hAnsi="Times New Roman"/>
          <w:sz w:val="24"/>
          <w:szCs w:val="24"/>
        </w:rPr>
      </w:pPr>
      <w:r>
        <w:rPr>
          <w:rFonts w:ascii="Times New Roman" w:hAnsi="Times New Roman"/>
          <w:sz w:val="24"/>
          <w:szCs w:val="24"/>
        </w:rPr>
        <w:t xml:space="preserve">Az eljárás nyertese az az ajánlattevő, aki az értékelési szempontok szerint a legkedvezőbb ajánlatot tette és ajánlata érvényes. </w:t>
      </w:r>
    </w:p>
    <w:p w:rsidR="00FB00AA" w:rsidRPr="00436A2F" w:rsidRDefault="00FB00AA" w:rsidP="00CD477F">
      <w:pPr>
        <w:suppressAutoHyphens/>
        <w:spacing w:line="240" w:lineRule="auto"/>
        <w:jc w:val="both"/>
        <w:rPr>
          <w:rFonts w:ascii="Times New Roman" w:hAnsi="Times New Roman"/>
          <w:sz w:val="24"/>
          <w:szCs w:val="24"/>
        </w:rPr>
      </w:pPr>
    </w:p>
    <w:p w:rsidR="00C642E2" w:rsidRPr="00DF674F" w:rsidRDefault="00D54498">
      <w:pPr>
        <w:pStyle w:val="NormlWeb1"/>
        <w:tabs>
          <w:tab w:val="left" w:pos="1990"/>
        </w:tabs>
        <w:ind w:left="391" w:right="147" w:hanging="391"/>
        <w:jc w:val="both"/>
        <w:rPr>
          <w:sz w:val="24"/>
          <w:szCs w:val="24"/>
        </w:rPr>
      </w:pPr>
      <w:r>
        <w:rPr>
          <w:b/>
          <w:sz w:val="24"/>
          <w:szCs w:val="24"/>
        </w:rPr>
        <w:t>12</w:t>
      </w:r>
      <w:r w:rsidR="00C642E2" w:rsidRPr="00DF674F">
        <w:rPr>
          <w:b/>
          <w:sz w:val="24"/>
          <w:szCs w:val="24"/>
        </w:rPr>
        <w:t>.</w:t>
      </w:r>
      <w:r w:rsidR="00C642E2" w:rsidRPr="00DF674F">
        <w:rPr>
          <w:b/>
          <w:sz w:val="24"/>
          <w:szCs w:val="24"/>
        </w:rPr>
        <w:tab/>
        <w:t>A kizáró okok és a megkövetelt igazolási mód:</w:t>
      </w:r>
    </w:p>
    <w:p w:rsidR="00555E90" w:rsidRPr="00DF674F" w:rsidRDefault="00555E90" w:rsidP="0094689A">
      <w:pPr>
        <w:tabs>
          <w:tab w:val="left" w:pos="900"/>
        </w:tabs>
        <w:spacing w:after="0" w:line="240" w:lineRule="auto"/>
        <w:jc w:val="both"/>
        <w:rPr>
          <w:rFonts w:ascii="Times New Roman" w:hAnsi="Times New Roman"/>
          <w:sz w:val="24"/>
          <w:szCs w:val="24"/>
          <w:u w:val="single"/>
        </w:rPr>
      </w:pPr>
      <w:bookmarkStart w:id="13" w:name="pr302"/>
      <w:bookmarkStart w:id="14" w:name="pr3011"/>
      <w:bookmarkEnd w:id="13"/>
      <w:bookmarkEnd w:id="14"/>
      <w:r w:rsidRPr="00DF674F">
        <w:rPr>
          <w:rFonts w:ascii="Times New Roman" w:hAnsi="Times New Roman"/>
          <w:sz w:val="24"/>
          <w:szCs w:val="24"/>
        </w:rPr>
        <w:t>Az eljárásban nem l</w:t>
      </w:r>
      <w:r w:rsidR="00D46890" w:rsidRPr="00DF674F">
        <w:rPr>
          <w:rFonts w:ascii="Times New Roman" w:hAnsi="Times New Roman"/>
          <w:sz w:val="24"/>
          <w:szCs w:val="24"/>
        </w:rPr>
        <w:t xml:space="preserve">ehet ajánlattevő, alvállalkozó </w:t>
      </w:r>
      <w:r w:rsidRPr="00DF674F">
        <w:rPr>
          <w:rFonts w:ascii="Times New Roman" w:hAnsi="Times New Roman"/>
          <w:sz w:val="24"/>
          <w:szCs w:val="24"/>
        </w:rPr>
        <w:t xml:space="preserve">olyan gazdasági szereplő, aki a </w:t>
      </w:r>
      <w:r w:rsidR="00503901" w:rsidRPr="00DF674F">
        <w:rPr>
          <w:rFonts w:ascii="Times New Roman" w:hAnsi="Times New Roman"/>
          <w:b/>
          <w:sz w:val="24"/>
          <w:szCs w:val="24"/>
        </w:rPr>
        <w:t>Kbt. 62. § (1) bekezdés g)</w:t>
      </w:r>
      <w:proofErr w:type="spellStart"/>
      <w:r w:rsidR="00503901" w:rsidRPr="00DF674F">
        <w:rPr>
          <w:rFonts w:ascii="Times New Roman" w:hAnsi="Times New Roman"/>
          <w:b/>
          <w:sz w:val="24"/>
          <w:szCs w:val="24"/>
        </w:rPr>
        <w:t>-k</w:t>
      </w:r>
      <w:proofErr w:type="spellEnd"/>
      <w:r w:rsidR="00503901" w:rsidRPr="00DF674F">
        <w:rPr>
          <w:rFonts w:ascii="Times New Roman" w:hAnsi="Times New Roman"/>
          <w:b/>
          <w:sz w:val="24"/>
          <w:szCs w:val="24"/>
        </w:rPr>
        <w:t>); m) és q) pontjának</w:t>
      </w:r>
      <w:r w:rsidRPr="00DF674F">
        <w:rPr>
          <w:rFonts w:ascii="Times New Roman" w:hAnsi="Times New Roman"/>
          <w:sz w:val="24"/>
          <w:szCs w:val="24"/>
        </w:rPr>
        <w:t xml:space="preserve"> hatálya alá tartozik. </w:t>
      </w:r>
    </w:p>
    <w:p w:rsidR="00555E90" w:rsidRPr="00DF674F" w:rsidRDefault="00555E90" w:rsidP="00555E90">
      <w:pPr>
        <w:tabs>
          <w:tab w:val="left" w:pos="900"/>
        </w:tabs>
        <w:spacing w:after="0" w:line="240" w:lineRule="auto"/>
        <w:ind w:left="360"/>
        <w:rPr>
          <w:rFonts w:ascii="Times New Roman" w:hAnsi="Times New Roman"/>
          <w:sz w:val="24"/>
          <w:szCs w:val="24"/>
          <w:u w:val="single"/>
        </w:rPr>
      </w:pPr>
    </w:p>
    <w:p w:rsidR="00555E90" w:rsidRPr="00DF674F" w:rsidRDefault="00555E90" w:rsidP="0094689A">
      <w:pPr>
        <w:tabs>
          <w:tab w:val="left" w:pos="900"/>
        </w:tabs>
        <w:spacing w:after="0" w:line="240" w:lineRule="auto"/>
        <w:rPr>
          <w:rFonts w:ascii="Times New Roman" w:hAnsi="Times New Roman"/>
          <w:sz w:val="24"/>
          <w:szCs w:val="24"/>
        </w:rPr>
      </w:pPr>
      <w:r w:rsidRPr="00DF674F">
        <w:rPr>
          <w:rFonts w:ascii="Times New Roman" w:hAnsi="Times New Roman"/>
          <w:sz w:val="24"/>
          <w:szCs w:val="24"/>
          <w:u w:val="single"/>
        </w:rPr>
        <w:t>A megkövetelt igazolási mód:</w:t>
      </w:r>
      <w:bookmarkStart w:id="15" w:name="pr56"/>
    </w:p>
    <w:p w:rsidR="00555E90" w:rsidRPr="00DF674F" w:rsidRDefault="00555E90" w:rsidP="0094689A">
      <w:pPr>
        <w:tabs>
          <w:tab w:val="left" w:pos="900"/>
        </w:tabs>
        <w:spacing w:before="120" w:after="0" w:line="240" w:lineRule="auto"/>
        <w:jc w:val="both"/>
        <w:rPr>
          <w:rFonts w:ascii="Times New Roman" w:hAnsi="Times New Roman"/>
          <w:sz w:val="24"/>
          <w:szCs w:val="24"/>
        </w:rPr>
      </w:pPr>
      <w:r w:rsidRPr="00DF674F">
        <w:rPr>
          <w:rFonts w:ascii="Times New Roman" w:hAnsi="Times New Roman"/>
          <w:sz w:val="24"/>
          <w:szCs w:val="24"/>
        </w:rPr>
        <w:t xml:space="preserve">Ajánlattevő vonatkozásában: a </w:t>
      </w:r>
      <w:r w:rsidRPr="00DF674F">
        <w:rPr>
          <w:rFonts w:ascii="Times New Roman" w:hAnsi="Times New Roman"/>
          <w:bCs/>
          <w:sz w:val="24"/>
          <w:szCs w:val="24"/>
        </w:rPr>
        <w:t>321/2015. (X. 30.) Korm. rendelet</w:t>
      </w:r>
      <w:r w:rsidRPr="00DF674F">
        <w:rPr>
          <w:rFonts w:ascii="Times New Roman" w:hAnsi="Times New Roman"/>
          <w:sz w:val="24"/>
          <w:szCs w:val="24"/>
        </w:rPr>
        <w:t xml:space="preserve"> 17. §. (1) bekezdése alapján az ajánlattevőnek ajánlatában csak </w:t>
      </w:r>
      <w:r w:rsidR="00F830C9">
        <w:rPr>
          <w:rFonts w:ascii="Times New Roman" w:hAnsi="Times New Roman"/>
          <w:sz w:val="24"/>
          <w:szCs w:val="24"/>
        </w:rPr>
        <w:t xml:space="preserve">egyszerű </w:t>
      </w:r>
      <w:r w:rsidRPr="00DF674F">
        <w:rPr>
          <w:rFonts w:ascii="Times New Roman" w:hAnsi="Times New Roman"/>
          <w:sz w:val="24"/>
          <w:szCs w:val="24"/>
        </w:rPr>
        <w:t xml:space="preserve">nyilatkozatot kell benyújtania, hogy nem tartozik </w:t>
      </w:r>
      <w:r w:rsidR="00F830C9">
        <w:rPr>
          <w:rFonts w:ascii="Times New Roman" w:hAnsi="Times New Roman"/>
          <w:sz w:val="24"/>
          <w:szCs w:val="24"/>
        </w:rPr>
        <w:t xml:space="preserve">a felhívásban előírt, </w:t>
      </w:r>
      <w:r w:rsidRPr="00DF674F">
        <w:rPr>
          <w:rFonts w:ascii="Times New Roman" w:hAnsi="Times New Roman"/>
          <w:sz w:val="24"/>
          <w:szCs w:val="24"/>
        </w:rPr>
        <w:t xml:space="preserve">fenti kizáró okok hatálya alá, valamint a Kbt. 62. § (1) bekezdés k) pont </w:t>
      </w:r>
      <w:proofErr w:type="spellStart"/>
      <w:r w:rsidRPr="00DF674F">
        <w:rPr>
          <w:rFonts w:ascii="Times New Roman" w:hAnsi="Times New Roman"/>
          <w:sz w:val="24"/>
          <w:szCs w:val="24"/>
        </w:rPr>
        <w:lastRenderedPageBreak/>
        <w:t>kb</w:t>
      </w:r>
      <w:proofErr w:type="spellEnd"/>
      <w:r w:rsidRPr="00DF674F">
        <w:rPr>
          <w:rFonts w:ascii="Times New Roman" w:hAnsi="Times New Roman"/>
          <w:sz w:val="24"/>
          <w:szCs w:val="24"/>
        </w:rPr>
        <w:t xml:space="preserve">) pontját a 8. § i) pont </w:t>
      </w:r>
      <w:proofErr w:type="spellStart"/>
      <w:r w:rsidRPr="00DF674F">
        <w:rPr>
          <w:rFonts w:ascii="Times New Roman" w:hAnsi="Times New Roman"/>
          <w:sz w:val="24"/>
          <w:szCs w:val="24"/>
        </w:rPr>
        <w:t>ib</w:t>
      </w:r>
      <w:proofErr w:type="spellEnd"/>
      <w:r w:rsidRPr="00DF674F">
        <w:rPr>
          <w:rFonts w:ascii="Times New Roman" w:hAnsi="Times New Roman"/>
          <w:sz w:val="24"/>
          <w:szCs w:val="24"/>
        </w:rPr>
        <w:t xml:space="preserve">) alpontja és a 10. § g) pont </w:t>
      </w:r>
      <w:proofErr w:type="spellStart"/>
      <w:r w:rsidRPr="00DF674F">
        <w:rPr>
          <w:rFonts w:ascii="Times New Roman" w:hAnsi="Times New Roman"/>
          <w:sz w:val="24"/>
          <w:szCs w:val="24"/>
        </w:rPr>
        <w:t>gb</w:t>
      </w:r>
      <w:proofErr w:type="spellEnd"/>
      <w:r w:rsidRPr="00DF674F">
        <w:rPr>
          <w:rFonts w:ascii="Times New Roman" w:hAnsi="Times New Roman"/>
          <w:sz w:val="24"/>
          <w:szCs w:val="24"/>
        </w:rPr>
        <w:t>) alpontjában foglaltak szerint kell igazolnia.</w:t>
      </w:r>
    </w:p>
    <w:p w:rsidR="00555E90" w:rsidRPr="00DF674F" w:rsidRDefault="00555E90" w:rsidP="0094689A">
      <w:pPr>
        <w:tabs>
          <w:tab w:val="left" w:pos="900"/>
        </w:tabs>
        <w:spacing w:before="120" w:after="0" w:line="240" w:lineRule="auto"/>
        <w:jc w:val="both"/>
        <w:rPr>
          <w:rFonts w:ascii="Times New Roman" w:hAnsi="Times New Roman"/>
          <w:sz w:val="24"/>
          <w:szCs w:val="24"/>
        </w:rPr>
      </w:pPr>
      <w:r w:rsidRPr="00DF674F">
        <w:rPr>
          <w:rFonts w:ascii="Times New Roman" w:hAnsi="Times New Roman"/>
          <w:sz w:val="24"/>
          <w:szCs w:val="24"/>
        </w:rPr>
        <w:t>Alvállalkozó vonatkozásában:</w:t>
      </w:r>
    </w:p>
    <w:p w:rsidR="00F830C9" w:rsidRDefault="00555E90" w:rsidP="00F830C9">
      <w:pPr>
        <w:tabs>
          <w:tab w:val="left" w:pos="900"/>
        </w:tabs>
        <w:spacing w:after="0" w:line="240" w:lineRule="auto"/>
        <w:jc w:val="both"/>
        <w:rPr>
          <w:rFonts w:ascii="Times New Roman" w:hAnsi="Times New Roman"/>
          <w:sz w:val="24"/>
          <w:szCs w:val="24"/>
        </w:rPr>
      </w:pPr>
      <w:r w:rsidRPr="00DF674F">
        <w:rPr>
          <w:rFonts w:ascii="Times New Roman" w:hAnsi="Times New Roman"/>
          <w:sz w:val="24"/>
          <w:szCs w:val="24"/>
        </w:rPr>
        <w:t xml:space="preserve">Ajánlattevő a </w:t>
      </w:r>
      <w:r w:rsidRPr="00DF674F">
        <w:rPr>
          <w:rFonts w:ascii="Times New Roman" w:hAnsi="Times New Roman"/>
          <w:bCs/>
          <w:sz w:val="24"/>
          <w:szCs w:val="24"/>
        </w:rPr>
        <w:t>321/2015. (X. 30.) Korm. rendelet</w:t>
      </w:r>
      <w:r w:rsidRPr="00DF674F">
        <w:rPr>
          <w:rFonts w:ascii="Times New Roman" w:hAnsi="Times New Roman"/>
          <w:sz w:val="24"/>
          <w:szCs w:val="24"/>
        </w:rPr>
        <w:t xml:space="preserve"> 17. §. (2) bekezdésében foglaltaknak megfelelően ajánlatában nyilatkozni köteles arról, hogy a szerződés teljesítéséhez nem vesz igénybe a </w:t>
      </w:r>
      <w:r w:rsidR="00503901" w:rsidRPr="00DF674F">
        <w:rPr>
          <w:rFonts w:ascii="Times New Roman" w:hAnsi="Times New Roman"/>
          <w:sz w:val="24"/>
          <w:szCs w:val="24"/>
        </w:rPr>
        <w:t>Kbt. 62. § (1) bekezdés g)</w:t>
      </w:r>
      <w:proofErr w:type="spellStart"/>
      <w:r w:rsidR="00503901" w:rsidRPr="00DF674F">
        <w:rPr>
          <w:rFonts w:ascii="Times New Roman" w:hAnsi="Times New Roman"/>
          <w:sz w:val="24"/>
          <w:szCs w:val="24"/>
        </w:rPr>
        <w:t>-k</w:t>
      </w:r>
      <w:proofErr w:type="spellEnd"/>
      <w:r w:rsidR="00503901" w:rsidRPr="00DF674F">
        <w:rPr>
          <w:rFonts w:ascii="Times New Roman" w:hAnsi="Times New Roman"/>
          <w:sz w:val="24"/>
          <w:szCs w:val="24"/>
        </w:rPr>
        <w:t xml:space="preserve">); m) és q) </w:t>
      </w:r>
      <w:r w:rsidRPr="00DF674F">
        <w:rPr>
          <w:rFonts w:ascii="Times New Roman" w:hAnsi="Times New Roman"/>
          <w:sz w:val="24"/>
          <w:szCs w:val="24"/>
        </w:rPr>
        <w:t>pontjai szerinti kizáró oko</w:t>
      </w:r>
      <w:r w:rsidR="009E31ED" w:rsidRPr="00DF674F">
        <w:rPr>
          <w:rFonts w:ascii="Times New Roman" w:hAnsi="Times New Roman"/>
          <w:sz w:val="24"/>
          <w:szCs w:val="24"/>
        </w:rPr>
        <w:t>k hatálya alá eső alvállalkozót</w:t>
      </w:r>
      <w:r w:rsidR="00F830C9">
        <w:rPr>
          <w:rFonts w:ascii="Times New Roman" w:hAnsi="Times New Roman"/>
          <w:sz w:val="24"/>
          <w:szCs w:val="24"/>
        </w:rPr>
        <w:t>/kat</w:t>
      </w:r>
      <w:r w:rsidRPr="00DF674F">
        <w:rPr>
          <w:rFonts w:ascii="Times New Roman" w:hAnsi="Times New Roman"/>
          <w:sz w:val="24"/>
          <w:szCs w:val="24"/>
        </w:rPr>
        <w:t>.</w:t>
      </w:r>
      <w:bookmarkEnd w:id="15"/>
    </w:p>
    <w:p w:rsidR="00F830C9" w:rsidRDefault="00F830C9" w:rsidP="00F830C9">
      <w:pPr>
        <w:tabs>
          <w:tab w:val="left" w:pos="900"/>
        </w:tabs>
        <w:spacing w:after="0" w:line="240" w:lineRule="auto"/>
        <w:jc w:val="both"/>
        <w:rPr>
          <w:rFonts w:ascii="Times New Roman" w:hAnsi="Times New Roman"/>
          <w:sz w:val="24"/>
          <w:szCs w:val="24"/>
        </w:rPr>
      </w:pPr>
    </w:p>
    <w:p w:rsidR="00F830C9" w:rsidRPr="00F830C9" w:rsidRDefault="00F830C9" w:rsidP="00F830C9">
      <w:pPr>
        <w:tabs>
          <w:tab w:val="left" w:pos="900"/>
        </w:tabs>
        <w:spacing w:after="0" w:line="240" w:lineRule="auto"/>
        <w:jc w:val="both"/>
        <w:rPr>
          <w:rFonts w:ascii="Times New Roman" w:hAnsi="Times New Roman"/>
          <w:sz w:val="24"/>
          <w:szCs w:val="24"/>
        </w:rPr>
      </w:pPr>
      <w:r w:rsidRPr="00F830C9">
        <w:rPr>
          <w:rFonts w:ascii="Times" w:hAnsi="Times"/>
          <w:color w:val="000000"/>
          <w:sz w:val="24"/>
          <w:szCs w:val="24"/>
          <w:lang w:eastAsia="hu-HU"/>
        </w:rPr>
        <w:t>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94745E" w:rsidRPr="00DF674F" w:rsidRDefault="0094745E" w:rsidP="0094745E">
      <w:pPr>
        <w:tabs>
          <w:tab w:val="left" w:pos="900"/>
        </w:tabs>
        <w:spacing w:after="0" w:line="240" w:lineRule="auto"/>
        <w:jc w:val="both"/>
        <w:rPr>
          <w:rFonts w:ascii="Times New Roman" w:hAnsi="Times New Roman"/>
          <w:sz w:val="24"/>
          <w:szCs w:val="24"/>
        </w:rPr>
      </w:pPr>
    </w:p>
    <w:p w:rsidR="0094745E" w:rsidRPr="00F830C9" w:rsidRDefault="0094745E" w:rsidP="0094745E">
      <w:pPr>
        <w:tabs>
          <w:tab w:val="left" w:pos="900"/>
        </w:tabs>
        <w:spacing w:after="0" w:line="240" w:lineRule="auto"/>
        <w:jc w:val="both"/>
        <w:rPr>
          <w:rFonts w:ascii="Times New Roman" w:hAnsi="Times New Roman"/>
          <w:sz w:val="24"/>
          <w:szCs w:val="24"/>
        </w:rPr>
      </w:pPr>
      <w:r w:rsidRPr="00F830C9">
        <w:rPr>
          <w:rFonts w:ascii="Times New Roman" w:hAnsi="Times New Roman"/>
          <w:sz w:val="24"/>
          <w:szCs w:val="24"/>
        </w:rPr>
        <w:t>Ajánlatkérő felhívja a figyelmet a Közbeszerzések Tanácsa 2017. május 19-én közzétett útmutatójára a kizáró okokkal kapcsolatos igazolásokról, nyilatkozatokról, nyilvántartásokról és adatokról. (</w:t>
      </w:r>
      <w:hyperlink r:id="rId9" w:history="1">
        <w:r w:rsidRPr="00F830C9">
          <w:rPr>
            <w:rStyle w:val="Hiperhivatkozs"/>
            <w:rFonts w:ascii="Times New Roman" w:hAnsi="Times New Roman"/>
            <w:color w:val="auto"/>
            <w:sz w:val="24"/>
            <w:szCs w:val="24"/>
          </w:rPr>
          <w:t>www.kozbeszerzes.hu/jogi-hatter/a-hatosag-utmutatoi</w:t>
        </w:r>
      </w:hyperlink>
      <w:r w:rsidRPr="00F830C9">
        <w:rPr>
          <w:rFonts w:ascii="Times New Roman" w:hAnsi="Times New Roman"/>
          <w:sz w:val="24"/>
          <w:szCs w:val="24"/>
        </w:rPr>
        <w:t>; KÉ 2017. évi 81. szám).</w:t>
      </w:r>
    </w:p>
    <w:p w:rsidR="004E5447" w:rsidRPr="00F830C9" w:rsidRDefault="004E5447" w:rsidP="00DF2BAC">
      <w:pPr>
        <w:tabs>
          <w:tab w:val="left" w:pos="900"/>
        </w:tabs>
        <w:spacing w:after="0" w:line="240" w:lineRule="auto"/>
        <w:ind w:left="360"/>
        <w:jc w:val="both"/>
        <w:rPr>
          <w:rFonts w:ascii="Times New Roman" w:hAnsi="Times New Roman"/>
          <w:sz w:val="24"/>
          <w:szCs w:val="24"/>
        </w:rPr>
      </w:pPr>
    </w:p>
    <w:p w:rsidR="00F830C9" w:rsidRPr="00F830C9" w:rsidRDefault="00F830C9" w:rsidP="00F830C9">
      <w:pPr>
        <w:tabs>
          <w:tab w:val="left" w:pos="900"/>
        </w:tabs>
        <w:spacing w:after="0" w:line="240" w:lineRule="auto"/>
        <w:jc w:val="both"/>
        <w:rPr>
          <w:rFonts w:ascii="Times New Roman" w:hAnsi="Times New Roman"/>
          <w:sz w:val="24"/>
          <w:szCs w:val="24"/>
        </w:rPr>
      </w:pPr>
      <w:r w:rsidRPr="00F830C9">
        <w:rPr>
          <w:rFonts w:ascii="Times New Roman" w:hAnsi="Times New Roman"/>
          <w:sz w:val="24"/>
          <w:szCs w:val="24"/>
        </w:rPr>
        <w:t>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DF2BAC" w:rsidRPr="00DF674F" w:rsidRDefault="00DF2BAC" w:rsidP="00DF2BAC">
      <w:pPr>
        <w:tabs>
          <w:tab w:val="left" w:pos="900"/>
        </w:tabs>
        <w:spacing w:after="0" w:line="240" w:lineRule="auto"/>
        <w:ind w:left="360"/>
        <w:jc w:val="both"/>
        <w:rPr>
          <w:rFonts w:ascii="Times New Roman" w:hAnsi="Times New Roman"/>
          <w:sz w:val="24"/>
          <w:szCs w:val="24"/>
        </w:rPr>
      </w:pPr>
    </w:p>
    <w:p w:rsidR="00185558" w:rsidRDefault="0094468C" w:rsidP="00185558">
      <w:pPr>
        <w:tabs>
          <w:tab w:val="left" w:pos="900"/>
        </w:tabs>
        <w:spacing w:after="0" w:line="240" w:lineRule="auto"/>
        <w:jc w:val="both"/>
        <w:rPr>
          <w:rFonts w:ascii="Times New Roman" w:hAnsi="Times New Roman"/>
          <w:sz w:val="24"/>
          <w:szCs w:val="24"/>
        </w:rPr>
      </w:pPr>
      <w:r w:rsidRPr="00F830C9">
        <w:rPr>
          <w:rFonts w:ascii="Times New Roman" w:hAnsi="Times New Roman"/>
          <w:sz w:val="24"/>
          <w:szCs w:val="24"/>
        </w:rPr>
        <w:t>Az</w:t>
      </w:r>
      <w:r w:rsidR="00DF2BAC" w:rsidRPr="00F830C9">
        <w:rPr>
          <w:rFonts w:ascii="Times New Roman" w:hAnsi="Times New Roman"/>
          <w:sz w:val="24"/>
          <w:szCs w:val="24"/>
        </w:rPr>
        <w:t xml:space="preserve"> </w:t>
      </w:r>
      <w:r w:rsidRPr="00F830C9">
        <w:rPr>
          <w:rFonts w:ascii="Times New Roman" w:hAnsi="Times New Roman"/>
          <w:sz w:val="24"/>
          <w:szCs w:val="24"/>
        </w:rPr>
        <w:t>ö</w:t>
      </w:r>
      <w:r w:rsidR="00DF2BAC" w:rsidRPr="00F830C9">
        <w:rPr>
          <w:rFonts w:ascii="Times New Roman" w:hAnsi="Times New Roman"/>
          <w:sz w:val="24"/>
          <w:szCs w:val="24"/>
        </w:rPr>
        <w:t>ntisztázás lehetőség</w:t>
      </w:r>
      <w:r w:rsidRPr="00F830C9">
        <w:rPr>
          <w:rFonts w:ascii="Times New Roman" w:hAnsi="Times New Roman"/>
          <w:sz w:val="24"/>
          <w:szCs w:val="24"/>
        </w:rPr>
        <w:t>e</w:t>
      </w:r>
      <w:r w:rsidR="00DF2BAC" w:rsidRPr="00F830C9">
        <w:rPr>
          <w:rFonts w:ascii="Times New Roman" w:hAnsi="Times New Roman"/>
          <w:sz w:val="24"/>
          <w:szCs w:val="24"/>
        </w:rPr>
        <w:t xml:space="preserve"> biztosít</w:t>
      </w:r>
      <w:r w:rsidRPr="00F830C9">
        <w:rPr>
          <w:rFonts w:ascii="Times New Roman" w:hAnsi="Times New Roman"/>
          <w:sz w:val="24"/>
          <w:szCs w:val="24"/>
        </w:rPr>
        <w:t xml:space="preserve">ott </w:t>
      </w:r>
      <w:r w:rsidR="00185558">
        <w:rPr>
          <w:rFonts w:ascii="Times New Roman" w:hAnsi="Times New Roman"/>
          <w:sz w:val="24"/>
          <w:szCs w:val="24"/>
        </w:rPr>
        <w:t>a Kbt. 64. §</w:t>
      </w:r>
      <w:proofErr w:type="spellStart"/>
      <w:r w:rsidR="00185558">
        <w:rPr>
          <w:rFonts w:ascii="Times New Roman" w:hAnsi="Times New Roman"/>
          <w:sz w:val="24"/>
          <w:szCs w:val="24"/>
        </w:rPr>
        <w:t>-</w:t>
      </w:r>
      <w:proofErr w:type="gramStart"/>
      <w:r w:rsidR="00185558">
        <w:rPr>
          <w:rFonts w:ascii="Times New Roman" w:hAnsi="Times New Roman"/>
          <w:sz w:val="24"/>
          <w:szCs w:val="24"/>
        </w:rPr>
        <w:t>a</w:t>
      </w:r>
      <w:proofErr w:type="spellEnd"/>
      <w:proofErr w:type="gramEnd"/>
      <w:r w:rsidR="00185558">
        <w:rPr>
          <w:rFonts w:ascii="Times New Roman" w:hAnsi="Times New Roman"/>
          <w:sz w:val="24"/>
          <w:szCs w:val="24"/>
        </w:rPr>
        <w:t xml:space="preserve"> alapján.</w:t>
      </w:r>
    </w:p>
    <w:p w:rsidR="00185558" w:rsidRDefault="00185558" w:rsidP="00185558">
      <w:pPr>
        <w:tabs>
          <w:tab w:val="left" w:pos="900"/>
        </w:tabs>
        <w:spacing w:after="0" w:line="240" w:lineRule="auto"/>
        <w:jc w:val="both"/>
        <w:rPr>
          <w:rFonts w:ascii="Times New Roman" w:hAnsi="Times New Roman"/>
          <w:sz w:val="24"/>
          <w:szCs w:val="24"/>
        </w:rPr>
      </w:pPr>
    </w:p>
    <w:p w:rsidR="00C642E2" w:rsidRDefault="00185558" w:rsidP="00185558">
      <w:pPr>
        <w:tabs>
          <w:tab w:val="left" w:pos="900"/>
        </w:tabs>
        <w:spacing w:after="0" w:line="240" w:lineRule="auto"/>
        <w:jc w:val="both"/>
        <w:rPr>
          <w:rFonts w:ascii="Times New Roman" w:hAnsi="Times New Roman"/>
          <w:sz w:val="24"/>
          <w:szCs w:val="24"/>
        </w:rPr>
      </w:pPr>
      <w:r w:rsidRPr="00185558">
        <w:rPr>
          <w:rFonts w:ascii="Times New Roman" w:hAnsi="Times New Roman"/>
          <w:sz w:val="24"/>
          <w:szCs w:val="24"/>
        </w:rPr>
        <w:t xml:space="preserve">Az ajánlatkérő köteles kizárni az eljárásból azt a gazdasági szereplőt, amelyre vonatkozóan valamelyik, az eljárásban alkalmazandó kizáró ok fennáll. A kizáró okok fenn nem állásának </w:t>
      </w:r>
      <w:r w:rsidR="00BA4263">
        <w:rPr>
          <w:rFonts w:ascii="Times New Roman" w:hAnsi="Times New Roman"/>
          <w:sz w:val="24"/>
          <w:szCs w:val="24"/>
        </w:rPr>
        <w:t xml:space="preserve">ellenőrzését az ajánlatkérő az </w:t>
      </w:r>
      <w:proofErr w:type="spellStart"/>
      <w:r w:rsidR="00BA4263">
        <w:rPr>
          <w:rFonts w:ascii="Times New Roman" w:hAnsi="Times New Roman"/>
          <w:sz w:val="24"/>
          <w:szCs w:val="24"/>
        </w:rPr>
        <w:t>Kbt.-ben</w:t>
      </w:r>
      <w:proofErr w:type="spellEnd"/>
      <w:r w:rsidRPr="00185558">
        <w:rPr>
          <w:rFonts w:ascii="Times New Roman" w:hAnsi="Times New Roman"/>
          <w:sz w:val="24"/>
          <w:szCs w:val="24"/>
        </w:rPr>
        <w:t xml:space="preserve"> és a külön jogszabályban foglaltak szerint köteles elvégezni.</w:t>
      </w:r>
    </w:p>
    <w:p w:rsidR="00185558" w:rsidRPr="00DF674F" w:rsidRDefault="00185558" w:rsidP="00185558">
      <w:pPr>
        <w:tabs>
          <w:tab w:val="left" w:pos="900"/>
        </w:tabs>
        <w:spacing w:after="0" w:line="240" w:lineRule="auto"/>
        <w:jc w:val="both"/>
        <w:rPr>
          <w:rFonts w:ascii="Times New Roman" w:hAnsi="Times New Roman"/>
          <w:sz w:val="24"/>
          <w:szCs w:val="24"/>
        </w:rPr>
      </w:pPr>
    </w:p>
    <w:p w:rsidR="00C642E2" w:rsidRPr="00BC60D8" w:rsidRDefault="00D54498" w:rsidP="00BC60D8">
      <w:pPr>
        <w:pStyle w:val="NormlWeb1"/>
        <w:tabs>
          <w:tab w:val="left" w:pos="-142"/>
        </w:tabs>
        <w:ind w:right="147"/>
        <w:jc w:val="both"/>
        <w:rPr>
          <w:b/>
          <w:bCs/>
          <w:sz w:val="24"/>
          <w:szCs w:val="24"/>
        </w:rPr>
      </w:pPr>
      <w:r>
        <w:rPr>
          <w:b/>
          <w:sz w:val="24"/>
          <w:szCs w:val="24"/>
        </w:rPr>
        <w:t>13</w:t>
      </w:r>
      <w:r w:rsidR="00731BF2">
        <w:rPr>
          <w:b/>
          <w:sz w:val="24"/>
          <w:szCs w:val="24"/>
        </w:rPr>
        <w:t xml:space="preserve">. </w:t>
      </w:r>
      <w:r w:rsidR="00C642E2" w:rsidRPr="00DF674F">
        <w:rPr>
          <w:b/>
          <w:sz w:val="24"/>
          <w:szCs w:val="24"/>
        </w:rPr>
        <w:t>Az alkalmassági követelmények, az alkalmasság megítéléséhez szükséges adatok és a megkövetelt igazolási mód:</w:t>
      </w:r>
    </w:p>
    <w:p w:rsidR="00C642E2" w:rsidRPr="00DF674F" w:rsidRDefault="00C642E2" w:rsidP="0094689A">
      <w:pPr>
        <w:pStyle w:val="NormlWeb1"/>
        <w:tabs>
          <w:tab w:val="left" w:pos="426"/>
        </w:tabs>
        <w:ind w:right="150"/>
        <w:jc w:val="both"/>
        <w:rPr>
          <w:sz w:val="24"/>
          <w:szCs w:val="24"/>
        </w:rPr>
      </w:pPr>
      <w:r w:rsidRPr="00DF674F">
        <w:rPr>
          <w:sz w:val="24"/>
          <w:szCs w:val="24"/>
        </w:rPr>
        <w:t xml:space="preserve">Ajánlatkérő jelen eljárás esetében nem ír elő alkalmassági követelményt sem </w:t>
      </w:r>
      <w:r w:rsidR="00BA4263">
        <w:rPr>
          <w:sz w:val="24"/>
          <w:szCs w:val="24"/>
        </w:rPr>
        <w:t xml:space="preserve">a </w:t>
      </w:r>
      <w:r w:rsidRPr="00DF674F">
        <w:rPr>
          <w:sz w:val="24"/>
          <w:szCs w:val="24"/>
        </w:rPr>
        <w:t xml:space="preserve">gazdasági-pénzügyi, sem </w:t>
      </w:r>
      <w:r w:rsidR="00BA4263">
        <w:rPr>
          <w:sz w:val="24"/>
          <w:szCs w:val="24"/>
        </w:rPr>
        <w:t xml:space="preserve">a </w:t>
      </w:r>
      <w:r w:rsidRPr="00DF674F">
        <w:rPr>
          <w:sz w:val="24"/>
          <w:szCs w:val="24"/>
        </w:rPr>
        <w:t>műszaki-szakmai alkalmasság tekintetében.</w:t>
      </w:r>
    </w:p>
    <w:p w:rsidR="002466FB" w:rsidRPr="00DF674F" w:rsidRDefault="002466FB" w:rsidP="00D334C2">
      <w:pPr>
        <w:pStyle w:val="NormlWeb1"/>
        <w:tabs>
          <w:tab w:val="left" w:pos="426"/>
        </w:tabs>
        <w:ind w:right="150"/>
        <w:jc w:val="both"/>
        <w:rPr>
          <w:sz w:val="24"/>
          <w:szCs w:val="24"/>
        </w:rPr>
      </w:pPr>
    </w:p>
    <w:p w:rsidR="00C642E2" w:rsidRPr="00E7499B" w:rsidRDefault="00D54498" w:rsidP="000933A2">
      <w:pPr>
        <w:pStyle w:val="NormlWeb1"/>
        <w:tabs>
          <w:tab w:val="left" w:pos="2126"/>
        </w:tabs>
        <w:ind w:left="425" w:right="147" w:hanging="425"/>
        <w:jc w:val="both"/>
        <w:rPr>
          <w:sz w:val="24"/>
          <w:szCs w:val="24"/>
          <w:shd w:val="clear" w:color="auto" w:fill="FFFFFF"/>
        </w:rPr>
      </w:pPr>
      <w:bookmarkStart w:id="16" w:name="pr3021"/>
      <w:bookmarkEnd w:id="16"/>
      <w:r w:rsidRPr="00E7499B">
        <w:rPr>
          <w:b/>
          <w:iCs/>
          <w:sz w:val="24"/>
          <w:szCs w:val="24"/>
        </w:rPr>
        <w:t>14</w:t>
      </w:r>
      <w:r w:rsidR="00C642E2" w:rsidRPr="00E7499B">
        <w:rPr>
          <w:b/>
          <w:iCs/>
          <w:sz w:val="24"/>
          <w:szCs w:val="24"/>
        </w:rPr>
        <w:t>.</w:t>
      </w:r>
      <w:r w:rsidR="00C642E2" w:rsidRPr="00E7499B">
        <w:rPr>
          <w:b/>
          <w:iCs/>
          <w:sz w:val="24"/>
          <w:szCs w:val="24"/>
        </w:rPr>
        <w:tab/>
        <w:t>A</w:t>
      </w:r>
      <w:r w:rsidR="00C642E2" w:rsidRPr="00E7499B">
        <w:rPr>
          <w:b/>
          <w:sz w:val="24"/>
          <w:szCs w:val="24"/>
        </w:rPr>
        <w:t>jánlattételi határidő:</w:t>
      </w:r>
    </w:p>
    <w:p w:rsidR="00C642E2" w:rsidRPr="00E7499B" w:rsidRDefault="00185558" w:rsidP="0094689A">
      <w:pPr>
        <w:pStyle w:val="NormlWeb1"/>
        <w:ind w:right="150"/>
        <w:jc w:val="both"/>
        <w:rPr>
          <w:b/>
          <w:sz w:val="24"/>
          <w:szCs w:val="24"/>
        </w:rPr>
      </w:pPr>
      <w:r w:rsidRPr="00E7499B">
        <w:rPr>
          <w:b/>
          <w:sz w:val="24"/>
          <w:szCs w:val="24"/>
        </w:rPr>
        <w:t>2018</w:t>
      </w:r>
      <w:r w:rsidR="007F6F53" w:rsidRPr="00E7499B">
        <w:rPr>
          <w:b/>
          <w:sz w:val="24"/>
          <w:szCs w:val="24"/>
        </w:rPr>
        <w:t xml:space="preserve">. </w:t>
      </w:r>
      <w:r w:rsidR="00CE596E" w:rsidRPr="00F870A8">
        <w:rPr>
          <w:b/>
          <w:sz w:val="24"/>
          <w:szCs w:val="24"/>
        </w:rPr>
        <w:t xml:space="preserve">április </w:t>
      </w:r>
      <w:r w:rsidR="00F870A8" w:rsidRPr="00F870A8">
        <w:rPr>
          <w:b/>
          <w:sz w:val="24"/>
          <w:szCs w:val="24"/>
        </w:rPr>
        <w:t>2</w:t>
      </w:r>
      <w:r w:rsidR="00F870A8">
        <w:rPr>
          <w:b/>
          <w:sz w:val="24"/>
          <w:szCs w:val="24"/>
        </w:rPr>
        <w:t>5</w:t>
      </w:r>
      <w:r w:rsidR="00F870A8" w:rsidRPr="00F870A8">
        <w:rPr>
          <w:b/>
          <w:sz w:val="24"/>
          <w:szCs w:val="24"/>
        </w:rPr>
        <w:t>.</w:t>
      </w:r>
      <w:r w:rsidR="00844F01" w:rsidRPr="00F870A8">
        <w:rPr>
          <w:b/>
          <w:sz w:val="24"/>
          <w:szCs w:val="24"/>
        </w:rPr>
        <w:t xml:space="preserve"> </w:t>
      </w:r>
      <w:r w:rsidR="004E7C5B" w:rsidRPr="00F870A8">
        <w:rPr>
          <w:b/>
          <w:sz w:val="24"/>
          <w:szCs w:val="24"/>
        </w:rPr>
        <w:t xml:space="preserve">napja </w:t>
      </w:r>
      <w:r w:rsidR="00844F01" w:rsidRPr="00F870A8">
        <w:rPr>
          <w:b/>
          <w:sz w:val="24"/>
          <w:szCs w:val="24"/>
        </w:rPr>
        <w:t>10</w:t>
      </w:r>
      <w:r w:rsidR="008240F3" w:rsidRPr="00F870A8">
        <w:rPr>
          <w:b/>
          <w:sz w:val="24"/>
          <w:szCs w:val="24"/>
        </w:rPr>
        <w:t>.00</w:t>
      </w:r>
      <w:r w:rsidR="00062D8C" w:rsidRPr="00F870A8">
        <w:rPr>
          <w:b/>
          <w:sz w:val="24"/>
          <w:szCs w:val="24"/>
        </w:rPr>
        <w:t xml:space="preserve"> </w:t>
      </w:r>
      <w:r w:rsidR="00062D8C" w:rsidRPr="00E7499B">
        <w:rPr>
          <w:b/>
          <w:sz w:val="24"/>
          <w:szCs w:val="24"/>
        </w:rPr>
        <w:t>óra</w:t>
      </w:r>
    </w:p>
    <w:p w:rsidR="00C642E2" w:rsidRPr="00DF674F" w:rsidRDefault="00C642E2" w:rsidP="0094689A">
      <w:pPr>
        <w:pStyle w:val="NormlWeb1"/>
        <w:ind w:right="150"/>
        <w:jc w:val="both"/>
        <w:rPr>
          <w:sz w:val="24"/>
          <w:szCs w:val="24"/>
          <w:shd w:val="clear" w:color="auto" w:fill="FFFF00"/>
        </w:rPr>
      </w:pPr>
      <w:r w:rsidRPr="00DF674F">
        <w:rPr>
          <w:sz w:val="24"/>
          <w:szCs w:val="24"/>
        </w:rPr>
        <w:t xml:space="preserve">Az ajánlatoknak </w:t>
      </w:r>
      <w:proofErr w:type="gramStart"/>
      <w:r w:rsidRPr="00DF674F">
        <w:rPr>
          <w:sz w:val="24"/>
          <w:szCs w:val="24"/>
        </w:rPr>
        <w:t>ezen</w:t>
      </w:r>
      <w:proofErr w:type="gramEnd"/>
      <w:r w:rsidRPr="00DF674F">
        <w:rPr>
          <w:sz w:val="24"/>
          <w:szCs w:val="24"/>
        </w:rPr>
        <w:t xml:space="preserve"> határidőig az alábbi címen rendelkezésre kell állnia, a kézbesítésből származó bárminemű késedelem az ajánlattevő felelőssége.</w:t>
      </w:r>
    </w:p>
    <w:p w:rsidR="00C642E2" w:rsidRPr="00DF674F" w:rsidRDefault="00C642E2">
      <w:pPr>
        <w:pStyle w:val="NormlWeb1"/>
        <w:tabs>
          <w:tab w:val="left" w:pos="2130"/>
        </w:tabs>
        <w:ind w:left="426" w:right="150" w:hanging="426"/>
        <w:jc w:val="both"/>
        <w:rPr>
          <w:sz w:val="24"/>
          <w:szCs w:val="24"/>
          <w:shd w:val="clear" w:color="auto" w:fill="FFFF00"/>
        </w:rPr>
      </w:pPr>
    </w:p>
    <w:p w:rsidR="00C642E2" w:rsidRPr="00DF674F" w:rsidRDefault="00D54498" w:rsidP="0070541F">
      <w:pPr>
        <w:pStyle w:val="NormlWeb1"/>
        <w:tabs>
          <w:tab w:val="left" w:pos="2126"/>
        </w:tabs>
        <w:ind w:left="425" w:right="147" w:hanging="425"/>
        <w:jc w:val="both"/>
        <w:rPr>
          <w:sz w:val="24"/>
          <w:szCs w:val="24"/>
        </w:rPr>
      </w:pPr>
      <w:bookmarkStart w:id="17" w:name="pr303"/>
      <w:r>
        <w:rPr>
          <w:b/>
          <w:sz w:val="24"/>
          <w:szCs w:val="24"/>
        </w:rPr>
        <w:t>15</w:t>
      </w:r>
      <w:r w:rsidR="00C642E2" w:rsidRPr="00DF674F">
        <w:rPr>
          <w:b/>
          <w:sz w:val="24"/>
          <w:szCs w:val="24"/>
        </w:rPr>
        <w:t>.</w:t>
      </w:r>
      <w:bookmarkStart w:id="18" w:name="pr304"/>
      <w:bookmarkEnd w:id="17"/>
      <w:bookmarkEnd w:id="18"/>
      <w:r w:rsidR="00C642E2" w:rsidRPr="00DF674F">
        <w:rPr>
          <w:b/>
          <w:sz w:val="24"/>
          <w:szCs w:val="24"/>
        </w:rPr>
        <w:tab/>
        <w:t>Az ajánlat benyújtásának címe:</w:t>
      </w:r>
    </w:p>
    <w:p w:rsidR="00DC30B1" w:rsidRPr="006F751D" w:rsidRDefault="00DC30B1" w:rsidP="00DC30B1">
      <w:pPr>
        <w:pStyle w:val="NormlWeb1"/>
        <w:tabs>
          <w:tab w:val="left" w:pos="2126"/>
        </w:tabs>
        <w:ind w:right="147"/>
        <w:jc w:val="both"/>
        <w:rPr>
          <w:b/>
          <w:sz w:val="24"/>
          <w:szCs w:val="24"/>
        </w:rPr>
      </w:pPr>
      <w:r w:rsidRPr="006F751D">
        <w:rPr>
          <w:b/>
          <w:sz w:val="24"/>
          <w:szCs w:val="24"/>
        </w:rPr>
        <w:t>DEMETER Ügyvédi Iroda</w:t>
      </w:r>
    </w:p>
    <w:p w:rsidR="00DC30B1" w:rsidRPr="006F751D" w:rsidRDefault="00DC30B1" w:rsidP="00DC30B1">
      <w:pPr>
        <w:pStyle w:val="NormlWeb1"/>
        <w:tabs>
          <w:tab w:val="left" w:pos="2130"/>
        </w:tabs>
        <w:ind w:right="150"/>
        <w:jc w:val="both"/>
        <w:rPr>
          <w:sz w:val="24"/>
          <w:szCs w:val="24"/>
        </w:rPr>
      </w:pPr>
      <w:r w:rsidRPr="006F751D">
        <w:rPr>
          <w:sz w:val="24"/>
          <w:szCs w:val="24"/>
        </w:rPr>
        <w:t xml:space="preserve">3526 Miskolc, Arany János tér 1. F. </w:t>
      </w:r>
      <w:proofErr w:type="spellStart"/>
      <w:r w:rsidRPr="006F751D">
        <w:rPr>
          <w:sz w:val="24"/>
          <w:szCs w:val="24"/>
        </w:rPr>
        <w:t>lh</w:t>
      </w:r>
      <w:proofErr w:type="spellEnd"/>
      <w:r w:rsidRPr="006F751D">
        <w:rPr>
          <w:sz w:val="24"/>
          <w:szCs w:val="24"/>
        </w:rPr>
        <w:t>. III/9.</w:t>
      </w:r>
    </w:p>
    <w:p w:rsidR="00C642E2" w:rsidRPr="00731BF2" w:rsidRDefault="00C642E2" w:rsidP="00B41520">
      <w:pPr>
        <w:pStyle w:val="NormlWeb1"/>
        <w:tabs>
          <w:tab w:val="left" w:pos="2130"/>
        </w:tabs>
        <w:ind w:left="426" w:right="150" w:firstLine="1"/>
        <w:jc w:val="both"/>
        <w:rPr>
          <w:color w:val="FF0000"/>
          <w:sz w:val="24"/>
          <w:szCs w:val="24"/>
          <w:shd w:val="clear" w:color="auto" w:fill="FFFF00"/>
        </w:rPr>
      </w:pPr>
    </w:p>
    <w:p w:rsidR="00C642E2" w:rsidRPr="00BC60D8" w:rsidRDefault="00D54498">
      <w:pPr>
        <w:pStyle w:val="NormlWeb1"/>
        <w:tabs>
          <w:tab w:val="left" w:pos="2126"/>
        </w:tabs>
        <w:ind w:left="425" w:right="147" w:hanging="425"/>
        <w:jc w:val="both"/>
        <w:rPr>
          <w:b/>
          <w:sz w:val="24"/>
          <w:szCs w:val="24"/>
        </w:rPr>
      </w:pPr>
      <w:r>
        <w:rPr>
          <w:b/>
          <w:sz w:val="24"/>
          <w:szCs w:val="24"/>
        </w:rPr>
        <w:t>16</w:t>
      </w:r>
      <w:r w:rsidR="00C642E2" w:rsidRPr="00DF674F">
        <w:rPr>
          <w:b/>
          <w:sz w:val="24"/>
          <w:szCs w:val="24"/>
        </w:rPr>
        <w:t>.</w:t>
      </w:r>
      <w:bookmarkStart w:id="19" w:name="pr305"/>
      <w:bookmarkStart w:id="20" w:name="pr3041"/>
      <w:r w:rsidR="00C642E2" w:rsidRPr="00DF674F">
        <w:rPr>
          <w:b/>
          <w:sz w:val="24"/>
          <w:szCs w:val="24"/>
        </w:rPr>
        <w:tab/>
        <w:t>Az ajánlattétel nyelve:</w:t>
      </w:r>
      <w:r w:rsidR="0094689A" w:rsidRPr="00DF674F">
        <w:rPr>
          <w:b/>
          <w:sz w:val="24"/>
          <w:szCs w:val="24"/>
        </w:rPr>
        <w:t xml:space="preserve"> magyar</w:t>
      </w:r>
    </w:p>
    <w:p w:rsidR="00C642E2" w:rsidRPr="00DF674F" w:rsidRDefault="00C642E2" w:rsidP="0094689A">
      <w:pPr>
        <w:jc w:val="both"/>
        <w:rPr>
          <w:rFonts w:ascii="Times New Roman" w:hAnsi="Times New Roman"/>
          <w:sz w:val="24"/>
          <w:szCs w:val="24"/>
        </w:rPr>
      </w:pPr>
      <w:r w:rsidRPr="00DF674F">
        <w:rPr>
          <w:rFonts w:ascii="Times New Roman" w:hAnsi="Times New Roman"/>
          <w:sz w:val="24"/>
          <w:szCs w:val="24"/>
        </w:rPr>
        <w:t xml:space="preserve">Az ajánlatot </w:t>
      </w:r>
      <w:r w:rsidRPr="00062D8C">
        <w:rPr>
          <w:rFonts w:ascii="Times New Roman" w:hAnsi="Times New Roman"/>
          <w:b/>
          <w:sz w:val="24"/>
          <w:szCs w:val="24"/>
          <w:u w:val="single"/>
        </w:rPr>
        <w:t xml:space="preserve">magyar </w:t>
      </w:r>
      <w:r w:rsidRPr="00DF674F">
        <w:rPr>
          <w:rFonts w:ascii="Times New Roman" w:hAnsi="Times New Roman"/>
          <w:sz w:val="24"/>
          <w:szCs w:val="24"/>
        </w:rPr>
        <w:t>nyelven kell beadni, más nyelven nem nyújtható be az ajánlat.</w:t>
      </w:r>
    </w:p>
    <w:p w:rsidR="00C642E2" w:rsidRPr="00DF674F" w:rsidRDefault="00C642E2" w:rsidP="0094689A">
      <w:pPr>
        <w:pStyle w:val="NormlWeb1"/>
        <w:spacing w:before="0" w:after="0"/>
        <w:ind w:right="150"/>
        <w:jc w:val="both"/>
        <w:rPr>
          <w:sz w:val="24"/>
          <w:szCs w:val="24"/>
        </w:rPr>
      </w:pPr>
      <w:r w:rsidRPr="00DF674F">
        <w:rPr>
          <w:sz w:val="24"/>
          <w:szCs w:val="24"/>
        </w:rPr>
        <w:lastRenderedPageBreak/>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C642E2" w:rsidRPr="00DF674F" w:rsidRDefault="00C642E2">
      <w:pPr>
        <w:pStyle w:val="NormlWeb1"/>
        <w:tabs>
          <w:tab w:val="left" w:pos="2106"/>
        </w:tabs>
        <w:ind w:left="420" w:right="147" w:hanging="420"/>
        <w:jc w:val="both"/>
        <w:rPr>
          <w:sz w:val="24"/>
          <w:szCs w:val="24"/>
        </w:rPr>
      </w:pPr>
    </w:p>
    <w:bookmarkEnd w:id="19"/>
    <w:p w:rsidR="00C642E2" w:rsidRPr="00BC60D8" w:rsidRDefault="00062D8C" w:rsidP="00BC60D8">
      <w:pPr>
        <w:pStyle w:val="NormlWeb1"/>
        <w:ind w:right="147"/>
        <w:jc w:val="both"/>
        <w:rPr>
          <w:b/>
          <w:sz w:val="24"/>
          <w:szCs w:val="24"/>
        </w:rPr>
      </w:pPr>
      <w:r>
        <w:rPr>
          <w:b/>
          <w:sz w:val="24"/>
          <w:szCs w:val="24"/>
        </w:rPr>
        <w:t>17</w:t>
      </w:r>
      <w:r w:rsidR="00731BF2">
        <w:rPr>
          <w:b/>
          <w:sz w:val="24"/>
          <w:szCs w:val="24"/>
        </w:rPr>
        <w:t xml:space="preserve">. </w:t>
      </w:r>
      <w:r w:rsidR="00C642E2" w:rsidRPr="00DF674F">
        <w:rPr>
          <w:b/>
          <w:sz w:val="24"/>
          <w:szCs w:val="24"/>
        </w:rPr>
        <w:t xml:space="preserve">Az </w:t>
      </w:r>
      <w:proofErr w:type="gramStart"/>
      <w:r w:rsidR="00C642E2" w:rsidRPr="00DF674F">
        <w:rPr>
          <w:b/>
          <w:sz w:val="24"/>
          <w:szCs w:val="24"/>
        </w:rPr>
        <w:t>ajánlat(</w:t>
      </w:r>
      <w:proofErr w:type="gramEnd"/>
      <w:r w:rsidR="00C642E2" w:rsidRPr="00DF674F">
        <w:rPr>
          <w:b/>
          <w:sz w:val="24"/>
          <w:szCs w:val="24"/>
        </w:rPr>
        <w:t>ok) felbontásának helye, ideje és az ajánlatok fel</w:t>
      </w:r>
      <w:r w:rsidR="00BC60D8">
        <w:rPr>
          <w:b/>
          <w:sz w:val="24"/>
          <w:szCs w:val="24"/>
        </w:rPr>
        <w:t>bontásán jelenlétre jogosultak:</w:t>
      </w:r>
    </w:p>
    <w:p w:rsidR="00DC30B1" w:rsidRPr="006F751D" w:rsidRDefault="00DC30B1" w:rsidP="00DC30B1">
      <w:pPr>
        <w:pStyle w:val="NormlWeb1"/>
        <w:tabs>
          <w:tab w:val="left" w:pos="2126"/>
        </w:tabs>
        <w:ind w:right="147"/>
        <w:jc w:val="both"/>
        <w:rPr>
          <w:b/>
          <w:sz w:val="24"/>
          <w:szCs w:val="24"/>
        </w:rPr>
      </w:pPr>
      <w:r w:rsidRPr="006F751D">
        <w:rPr>
          <w:b/>
          <w:sz w:val="24"/>
          <w:szCs w:val="24"/>
        </w:rPr>
        <w:t>DEMETER Ügyvédi Iroda</w:t>
      </w:r>
    </w:p>
    <w:p w:rsidR="00DC30B1" w:rsidRPr="006F751D" w:rsidRDefault="00DC30B1" w:rsidP="00DC30B1">
      <w:pPr>
        <w:pStyle w:val="NormlWeb1"/>
        <w:tabs>
          <w:tab w:val="left" w:pos="2130"/>
        </w:tabs>
        <w:ind w:right="150"/>
        <w:jc w:val="both"/>
        <w:rPr>
          <w:sz w:val="24"/>
          <w:szCs w:val="24"/>
        </w:rPr>
      </w:pPr>
      <w:r w:rsidRPr="006F751D">
        <w:rPr>
          <w:sz w:val="24"/>
          <w:szCs w:val="24"/>
        </w:rPr>
        <w:t xml:space="preserve">3526 Miskolc, Arany János tér 1. F. </w:t>
      </w:r>
      <w:proofErr w:type="spellStart"/>
      <w:r w:rsidRPr="006F751D">
        <w:rPr>
          <w:sz w:val="24"/>
          <w:szCs w:val="24"/>
        </w:rPr>
        <w:t>lh</w:t>
      </w:r>
      <w:proofErr w:type="spellEnd"/>
      <w:r w:rsidRPr="006F751D">
        <w:rPr>
          <w:sz w:val="24"/>
          <w:szCs w:val="24"/>
        </w:rPr>
        <w:t>. III/9.</w:t>
      </w:r>
    </w:p>
    <w:p w:rsidR="00DC30B1" w:rsidRPr="00E7499B" w:rsidRDefault="00DC30B1" w:rsidP="00DC30B1">
      <w:pPr>
        <w:pStyle w:val="NormlWeb1"/>
        <w:ind w:right="150"/>
        <w:jc w:val="both"/>
        <w:rPr>
          <w:b/>
          <w:sz w:val="24"/>
          <w:szCs w:val="24"/>
        </w:rPr>
      </w:pPr>
      <w:r w:rsidRPr="00E7499B">
        <w:rPr>
          <w:b/>
          <w:sz w:val="24"/>
          <w:szCs w:val="24"/>
        </w:rPr>
        <w:t xml:space="preserve">2018. </w:t>
      </w:r>
      <w:r w:rsidR="00E7499B" w:rsidRPr="00F870A8">
        <w:rPr>
          <w:b/>
          <w:sz w:val="24"/>
          <w:szCs w:val="24"/>
        </w:rPr>
        <w:t xml:space="preserve">április </w:t>
      </w:r>
      <w:r w:rsidR="00F870A8" w:rsidRPr="00F870A8">
        <w:rPr>
          <w:b/>
          <w:sz w:val="24"/>
          <w:szCs w:val="24"/>
        </w:rPr>
        <w:t>2</w:t>
      </w:r>
      <w:r w:rsidR="00F870A8">
        <w:rPr>
          <w:b/>
          <w:sz w:val="24"/>
          <w:szCs w:val="24"/>
        </w:rPr>
        <w:t>5</w:t>
      </w:r>
      <w:r w:rsidR="00F870A8" w:rsidRPr="00F870A8">
        <w:rPr>
          <w:b/>
          <w:sz w:val="24"/>
          <w:szCs w:val="24"/>
        </w:rPr>
        <w:t>.</w:t>
      </w:r>
      <w:r w:rsidR="00E7499B" w:rsidRPr="00F870A8">
        <w:rPr>
          <w:b/>
          <w:sz w:val="24"/>
          <w:szCs w:val="24"/>
        </w:rPr>
        <w:t xml:space="preserve"> napja </w:t>
      </w:r>
      <w:r w:rsidRPr="00E7499B">
        <w:rPr>
          <w:b/>
          <w:sz w:val="24"/>
          <w:szCs w:val="24"/>
        </w:rPr>
        <w:t>10.00 óra</w:t>
      </w:r>
    </w:p>
    <w:p w:rsidR="00C642E2" w:rsidRPr="00DF674F" w:rsidRDefault="00C642E2" w:rsidP="0094689A">
      <w:pPr>
        <w:pStyle w:val="NormlWeb"/>
        <w:spacing w:before="60" w:after="60"/>
        <w:jc w:val="both"/>
        <w:rPr>
          <w:sz w:val="24"/>
          <w:szCs w:val="24"/>
        </w:rPr>
      </w:pPr>
      <w:r w:rsidRPr="00DF674F">
        <w:rPr>
          <w:sz w:val="24"/>
          <w:szCs w:val="24"/>
        </w:rPr>
        <w:t>Kbt. 68. § (3) bekezdésében meghatározott személyek jogosultak jelen lenni.</w:t>
      </w:r>
      <w:r w:rsidR="0094689A" w:rsidRPr="00DF674F">
        <w:rPr>
          <w:sz w:val="24"/>
          <w:szCs w:val="24"/>
        </w:rPr>
        <w:t xml:space="preserve"> Ajánlatkérő a bontás során a Kbt. 68. § (1); (4) és (6) bekezdései szerint jár el.</w:t>
      </w:r>
    </w:p>
    <w:p w:rsidR="00C642E2" w:rsidRPr="00DF674F" w:rsidRDefault="00C642E2">
      <w:pPr>
        <w:pStyle w:val="NormlWeb1"/>
        <w:tabs>
          <w:tab w:val="left" w:pos="426"/>
        </w:tabs>
        <w:ind w:right="150"/>
        <w:jc w:val="both"/>
        <w:rPr>
          <w:sz w:val="24"/>
          <w:szCs w:val="24"/>
          <w:shd w:val="clear" w:color="auto" w:fill="FFFF00"/>
        </w:rPr>
      </w:pPr>
    </w:p>
    <w:p w:rsidR="00C642E2" w:rsidRPr="00DF674F" w:rsidRDefault="00062D8C">
      <w:pPr>
        <w:pStyle w:val="NormlWeb1"/>
        <w:tabs>
          <w:tab w:val="left" w:pos="426"/>
        </w:tabs>
        <w:ind w:right="147"/>
        <w:jc w:val="both"/>
        <w:rPr>
          <w:sz w:val="24"/>
          <w:szCs w:val="24"/>
        </w:rPr>
      </w:pPr>
      <w:bookmarkStart w:id="21" w:name="pr306"/>
      <w:r>
        <w:rPr>
          <w:b/>
          <w:sz w:val="24"/>
          <w:szCs w:val="24"/>
        </w:rPr>
        <w:t>18</w:t>
      </w:r>
      <w:r w:rsidR="00C642E2" w:rsidRPr="00DF674F">
        <w:rPr>
          <w:b/>
          <w:sz w:val="24"/>
          <w:szCs w:val="24"/>
        </w:rPr>
        <w:t>.</w:t>
      </w:r>
      <w:bookmarkStart w:id="22" w:name="pr307"/>
      <w:bookmarkEnd w:id="21"/>
      <w:bookmarkEnd w:id="22"/>
      <w:r w:rsidR="00C642E2" w:rsidRPr="00DF674F">
        <w:rPr>
          <w:b/>
          <w:sz w:val="24"/>
          <w:szCs w:val="24"/>
        </w:rPr>
        <w:tab/>
        <w:t>Az ajánlati kötöttség minimális időtartama:</w:t>
      </w:r>
    </w:p>
    <w:p w:rsidR="00C642E2" w:rsidRPr="00DF674F" w:rsidRDefault="00A22AF4" w:rsidP="0094689A">
      <w:pPr>
        <w:pStyle w:val="NormlWeb1"/>
        <w:ind w:right="150"/>
        <w:jc w:val="both"/>
        <w:rPr>
          <w:sz w:val="24"/>
          <w:szCs w:val="24"/>
        </w:rPr>
      </w:pPr>
      <w:bookmarkStart w:id="23" w:name="__DdeLink__38052_1844581839"/>
      <w:r w:rsidRPr="00DF674F">
        <w:rPr>
          <w:sz w:val="24"/>
          <w:szCs w:val="24"/>
        </w:rPr>
        <w:t>6</w:t>
      </w:r>
      <w:r w:rsidR="00C642E2" w:rsidRPr="00DF674F">
        <w:rPr>
          <w:sz w:val="24"/>
          <w:szCs w:val="24"/>
        </w:rPr>
        <w:t xml:space="preserve">0 nap, </w:t>
      </w:r>
      <w:bookmarkEnd w:id="23"/>
      <w:r w:rsidR="00C642E2" w:rsidRPr="00DF674F">
        <w:rPr>
          <w:sz w:val="24"/>
          <w:szCs w:val="24"/>
        </w:rPr>
        <w:t>az ajánlattételi határidő lejártától számítva</w:t>
      </w:r>
      <w:r w:rsidR="00A7056C" w:rsidRPr="00DF674F">
        <w:rPr>
          <w:sz w:val="24"/>
          <w:szCs w:val="24"/>
        </w:rPr>
        <w:t>.</w:t>
      </w:r>
    </w:p>
    <w:p w:rsidR="00C642E2" w:rsidRPr="00DF674F" w:rsidRDefault="00C642E2">
      <w:pPr>
        <w:pStyle w:val="NormlWeb1"/>
        <w:ind w:left="426" w:right="150"/>
        <w:jc w:val="both"/>
        <w:rPr>
          <w:sz w:val="24"/>
          <w:szCs w:val="24"/>
        </w:rPr>
      </w:pPr>
    </w:p>
    <w:p w:rsidR="0094689A" w:rsidRDefault="00062D8C" w:rsidP="00BC60D8">
      <w:pPr>
        <w:pStyle w:val="NormlWeb1"/>
        <w:tabs>
          <w:tab w:val="left" w:pos="0"/>
        </w:tabs>
        <w:ind w:right="147" w:firstLine="35"/>
        <w:jc w:val="both"/>
        <w:rPr>
          <w:b/>
          <w:sz w:val="24"/>
          <w:szCs w:val="24"/>
        </w:rPr>
      </w:pPr>
      <w:r>
        <w:rPr>
          <w:b/>
          <w:sz w:val="24"/>
          <w:szCs w:val="24"/>
        </w:rPr>
        <w:t>19</w:t>
      </w:r>
      <w:r w:rsidR="00C642E2" w:rsidRPr="00DF674F">
        <w:rPr>
          <w:b/>
          <w:sz w:val="24"/>
          <w:szCs w:val="24"/>
        </w:rPr>
        <w:t>.</w:t>
      </w:r>
      <w:bookmarkStart w:id="24" w:name="pr309"/>
      <w:bookmarkStart w:id="25" w:name="pr3071"/>
      <w:r w:rsidR="00731BF2">
        <w:rPr>
          <w:rStyle w:val="apple-converted-space"/>
          <w:b/>
          <w:i/>
          <w:iCs/>
          <w:sz w:val="24"/>
          <w:szCs w:val="24"/>
        </w:rPr>
        <w:t xml:space="preserve"> </w:t>
      </w:r>
      <w:r w:rsidR="00C642E2" w:rsidRPr="00DF674F">
        <w:rPr>
          <w:b/>
          <w:sz w:val="24"/>
          <w:szCs w:val="24"/>
        </w:rPr>
        <w:t>Az ajánlati biztosíték előírására, valamint a szerződésben megkövetelt biztosítékokra vonatkozó információ:</w:t>
      </w:r>
    </w:p>
    <w:p w:rsidR="00DF2BAC" w:rsidRPr="00DF674F" w:rsidRDefault="00DF2BAC" w:rsidP="0094745E">
      <w:pPr>
        <w:spacing w:after="0" w:line="276" w:lineRule="auto"/>
        <w:ind w:right="-1"/>
        <w:jc w:val="both"/>
        <w:rPr>
          <w:rFonts w:ascii="Times New Roman" w:hAnsi="Times New Roman"/>
          <w:sz w:val="24"/>
          <w:szCs w:val="24"/>
        </w:rPr>
      </w:pPr>
      <w:r w:rsidRPr="00DF674F">
        <w:rPr>
          <w:rFonts w:ascii="Times New Roman" w:hAnsi="Times New Roman"/>
          <w:sz w:val="24"/>
          <w:szCs w:val="24"/>
        </w:rPr>
        <w:t xml:space="preserve">Ajánlatkérő jelen beszerzési eljárásban </w:t>
      </w:r>
      <w:r w:rsidRPr="00DF674F">
        <w:rPr>
          <w:rFonts w:ascii="Times New Roman" w:hAnsi="Times New Roman"/>
          <w:b/>
          <w:sz w:val="24"/>
          <w:szCs w:val="24"/>
        </w:rPr>
        <w:t>ajánlati biztosíték</w:t>
      </w:r>
      <w:r w:rsidRPr="00DF674F">
        <w:rPr>
          <w:rFonts w:ascii="Times New Roman" w:hAnsi="Times New Roman"/>
          <w:sz w:val="24"/>
          <w:szCs w:val="24"/>
        </w:rPr>
        <w:t xml:space="preserve"> nyújtását </w:t>
      </w:r>
      <w:r w:rsidRPr="00731BF2">
        <w:rPr>
          <w:rFonts w:ascii="Times New Roman" w:hAnsi="Times New Roman"/>
          <w:b/>
          <w:sz w:val="24"/>
          <w:szCs w:val="24"/>
        </w:rPr>
        <w:t xml:space="preserve">nem </w:t>
      </w:r>
      <w:r w:rsidRPr="00DF674F">
        <w:rPr>
          <w:rFonts w:ascii="Times New Roman" w:hAnsi="Times New Roman"/>
          <w:sz w:val="24"/>
          <w:szCs w:val="24"/>
        </w:rPr>
        <w:t>követeli meg.</w:t>
      </w:r>
    </w:p>
    <w:p w:rsidR="0094689A" w:rsidRPr="00DF674F" w:rsidRDefault="0094689A" w:rsidP="0094689A">
      <w:pPr>
        <w:spacing w:after="0" w:line="276" w:lineRule="auto"/>
        <w:ind w:right="-1"/>
        <w:jc w:val="both"/>
        <w:rPr>
          <w:rFonts w:ascii="Times New Roman" w:hAnsi="Times New Roman"/>
          <w:sz w:val="24"/>
          <w:szCs w:val="24"/>
        </w:rPr>
      </w:pPr>
    </w:p>
    <w:p w:rsidR="002466FB" w:rsidRPr="008240F3" w:rsidRDefault="002466FB" w:rsidP="0094745E">
      <w:pPr>
        <w:spacing w:after="120" w:line="240" w:lineRule="auto"/>
        <w:jc w:val="both"/>
        <w:rPr>
          <w:rFonts w:ascii="Times New Roman" w:eastAsia="Calibri" w:hAnsi="Times New Roman"/>
          <w:sz w:val="24"/>
          <w:szCs w:val="24"/>
          <w:lang w:eastAsia="ar-SA"/>
        </w:rPr>
      </w:pPr>
      <w:r w:rsidRPr="008240F3">
        <w:rPr>
          <w:rFonts w:ascii="Times New Roman" w:eastAsia="Calibri" w:hAnsi="Times New Roman"/>
          <w:sz w:val="24"/>
          <w:szCs w:val="24"/>
          <w:u w:val="single"/>
          <w:lang w:eastAsia="ar-SA"/>
        </w:rPr>
        <w:t>Késedelmi kötbér:</w:t>
      </w:r>
      <w:r w:rsidRPr="008240F3">
        <w:rPr>
          <w:rFonts w:ascii="Times New Roman" w:eastAsia="Calibri" w:hAnsi="Times New Roman"/>
          <w:sz w:val="24"/>
          <w:szCs w:val="24"/>
          <w:lang w:eastAsia="ar-SA"/>
        </w:rPr>
        <w:t xml:space="preserve"> Nyertes ajánlattevőt késedelmes teljesítése esetén késedelmi kötbér-fizetési kötelezettség terheli, amennyiben a késedelemért felelős. A késedelmi kötbér mértéke</w:t>
      </w:r>
      <w:r w:rsidR="00D43289" w:rsidRPr="008240F3">
        <w:rPr>
          <w:rFonts w:ascii="Times New Roman" w:eastAsia="Calibri" w:hAnsi="Times New Roman"/>
          <w:sz w:val="24"/>
          <w:szCs w:val="24"/>
          <w:lang w:eastAsia="ar-SA"/>
        </w:rPr>
        <w:t xml:space="preserve"> a </w:t>
      </w:r>
      <w:r w:rsidRPr="008240F3">
        <w:rPr>
          <w:rFonts w:ascii="Times New Roman" w:eastAsia="Calibri" w:hAnsi="Times New Roman"/>
          <w:sz w:val="24"/>
          <w:szCs w:val="24"/>
          <w:lang w:eastAsia="ar-SA"/>
        </w:rPr>
        <w:t xml:space="preserve">késedelem minden napja </w:t>
      </w:r>
      <w:r w:rsidRPr="0046247F">
        <w:rPr>
          <w:rFonts w:ascii="Times New Roman" w:eastAsia="Calibri" w:hAnsi="Times New Roman"/>
          <w:sz w:val="24"/>
          <w:szCs w:val="24"/>
          <w:lang w:eastAsia="ar-SA"/>
        </w:rPr>
        <w:t xml:space="preserve">után naptári naponként </w:t>
      </w:r>
      <w:r w:rsidR="0046247F" w:rsidRPr="0046247F">
        <w:rPr>
          <w:rFonts w:ascii="Times New Roman" w:eastAsia="Calibri" w:hAnsi="Times New Roman"/>
          <w:sz w:val="24"/>
          <w:szCs w:val="24"/>
          <w:lang w:eastAsia="ar-SA"/>
        </w:rPr>
        <w:t>a nettó vállalkozói díj 0,5</w:t>
      </w:r>
      <w:r w:rsidRPr="0046247F">
        <w:rPr>
          <w:rFonts w:ascii="Times New Roman" w:eastAsia="Calibri" w:hAnsi="Times New Roman"/>
          <w:sz w:val="24"/>
          <w:szCs w:val="24"/>
          <w:lang w:eastAsia="ar-SA"/>
        </w:rPr>
        <w:t>%-</w:t>
      </w:r>
      <w:proofErr w:type="gramStart"/>
      <w:r w:rsidRPr="0046247F">
        <w:rPr>
          <w:rFonts w:ascii="Times New Roman" w:eastAsia="Calibri" w:hAnsi="Times New Roman"/>
          <w:sz w:val="24"/>
          <w:szCs w:val="24"/>
          <w:lang w:eastAsia="ar-SA"/>
        </w:rPr>
        <w:t>a</w:t>
      </w:r>
      <w:proofErr w:type="gramEnd"/>
      <w:r w:rsidRPr="0046247F">
        <w:rPr>
          <w:rFonts w:ascii="Times New Roman" w:eastAsia="Calibri" w:hAnsi="Times New Roman"/>
          <w:sz w:val="24"/>
          <w:szCs w:val="24"/>
          <w:lang w:eastAsia="ar-SA"/>
        </w:rPr>
        <w:t xml:space="preserve">, minden megkezdett naptári napra. </w:t>
      </w:r>
      <w:r w:rsidRPr="0046247F">
        <w:rPr>
          <w:rFonts w:ascii="Times New Roman" w:hAnsi="Times New Roman"/>
          <w:sz w:val="24"/>
          <w:szCs w:val="24"/>
        </w:rPr>
        <w:t xml:space="preserve">A </w:t>
      </w:r>
      <w:r w:rsidR="0046247F" w:rsidRPr="0046247F">
        <w:rPr>
          <w:rFonts w:ascii="Times New Roman" w:hAnsi="Times New Roman"/>
          <w:sz w:val="24"/>
          <w:szCs w:val="24"/>
        </w:rPr>
        <w:t>3</w:t>
      </w:r>
      <w:r w:rsidRPr="0046247F">
        <w:rPr>
          <w:rFonts w:ascii="Times New Roman" w:hAnsi="Times New Roman"/>
          <w:sz w:val="24"/>
          <w:szCs w:val="24"/>
        </w:rPr>
        <w:t>0 napot</w:t>
      </w:r>
      <w:r w:rsidR="0046247F">
        <w:rPr>
          <w:rFonts w:ascii="Times New Roman" w:hAnsi="Times New Roman"/>
          <w:sz w:val="24"/>
          <w:szCs w:val="24"/>
        </w:rPr>
        <w:t xml:space="preserve"> meghaladó késedelem esetén a</w:t>
      </w:r>
      <w:r w:rsidRPr="0046247F">
        <w:rPr>
          <w:rFonts w:ascii="Times New Roman" w:hAnsi="Times New Roman"/>
          <w:sz w:val="24"/>
          <w:szCs w:val="24"/>
        </w:rPr>
        <w:t xml:space="preserve">jánlatkérő jogosult a szerződést azonnali hatállyal felmondani/elállni, mely okán </w:t>
      </w:r>
      <w:r w:rsidR="0046247F">
        <w:rPr>
          <w:rFonts w:ascii="Times New Roman" w:hAnsi="Times New Roman"/>
          <w:sz w:val="24"/>
          <w:szCs w:val="24"/>
        </w:rPr>
        <w:t xml:space="preserve">nyertes ajánlattevő </w:t>
      </w:r>
      <w:r w:rsidRPr="0046247F">
        <w:rPr>
          <w:rFonts w:ascii="Times New Roman" w:hAnsi="Times New Roman"/>
          <w:sz w:val="24"/>
          <w:szCs w:val="24"/>
        </w:rPr>
        <w:t>a meghiúsulási kötbér</w:t>
      </w:r>
      <w:r w:rsidR="0046247F">
        <w:rPr>
          <w:rFonts w:ascii="Times New Roman" w:hAnsi="Times New Roman"/>
          <w:sz w:val="24"/>
          <w:szCs w:val="24"/>
        </w:rPr>
        <w:t xml:space="preserve"> </w:t>
      </w:r>
      <w:r w:rsidRPr="0046247F">
        <w:rPr>
          <w:rFonts w:ascii="Times New Roman" w:hAnsi="Times New Roman"/>
          <w:sz w:val="24"/>
          <w:szCs w:val="24"/>
        </w:rPr>
        <w:t>fizetésre lesz kötelezett.</w:t>
      </w:r>
    </w:p>
    <w:p w:rsidR="00B347E7" w:rsidRPr="00B347E7" w:rsidRDefault="002466FB" w:rsidP="0094745E">
      <w:pPr>
        <w:spacing w:after="120" w:line="240" w:lineRule="auto"/>
        <w:jc w:val="both"/>
        <w:rPr>
          <w:rFonts w:ascii="Times New Roman" w:eastAsia="Calibri" w:hAnsi="Times New Roman"/>
          <w:kern w:val="2"/>
          <w:sz w:val="24"/>
          <w:szCs w:val="24"/>
          <w:lang w:eastAsia="zh-CN"/>
        </w:rPr>
      </w:pPr>
      <w:r w:rsidRPr="008240F3">
        <w:rPr>
          <w:rFonts w:ascii="Times New Roman" w:eastAsia="Calibri" w:hAnsi="Times New Roman"/>
          <w:sz w:val="24"/>
          <w:szCs w:val="24"/>
          <w:u w:val="single"/>
          <w:lang w:eastAsia="ar-SA"/>
        </w:rPr>
        <w:t>Meghiúsulási kötbér:</w:t>
      </w:r>
      <w:r w:rsidRPr="008240F3">
        <w:rPr>
          <w:rFonts w:ascii="Times New Roman" w:eastAsia="Calibri" w:hAnsi="Times New Roman"/>
          <w:sz w:val="24"/>
          <w:szCs w:val="24"/>
          <w:lang w:eastAsia="ar-SA"/>
        </w:rPr>
        <w:t xml:space="preserve"> Nyertes ajánlattevő</w:t>
      </w:r>
      <w:r w:rsidRPr="008240F3">
        <w:rPr>
          <w:rFonts w:ascii="Times New Roman" w:eastAsia="Calibri" w:hAnsi="Times New Roman"/>
          <w:kern w:val="2"/>
          <w:sz w:val="24"/>
          <w:szCs w:val="24"/>
          <w:lang w:eastAsia="zh-CN"/>
        </w:rPr>
        <w:t xml:space="preserve"> amennyiben a szerződés teljesítése meghiúsul - olyan </w:t>
      </w:r>
      <w:r w:rsidR="0046247F">
        <w:rPr>
          <w:rFonts w:ascii="Times New Roman" w:eastAsia="Calibri" w:hAnsi="Times New Roman"/>
          <w:kern w:val="2"/>
          <w:sz w:val="24"/>
          <w:szCs w:val="24"/>
          <w:lang w:eastAsia="zh-CN"/>
        </w:rPr>
        <w:t>okból, amiért felelős -, akkor a</w:t>
      </w:r>
      <w:r w:rsidRPr="008240F3">
        <w:rPr>
          <w:rFonts w:ascii="Times New Roman" w:eastAsia="Calibri" w:hAnsi="Times New Roman"/>
          <w:kern w:val="2"/>
          <w:sz w:val="24"/>
          <w:szCs w:val="24"/>
          <w:lang w:eastAsia="zh-CN"/>
        </w:rPr>
        <w:t xml:space="preserve">jánlatkérő részére meghiúsulási kötbért köteles fizetni. A meghiúsulási kötbér alapja nettó vállalkozói díj. </w:t>
      </w:r>
      <w:r w:rsidRPr="0046247F">
        <w:rPr>
          <w:rFonts w:ascii="Times New Roman" w:eastAsia="Calibri" w:hAnsi="Times New Roman"/>
          <w:kern w:val="2"/>
          <w:sz w:val="24"/>
          <w:szCs w:val="24"/>
          <w:lang w:eastAsia="zh-CN"/>
        </w:rPr>
        <w:t>A meghiúsulási kötb</w:t>
      </w:r>
      <w:r w:rsidR="0046247F" w:rsidRPr="0046247F">
        <w:rPr>
          <w:rFonts w:ascii="Times New Roman" w:eastAsia="Calibri" w:hAnsi="Times New Roman"/>
          <w:kern w:val="2"/>
          <w:sz w:val="24"/>
          <w:szCs w:val="24"/>
          <w:lang w:eastAsia="zh-CN"/>
        </w:rPr>
        <w:t>ér mérté</w:t>
      </w:r>
      <w:r w:rsidR="005C6116">
        <w:rPr>
          <w:rFonts w:ascii="Times New Roman" w:eastAsia="Calibri" w:hAnsi="Times New Roman"/>
          <w:kern w:val="2"/>
          <w:sz w:val="24"/>
          <w:szCs w:val="24"/>
          <w:lang w:eastAsia="zh-CN"/>
        </w:rPr>
        <w:t>ke, a kötbéralap 20</w:t>
      </w:r>
      <w:r w:rsidRPr="0046247F">
        <w:rPr>
          <w:rFonts w:ascii="Times New Roman" w:eastAsia="Calibri" w:hAnsi="Times New Roman"/>
          <w:kern w:val="2"/>
          <w:sz w:val="24"/>
          <w:szCs w:val="24"/>
          <w:lang w:eastAsia="zh-CN"/>
        </w:rPr>
        <w:t xml:space="preserve"> %-a.</w:t>
      </w:r>
    </w:p>
    <w:p w:rsidR="006E34B9" w:rsidRDefault="002466FB" w:rsidP="0094745E">
      <w:pPr>
        <w:spacing w:before="60" w:after="60" w:line="240" w:lineRule="auto"/>
        <w:jc w:val="both"/>
        <w:rPr>
          <w:rFonts w:ascii="Times New Roman" w:eastAsia="Calibri" w:hAnsi="Times New Roman"/>
          <w:sz w:val="24"/>
          <w:szCs w:val="24"/>
          <w:lang w:eastAsia="ar-SA"/>
        </w:rPr>
      </w:pPr>
      <w:r w:rsidRPr="005C41F5">
        <w:rPr>
          <w:rFonts w:ascii="Times New Roman" w:eastAsia="Calibri" w:hAnsi="Times New Roman"/>
          <w:sz w:val="24"/>
          <w:szCs w:val="24"/>
          <w:u w:val="single"/>
          <w:lang w:eastAsia="ar-SA"/>
        </w:rPr>
        <w:t>Jótállás:</w:t>
      </w:r>
      <w:r w:rsidRPr="005C41F5">
        <w:rPr>
          <w:rFonts w:ascii="Times New Roman" w:eastAsia="Calibri" w:hAnsi="Times New Roman"/>
          <w:sz w:val="24"/>
          <w:szCs w:val="24"/>
          <w:lang w:eastAsia="ar-SA"/>
        </w:rPr>
        <w:t xml:space="preserve"> </w:t>
      </w:r>
      <w:r w:rsidR="005C41F5" w:rsidRPr="005C41F5">
        <w:rPr>
          <w:rFonts w:ascii="Times New Roman" w:eastAsia="Calibri" w:hAnsi="Times New Roman"/>
          <w:sz w:val="24"/>
          <w:szCs w:val="24"/>
          <w:lang w:eastAsia="ar-SA"/>
        </w:rPr>
        <w:t>A</w:t>
      </w:r>
      <w:r w:rsidR="006E34B9">
        <w:rPr>
          <w:rFonts w:ascii="Times New Roman" w:eastAsia="Calibri" w:hAnsi="Times New Roman"/>
          <w:sz w:val="24"/>
          <w:szCs w:val="24"/>
          <w:lang w:eastAsia="ar-SA"/>
        </w:rPr>
        <w:t>jánlattevő</w:t>
      </w:r>
      <w:r w:rsidR="005C41F5" w:rsidRPr="005C41F5">
        <w:rPr>
          <w:rFonts w:ascii="Times New Roman" w:eastAsia="Calibri" w:hAnsi="Times New Roman"/>
          <w:sz w:val="24"/>
          <w:szCs w:val="24"/>
          <w:lang w:eastAsia="ar-SA"/>
        </w:rPr>
        <w:t xml:space="preserve"> a szerződés hibátlan teljesítésének biztosítására valamennyi beépített </w:t>
      </w:r>
      <w:proofErr w:type="gramStart"/>
      <w:r w:rsidR="005C41F5" w:rsidRPr="005C41F5">
        <w:rPr>
          <w:rFonts w:ascii="Times New Roman" w:eastAsia="Calibri" w:hAnsi="Times New Roman"/>
          <w:sz w:val="24"/>
          <w:szCs w:val="24"/>
          <w:lang w:eastAsia="ar-SA"/>
        </w:rPr>
        <w:t>dolog</w:t>
      </w:r>
      <w:proofErr w:type="gramEnd"/>
      <w:r w:rsidR="005C41F5" w:rsidRPr="005C41F5">
        <w:rPr>
          <w:rFonts w:ascii="Times New Roman" w:eastAsia="Calibri" w:hAnsi="Times New Roman"/>
          <w:sz w:val="24"/>
          <w:szCs w:val="24"/>
          <w:lang w:eastAsia="ar-SA"/>
        </w:rPr>
        <w:t xml:space="preserve"> ill. elvégzett munka vonatkozásában a </w:t>
      </w:r>
      <w:r w:rsidR="006E34B9">
        <w:rPr>
          <w:rFonts w:ascii="Times New Roman" w:eastAsia="Calibri" w:hAnsi="Times New Roman"/>
          <w:sz w:val="24"/>
          <w:szCs w:val="24"/>
          <w:lang w:eastAsia="ar-SA"/>
        </w:rPr>
        <w:t xml:space="preserve">sikeres </w:t>
      </w:r>
      <w:r w:rsidR="005C41F5" w:rsidRPr="005C41F5">
        <w:rPr>
          <w:rFonts w:ascii="Times New Roman" w:eastAsia="Calibri" w:hAnsi="Times New Roman"/>
          <w:sz w:val="24"/>
          <w:szCs w:val="24"/>
          <w:lang w:eastAsia="ar-SA"/>
        </w:rPr>
        <w:t>műszaki átadás-átvétel</w:t>
      </w:r>
      <w:r w:rsidR="006E34B9">
        <w:rPr>
          <w:rFonts w:ascii="Times New Roman" w:eastAsia="Calibri" w:hAnsi="Times New Roman"/>
          <w:sz w:val="24"/>
          <w:szCs w:val="24"/>
          <w:lang w:eastAsia="ar-SA"/>
        </w:rPr>
        <w:t>i eljárást követően kiadott teljesítési igazolás keltétől számított</w:t>
      </w:r>
      <w:r w:rsidR="005C41F5" w:rsidRPr="005C41F5">
        <w:rPr>
          <w:rFonts w:ascii="Times New Roman" w:eastAsia="Calibri" w:hAnsi="Times New Roman"/>
          <w:sz w:val="24"/>
          <w:szCs w:val="24"/>
          <w:lang w:eastAsia="ar-SA"/>
        </w:rPr>
        <w:t xml:space="preserve"> minimum 12</w:t>
      </w:r>
      <w:r w:rsidR="006E34B9">
        <w:rPr>
          <w:rFonts w:ascii="Times New Roman" w:eastAsia="Calibri" w:hAnsi="Times New Roman"/>
          <w:sz w:val="24"/>
          <w:szCs w:val="24"/>
          <w:lang w:eastAsia="ar-SA"/>
        </w:rPr>
        <w:t xml:space="preserve"> hónap</w:t>
      </w:r>
      <w:r w:rsidR="005C41F5" w:rsidRPr="005C41F5">
        <w:rPr>
          <w:rFonts w:ascii="Times New Roman" w:eastAsia="Calibri" w:hAnsi="Times New Roman"/>
          <w:sz w:val="24"/>
          <w:szCs w:val="24"/>
          <w:lang w:eastAsia="ar-SA"/>
        </w:rPr>
        <w:t xml:space="preserve">, maximum </w:t>
      </w:r>
      <w:r w:rsidR="006E34B9">
        <w:rPr>
          <w:rFonts w:ascii="Times New Roman" w:eastAsia="Calibri" w:hAnsi="Times New Roman"/>
          <w:sz w:val="24"/>
          <w:szCs w:val="24"/>
          <w:lang w:eastAsia="ar-SA"/>
        </w:rPr>
        <w:t xml:space="preserve">az </w:t>
      </w:r>
      <w:r w:rsidR="005C41F5" w:rsidRPr="005C41F5">
        <w:rPr>
          <w:rFonts w:ascii="Times New Roman" w:eastAsia="Calibri" w:hAnsi="Times New Roman"/>
          <w:sz w:val="24"/>
          <w:szCs w:val="24"/>
          <w:lang w:eastAsia="ar-SA"/>
        </w:rPr>
        <w:t>ajánlat</w:t>
      </w:r>
      <w:r w:rsidR="006E34B9">
        <w:rPr>
          <w:rFonts w:ascii="Times New Roman" w:eastAsia="Calibri" w:hAnsi="Times New Roman"/>
          <w:sz w:val="24"/>
          <w:szCs w:val="24"/>
          <w:lang w:eastAsia="ar-SA"/>
        </w:rPr>
        <w:t>a</w:t>
      </w:r>
      <w:r w:rsidR="005C41F5" w:rsidRPr="005C41F5">
        <w:rPr>
          <w:rFonts w:ascii="Times New Roman" w:eastAsia="Calibri" w:hAnsi="Times New Roman"/>
          <w:sz w:val="24"/>
          <w:szCs w:val="24"/>
          <w:lang w:eastAsia="ar-SA"/>
        </w:rPr>
        <w:t xml:space="preserve"> szerint</w:t>
      </w:r>
      <w:r w:rsidR="006E34B9">
        <w:rPr>
          <w:rFonts w:ascii="Times New Roman" w:eastAsia="Calibri" w:hAnsi="Times New Roman"/>
          <w:sz w:val="24"/>
          <w:szCs w:val="24"/>
          <w:lang w:eastAsia="ar-SA"/>
        </w:rPr>
        <w:t xml:space="preserve"> megajánlott mértékű </w:t>
      </w:r>
      <w:r w:rsidR="005C41F5" w:rsidRPr="005C41F5">
        <w:rPr>
          <w:rFonts w:ascii="Times New Roman" w:eastAsia="Calibri" w:hAnsi="Times New Roman"/>
          <w:sz w:val="24"/>
          <w:szCs w:val="24"/>
          <w:lang w:eastAsia="ar-SA"/>
        </w:rPr>
        <w:t xml:space="preserve">jótállást köteles vállalni. </w:t>
      </w:r>
    </w:p>
    <w:p w:rsidR="005C41F5" w:rsidRDefault="005C41F5" w:rsidP="0094745E">
      <w:pPr>
        <w:spacing w:before="60" w:after="60" w:line="240" w:lineRule="auto"/>
        <w:jc w:val="both"/>
        <w:rPr>
          <w:rFonts w:ascii="Times New Roman" w:eastAsia="Calibri" w:hAnsi="Times New Roman"/>
          <w:sz w:val="24"/>
          <w:szCs w:val="24"/>
          <w:lang w:eastAsia="ar-SA"/>
        </w:rPr>
      </w:pPr>
      <w:r w:rsidRPr="005C41F5">
        <w:rPr>
          <w:rFonts w:ascii="Times New Roman" w:eastAsia="Calibri" w:hAnsi="Times New Roman"/>
          <w:sz w:val="24"/>
          <w:szCs w:val="24"/>
          <w:lang w:eastAsia="ar-SA"/>
        </w:rPr>
        <w:t>A jótállási idő alatt a csere, vagy garanciális javítás egyetlen költségeleme sem terhelhető az ajánlatkérőre, így nem számolható fel a szállítás, illetve kiszállás díja, illetve munkabér sem.</w:t>
      </w:r>
    </w:p>
    <w:p w:rsidR="005C41F5" w:rsidRDefault="005C41F5" w:rsidP="0094745E">
      <w:pPr>
        <w:spacing w:before="60" w:after="60" w:line="240" w:lineRule="auto"/>
        <w:jc w:val="both"/>
        <w:rPr>
          <w:rFonts w:ascii="Times New Roman" w:eastAsia="Calibri" w:hAnsi="Times New Roman"/>
          <w:color w:val="FF0000"/>
          <w:sz w:val="24"/>
          <w:szCs w:val="24"/>
          <w:lang w:eastAsia="ar-SA"/>
        </w:rPr>
      </w:pPr>
    </w:p>
    <w:p w:rsidR="00062D8C" w:rsidRPr="008240F3" w:rsidRDefault="00062D8C" w:rsidP="0094745E">
      <w:pPr>
        <w:spacing w:before="60" w:after="60" w:line="240" w:lineRule="auto"/>
        <w:jc w:val="both"/>
        <w:rPr>
          <w:rFonts w:ascii="Times New Roman" w:hAnsi="Times New Roman"/>
          <w:sz w:val="24"/>
          <w:szCs w:val="24"/>
        </w:rPr>
      </w:pPr>
      <w:r w:rsidRPr="00062D8C">
        <w:rPr>
          <w:rFonts w:ascii="Times New Roman" w:hAnsi="Times New Roman"/>
          <w:sz w:val="24"/>
          <w:szCs w:val="24"/>
        </w:rPr>
        <w:t>A szerződést biztosító mellékkötelezettségek részletes leírását az ajánlatkérési dokumentumok részét képező szerződéstervezet tartalmazza.</w:t>
      </w:r>
    </w:p>
    <w:p w:rsidR="00C642E2" w:rsidRPr="00DF674F" w:rsidRDefault="00C642E2" w:rsidP="00CA468B">
      <w:pPr>
        <w:pStyle w:val="NormlWeb1"/>
        <w:ind w:right="150"/>
        <w:jc w:val="both"/>
        <w:rPr>
          <w:sz w:val="24"/>
          <w:szCs w:val="24"/>
        </w:rPr>
      </w:pPr>
    </w:p>
    <w:p w:rsidR="000C579B" w:rsidRPr="00BC60D8" w:rsidRDefault="00062D8C">
      <w:pPr>
        <w:pStyle w:val="NormlWeb1"/>
        <w:tabs>
          <w:tab w:val="left" w:pos="1990"/>
        </w:tabs>
        <w:ind w:left="391" w:right="147" w:hanging="391"/>
        <w:jc w:val="both"/>
        <w:rPr>
          <w:b/>
          <w:sz w:val="24"/>
          <w:szCs w:val="24"/>
        </w:rPr>
      </w:pPr>
      <w:r>
        <w:rPr>
          <w:b/>
          <w:sz w:val="24"/>
          <w:szCs w:val="24"/>
        </w:rPr>
        <w:t>20</w:t>
      </w:r>
      <w:r w:rsidR="00C642E2" w:rsidRPr="00DF674F">
        <w:rPr>
          <w:b/>
          <w:sz w:val="24"/>
          <w:szCs w:val="24"/>
        </w:rPr>
        <w:t>.</w:t>
      </w:r>
      <w:r w:rsidR="00C642E2" w:rsidRPr="00DF674F">
        <w:rPr>
          <w:rStyle w:val="apple-converted-space"/>
          <w:b/>
          <w:i/>
          <w:iCs/>
          <w:sz w:val="24"/>
          <w:szCs w:val="24"/>
        </w:rPr>
        <w:tab/>
      </w:r>
      <w:r w:rsidR="00C642E2" w:rsidRPr="00DF674F">
        <w:rPr>
          <w:b/>
          <w:sz w:val="24"/>
          <w:szCs w:val="24"/>
        </w:rPr>
        <w:t>A közbeszerzés Európai Unióból származó forrásból támogatott?</w:t>
      </w:r>
    </w:p>
    <w:bookmarkEnd w:id="24"/>
    <w:p w:rsidR="00185558" w:rsidRDefault="00D43289" w:rsidP="00177562">
      <w:pPr>
        <w:ind w:left="284"/>
        <w:jc w:val="both"/>
        <w:rPr>
          <w:rFonts w:ascii="Times New Roman" w:hAnsi="Times New Roman"/>
          <w:sz w:val="24"/>
          <w:szCs w:val="24"/>
        </w:rPr>
      </w:pPr>
      <w:r w:rsidRPr="006F751D">
        <w:rPr>
          <w:rFonts w:ascii="Times New Roman" w:hAnsi="Times New Roman"/>
          <w:sz w:val="24"/>
          <w:szCs w:val="24"/>
        </w:rPr>
        <w:t xml:space="preserve">Igen. </w:t>
      </w:r>
    </w:p>
    <w:p w:rsidR="00DC30B1" w:rsidRDefault="00DC30B1" w:rsidP="00DC30B1">
      <w:pPr>
        <w:pStyle w:val="NormlWeb1"/>
        <w:tabs>
          <w:tab w:val="left" w:pos="426"/>
        </w:tabs>
        <w:ind w:left="284" w:right="147"/>
        <w:jc w:val="both"/>
        <w:rPr>
          <w:sz w:val="24"/>
          <w:szCs w:val="24"/>
        </w:rPr>
      </w:pPr>
      <w:r w:rsidRPr="00DC30B1">
        <w:rPr>
          <w:sz w:val="24"/>
          <w:szCs w:val="24"/>
        </w:rPr>
        <w:t>A pályázati forrás azonosítója:</w:t>
      </w:r>
      <w:r w:rsidRPr="00DC30B1">
        <w:rPr>
          <w:i/>
          <w:sz w:val="24"/>
          <w:szCs w:val="24"/>
        </w:rPr>
        <w:t xml:space="preserve"> </w:t>
      </w:r>
      <w:r w:rsidR="006F496D">
        <w:rPr>
          <w:sz w:val="24"/>
          <w:szCs w:val="24"/>
        </w:rPr>
        <w:t>TOP-1.2.1-15-HB1-2016-00020</w:t>
      </w:r>
    </w:p>
    <w:p w:rsidR="00DC30B1" w:rsidRDefault="00DC30B1" w:rsidP="00711873">
      <w:pPr>
        <w:pStyle w:val="NormlWeb1"/>
        <w:tabs>
          <w:tab w:val="left" w:pos="426"/>
        </w:tabs>
        <w:ind w:right="147"/>
        <w:jc w:val="both"/>
        <w:rPr>
          <w:sz w:val="24"/>
          <w:szCs w:val="24"/>
        </w:rPr>
      </w:pPr>
    </w:p>
    <w:p w:rsidR="00C642E2" w:rsidRPr="00DF674F" w:rsidRDefault="00062D8C" w:rsidP="00711873">
      <w:pPr>
        <w:pStyle w:val="NormlWeb1"/>
        <w:tabs>
          <w:tab w:val="left" w:pos="426"/>
        </w:tabs>
        <w:ind w:right="147"/>
        <w:jc w:val="both"/>
        <w:rPr>
          <w:b/>
          <w:sz w:val="24"/>
          <w:szCs w:val="24"/>
        </w:rPr>
      </w:pPr>
      <w:r>
        <w:rPr>
          <w:b/>
          <w:sz w:val="24"/>
          <w:szCs w:val="24"/>
        </w:rPr>
        <w:t>21</w:t>
      </w:r>
      <w:r w:rsidR="00C642E2" w:rsidRPr="00DF674F">
        <w:rPr>
          <w:b/>
          <w:sz w:val="24"/>
          <w:szCs w:val="24"/>
        </w:rPr>
        <w:t>.</w:t>
      </w:r>
      <w:r w:rsidR="00C642E2" w:rsidRPr="00DF674F">
        <w:rPr>
          <w:b/>
          <w:sz w:val="24"/>
          <w:szCs w:val="24"/>
        </w:rPr>
        <w:tab/>
        <w:t>Egyéb információk:</w:t>
      </w:r>
    </w:p>
    <w:p w:rsidR="00711873" w:rsidRPr="00DF674F" w:rsidRDefault="00711873" w:rsidP="003C71D9">
      <w:pPr>
        <w:pStyle w:val="NormlWeb"/>
        <w:numPr>
          <w:ilvl w:val="0"/>
          <w:numId w:val="16"/>
        </w:numPr>
        <w:spacing w:before="60" w:after="60"/>
        <w:ind w:left="426" w:right="-1" w:hanging="284"/>
        <w:jc w:val="both"/>
        <w:rPr>
          <w:sz w:val="24"/>
          <w:szCs w:val="24"/>
        </w:rPr>
      </w:pPr>
      <w:bookmarkStart w:id="26" w:name="pr702"/>
      <w:r w:rsidRPr="00DF674F">
        <w:rPr>
          <w:sz w:val="24"/>
          <w:szCs w:val="24"/>
        </w:rPr>
        <w:t>A</w:t>
      </w:r>
      <w:bookmarkEnd w:id="26"/>
      <w:r w:rsidRPr="00DF674F">
        <w:rPr>
          <w:sz w:val="24"/>
          <w:szCs w:val="24"/>
        </w:rPr>
        <w:t xml:space="preserve"> Kbt. 115. § (1) bekezdésében meghatározott hirdetmény </w:t>
      </w:r>
      <w:r w:rsidR="007813A3">
        <w:rPr>
          <w:sz w:val="24"/>
          <w:szCs w:val="24"/>
        </w:rPr>
        <w:t xml:space="preserve">közzététele </w:t>
      </w:r>
      <w:r w:rsidRPr="00DF674F">
        <w:rPr>
          <w:sz w:val="24"/>
          <w:szCs w:val="24"/>
        </w:rPr>
        <w:t>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711873" w:rsidRPr="00DF674F" w:rsidRDefault="00711873" w:rsidP="00711873">
      <w:pPr>
        <w:pStyle w:val="NormlWeb"/>
        <w:spacing w:before="60" w:after="60"/>
        <w:ind w:left="426" w:right="-1"/>
        <w:jc w:val="both"/>
        <w:rPr>
          <w:sz w:val="24"/>
          <w:szCs w:val="24"/>
        </w:rPr>
      </w:pPr>
      <w:r w:rsidRPr="00DF674F">
        <w:rPr>
          <w:b/>
          <w:sz w:val="24"/>
          <w:szCs w:val="24"/>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rsidR="009A08FE" w:rsidRDefault="009A08FE" w:rsidP="003C71D9">
      <w:pPr>
        <w:pStyle w:val="Listaszerbekezds1"/>
        <w:numPr>
          <w:ilvl w:val="0"/>
          <w:numId w:val="16"/>
        </w:numPr>
        <w:autoSpaceDE w:val="0"/>
        <w:autoSpaceDN w:val="0"/>
        <w:adjustRightInd w:val="0"/>
        <w:spacing w:before="60" w:after="60" w:line="240" w:lineRule="auto"/>
        <w:ind w:left="426" w:right="-1" w:hanging="284"/>
        <w:contextualSpacing w:val="0"/>
        <w:rPr>
          <w:rFonts w:ascii="Times New Roman" w:hAnsi="Times New Roman" w:cs="Times New Roman"/>
          <w:bCs/>
          <w:sz w:val="24"/>
          <w:szCs w:val="24"/>
        </w:rPr>
      </w:pPr>
      <w:r w:rsidRPr="009A08FE">
        <w:rPr>
          <w:rFonts w:ascii="Times New Roman" w:hAnsi="Times New Roman" w:cs="Times New Roman"/>
          <w:bCs/>
          <w:sz w:val="24"/>
          <w:szCs w:val="24"/>
        </w:rPr>
        <w:t xml:space="preserve">Ajánlatkérő jelen eljárásban előírja a Kbt. 66. § (6) bekezdés szerinti információk ajánlatban történő feltüntetését, melynek alapján az ajánlatban meg kell jelölni: </w:t>
      </w:r>
    </w:p>
    <w:p w:rsidR="009A08FE" w:rsidRDefault="009A08FE" w:rsidP="009A08FE">
      <w:pPr>
        <w:pStyle w:val="Listaszerbekezds1"/>
        <w:autoSpaceDE w:val="0"/>
        <w:autoSpaceDN w:val="0"/>
        <w:adjustRightInd w:val="0"/>
        <w:spacing w:before="60" w:after="60" w:line="240" w:lineRule="auto"/>
        <w:ind w:left="426" w:right="-1"/>
        <w:contextualSpacing w:val="0"/>
        <w:rPr>
          <w:rFonts w:ascii="Times New Roman" w:hAnsi="Times New Roman" w:cs="Times New Roman"/>
          <w:bCs/>
          <w:sz w:val="24"/>
          <w:szCs w:val="24"/>
        </w:rPr>
      </w:pPr>
      <w:proofErr w:type="gramStart"/>
      <w:r w:rsidRPr="009A08FE">
        <w:rPr>
          <w:rFonts w:ascii="Times New Roman" w:hAnsi="Times New Roman" w:cs="Times New Roman"/>
          <w:bCs/>
          <w:sz w:val="24"/>
          <w:szCs w:val="24"/>
        </w:rPr>
        <w:t>a</w:t>
      </w:r>
      <w:proofErr w:type="gramEnd"/>
      <w:r w:rsidRPr="009A08FE">
        <w:rPr>
          <w:rFonts w:ascii="Times New Roman" w:hAnsi="Times New Roman" w:cs="Times New Roman"/>
          <w:bCs/>
          <w:sz w:val="24"/>
          <w:szCs w:val="24"/>
        </w:rPr>
        <w:t xml:space="preserve">) </w:t>
      </w:r>
      <w:proofErr w:type="spellStart"/>
      <w:r w:rsidRPr="009A08FE">
        <w:rPr>
          <w:rFonts w:ascii="Times New Roman" w:hAnsi="Times New Roman" w:cs="Times New Roman"/>
          <w:bCs/>
          <w:sz w:val="24"/>
          <w:szCs w:val="24"/>
        </w:rPr>
        <w:t>a</w:t>
      </w:r>
      <w:proofErr w:type="spellEnd"/>
      <w:r w:rsidRPr="009A08FE">
        <w:rPr>
          <w:rFonts w:ascii="Times New Roman" w:hAnsi="Times New Roman" w:cs="Times New Roman"/>
          <w:bCs/>
          <w:sz w:val="24"/>
          <w:szCs w:val="24"/>
        </w:rPr>
        <w:t xml:space="preserve"> közbeszerzésnek azt a részét (részeit), amelynek teljesítéséhez az ajánlattevő alvállalkozót kíván igénybe venni,</w:t>
      </w:r>
    </w:p>
    <w:p w:rsidR="00711873" w:rsidRPr="00DF674F" w:rsidRDefault="009A08FE" w:rsidP="009A08FE">
      <w:pPr>
        <w:pStyle w:val="Listaszerbekezds1"/>
        <w:autoSpaceDE w:val="0"/>
        <w:autoSpaceDN w:val="0"/>
        <w:adjustRightInd w:val="0"/>
        <w:spacing w:before="60" w:after="60" w:line="240" w:lineRule="auto"/>
        <w:ind w:left="426" w:right="-1"/>
        <w:contextualSpacing w:val="0"/>
        <w:rPr>
          <w:rFonts w:ascii="Times New Roman" w:hAnsi="Times New Roman" w:cs="Times New Roman"/>
          <w:bCs/>
          <w:sz w:val="24"/>
          <w:szCs w:val="24"/>
        </w:rPr>
      </w:pPr>
      <w:r w:rsidRPr="009A08FE">
        <w:rPr>
          <w:rFonts w:ascii="Times New Roman" w:hAnsi="Times New Roman" w:cs="Times New Roman"/>
          <w:bCs/>
          <w:sz w:val="24"/>
          <w:szCs w:val="24"/>
        </w:rPr>
        <w:t xml:space="preserve">b) az </w:t>
      </w:r>
      <w:proofErr w:type="gramStart"/>
      <w:r w:rsidRPr="009A08FE">
        <w:rPr>
          <w:rFonts w:ascii="Times New Roman" w:hAnsi="Times New Roman" w:cs="Times New Roman"/>
          <w:bCs/>
          <w:sz w:val="24"/>
          <w:szCs w:val="24"/>
        </w:rPr>
        <w:t>ezen</w:t>
      </w:r>
      <w:proofErr w:type="gramEnd"/>
      <w:r w:rsidRPr="009A08FE">
        <w:rPr>
          <w:rFonts w:ascii="Times New Roman" w:hAnsi="Times New Roman" w:cs="Times New Roman"/>
          <w:bCs/>
          <w:sz w:val="24"/>
          <w:szCs w:val="24"/>
        </w:rPr>
        <w:t xml:space="preserve"> részek tekintetében igénybe venni kívánt és az ajánlat benyújtása</w:t>
      </w:r>
      <w:r>
        <w:rPr>
          <w:rFonts w:ascii="Times New Roman" w:hAnsi="Times New Roman" w:cs="Times New Roman"/>
          <w:bCs/>
          <w:sz w:val="24"/>
          <w:szCs w:val="24"/>
        </w:rPr>
        <w:t xml:space="preserve">kor már ismert alvállalkozókat. </w:t>
      </w:r>
      <w:r w:rsidR="00711873" w:rsidRPr="00DF674F">
        <w:rPr>
          <w:rFonts w:ascii="Times New Roman" w:hAnsi="Times New Roman" w:cs="Times New Roman"/>
          <w:b/>
          <w:bCs/>
          <w:sz w:val="24"/>
          <w:szCs w:val="24"/>
        </w:rPr>
        <w:t xml:space="preserve">Nemleges tartalommal </w:t>
      </w:r>
      <w:r w:rsidR="00711873" w:rsidRPr="00DF674F">
        <w:rPr>
          <w:rFonts w:ascii="Times New Roman" w:hAnsi="Times New Roman" w:cs="Times New Roman"/>
          <w:b/>
          <w:sz w:val="24"/>
          <w:szCs w:val="24"/>
        </w:rPr>
        <w:t>is csatolandóak a nyilatkozatok.</w:t>
      </w:r>
    </w:p>
    <w:p w:rsidR="00711873" w:rsidRPr="00DF674F" w:rsidRDefault="00711873" w:rsidP="003C71D9">
      <w:pPr>
        <w:pStyle w:val="NormlWeb"/>
        <w:numPr>
          <w:ilvl w:val="0"/>
          <w:numId w:val="16"/>
        </w:numPr>
        <w:spacing w:before="60" w:after="60"/>
        <w:ind w:left="426" w:right="-1" w:hanging="284"/>
        <w:jc w:val="both"/>
        <w:rPr>
          <w:sz w:val="24"/>
          <w:szCs w:val="24"/>
        </w:rPr>
      </w:pPr>
      <w:r w:rsidRPr="00DF674F">
        <w:rPr>
          <w:bCs/>
          <w:sz w:val="24"/>
          <w:szCs w:val="24"/>
        </w:rPr>
        <w:t xml:space="preserve">Az ajánlatnak tartalmaznia kell az ajánlattevő nyilatkozatát </w:t>
      </w:r>
      <w:r w:rsidRPr="00DF674F">
        <w:rPr>
          <w:sz w:val="24"/>
          <w:szCs w:val="24"/>
        </w:rPr>
        <w:t>a Kbt. 66. § (2) és (4) bekezdésre.</w:t>
      </w:r>
    </w:p>
    <w:p w:rsidR="00711873" w:rsidRPr="00062D8C" w:rsidRDefault="00711873" w:rsidP="003C71D9">
      <w:pPr>
        <w:pStyle w:val="NormlWeb"/>
        <w:numPr>
          <w:ilvl w:val="0"/>
          <w:numId w:val="16"/>
        </w:numPr>
        <w:spacing w:before="60" w:after="60"/>
        <w:ind w:left="426" w:right="-1" w:hanging="284"/>
        <w:jc w:val="both"/>
        <w:rPr>
          <w:b/>
          <w:sz w:val="24"/>
          <w:szCs w:val="24"/>
        </w:rPr>
      </w:pPr>
      <w:r w:rsidRPr="00DF674F">
        <w:rPr>
          <w:sz w:val="24"/>
          <w:szCs w:val="24"/>
        </w:rPr>
        <w:t xml:space="preserve">A Kbt. 47. § (2) bekezdése alapján a jelen felhívásban, illetve közbeszerzési dokumentumokban előírt dokumentumok egyszerű másolatban is benyújthatóak, </w:t>
      </w:r>
      <w:r w:rsidRPr="00DF674F">
        <w:rPr>
          <w:bCs/>
          <w:sz w:val="24"/>
          <w:szCs w:val="24"/>
        </w:rPr>
        <w:t>(kivéve, ahol ajánlatkérő a felhívásban vagy a közbeszerzési dokumentumokban ettől eltérően rendelkezett).</w:t>
      </w:r>
      <w:r w:rsidRPr="00DF674F">
        <w:rPr>
          <w:sz w:val="24"/>
          <w:szCs w:val="24"/>
        </w:rPr>
        <w:t xml:space="preserve"> </w:t>
      </w:r>
      <w:r w:rsidRPr="00062D8C">
        <w:rPr>
          <w:b/>
          <w:sz w:val="24"/>
          <w:szCs w:val="24"/>
        </w:rPr>
        <w:t>Ajánlatkérő felhívja az ajánlattevők figyelmét arra, hogy az ajánlat 68. § (2) bekezdése szerint benyújtott egy papír alapú példányának a 66. § (2) bekezdése szerinti nyilatkozat eredeti aláírt példányát kell tartalmaznia.</w:t>
      </w:r>
    </w:p>
    <w:p w:rsidR="00711873" w:rsidRPr="00DF674F" w:rsidRDefault="00711873" w:rsidP="003C71D9">
      <w:pPr>
        <w:pStyle w:val="NormlWeb"/>
        <w:numPr>
          <w:ilvl w:val="0"/>
          <w:numId w:val="16"/>
        </w:numPr>
        <w:spacing w:before="60" w:after="60"/>
        <w:ind w:left="426" w:right="-1" w:hanging="284"/>
        <w:jc w:val="both"/>
        <w:rPr>
          <w:sz w:val="24"/>
          <w:szCs w:val="24"/>
        </w:rPr>
      </w:pPr>
      <w:r w:rsidRPr="00DF674F">
        <w:rPr>
          <w:sz w:val="24"/>
          <w:szCs w:val="24"/>
        </w:rPr>
        <w:t>Ajánlatkérő a Kbt. 140. §</w:t>
      </w:r>
      <w:proofErr w:type="spellStart"/>
      <w:r w:rsidRPr="00DF674F">
        <w:rPr>
          <w:sz w:val="24"/>
          <w:szCs w:val="24"/>
        </w:rPr>
        <w:t>-ában</w:t>
      </w:r>
      <w:proofErr w:type="spellEnd"/>
      <w:r w:rsidRPr="00DF674F">
        <w:rPr>
          <w:sz w:val="24"/>
          <w:szCs w:val="24"/>
        </w:rPr>
        <w:t xml:space="preserve"> foglaltakkal kapcsolatban rögzíti, hogy nem teszi lehetővé gazdálkodó szervezet </w:t>
      </w:r>
      <w:r w:rsidRPr="00DF674F">
        <w:rPr>
          <w:sz w:val="24"/>
          <w:szCs w:val="24"/>
          <w:shd w:val="clear" w:color="auto" w:fill="FFFFFF"/>
        </w:rPr>
        <w:t xml:space="preserve">(projekttársaság) </w:t>
      </w:r>
      <w:r w:rsidRPr="00DF674F">
        <w:rPr>
          <w:sz w:val="24"/>
          <w:szCs w:val="24"/>
        </w:rPr>
        <w:t>létrehozását</w:t>
      </w:r>
      <w:r w:rsidRPr="00DF674F">
        <w:rPr>
          <w:sz w:val="24"/>
          <w:szCs w:val="24"/>
          <w:shd w:val="clear" w:color="auto" w:fill="FFFFFF"/>
        </w:rPr>
        <w:t xml:space="preserve"> sem önálló, sem közös ajánlattevők tekintetében</w:t>
      </w:r>
      <w:r w:rsidRPr="00DF674F">
        <w:rPr>
          <w:sz w:val="24"/>
          <w:szCs w:val="24"/>
        </w:rPr>
        <w:t>.</w:t>
      </w:r>
    </w:p>
    <w:p w:rsidR="00711873" w:rsidRPr="00204284" w:rsidRDefault="00711873" w:rsidP="003C71D9">
      <w:pPr>
        <w:pStyle w:val="NormlWeb"/>
        <w:numPr>
          <w:ilvl w:val="0"/>
          <w:numId w:val="16"/>
        </w:numPr>
        <w:spacing w:before="60" w:after="60"/>
        <w:ind w:left="426" w:right="-1" w:hanging="284"/>
        <w:jc w:val="both"/>
        <w:rPr>
          <w:sz w:val="24"/>
          <w:szCs w:val="24"/>
        </w:rPr>
      </w:pPr>
      <w:r w:rsidRPr="00DF674F">
        <w:rPr>
          <w:sz w:val="24"/>
          <w:szCs w:val="24"/>
        </w:rPr>
        <w:t>Közös ajánlattétel esetén a Kbt. 35. §</w:t>
      </w:r>
      <w:proofErr w:type="spellStart"/>
      <w:r w:rsidRPr="00DF674F">
        <w:rPr>
          <w:sz w:val="24"/>
          <w:szCs w:val="24"/>
        </w:rPr>
        <w:t>-ban</w:t>
      </w:r>
      <w:proofErr w:type="spellEnd"/>
      <w:r w:rsidRPr="00DF674F">
        <w:rPr>
          <w:sz w:val="24"/>
          <w:szCs w:val="24"/>
        </w:rPr>
        <w:t xml:space="preserve"> foglaltak szerint kell eljárni, továbbá az ajánlathoz csatolni kell a közös ajánlattevők erre vonatkozó megállapodását a</w:t>
      </w:r>
      <w:r w:rsidR="009F4626">
        <w:rPr>
          <w:sz w:val="24"/>
          <w:szCs w:val="24"/>
        </w:rPr>
        <w:t xml:space="preserve"> közbeszerzési dokumentumok 2. fejezeté</w:t>
      </w:r>
      <w:r w:rsidRPr="00DF674F">
        <w:rPr>
          <w:sz w:val="24"/>
          <w:szCs w:val="24"/>
        </w:rPr>
        <w:t>nek 4.1. pontjában meghatározott tartalommal.</w:t>
      </w:r>
      <w:r w:rsidR="00204284" w:rsidRPr="00204284">
        <w:rPr>
          <w:rFonts w:ascii="Times" w:hAnsi="Times"/>
          <w:color w:val="000000"/>
          <w:sz w:val="24"/>
          <w:szCs w:val="24"/>
          <w:lang w:eastAsia="hu-HU"/>
        </w:rPr>
        <w:t xml:space="preserve"> </w:t>
      </w:r>
      <w:r w:rsidR="00204284" w:rsidRPr="00204284">
        <w:rPr>
          <w:sz w:val="24"/>
          <w:szCs w:val="24"/>
        </w:rPr>
        <w:t>A közös ajánlattevők a szerződés teljesítéséért az ajánlatkérő felé egyetemlegesen felelnek.</w:t>
      </w:r>
      <w:r w:rsidR="00204284">
        <w:rPr>
          <w:sz w:val="24"/>
          <w:szCs w:val="24"/>
        </w:rPr>
        <w:t xml:space="preserve"> </w:t>
      </w:r>
      <w:r w:rsidR="00204284" w:rsidRPr="00204284">
        <w:rPr>
          <w:sz w:val="24"/>
          <w:szCs w:val="24"/>
        </w:rPr>
        <w:t>A közös ajánlatot benyújtó gazdasági szereplők személyében az ajánlattételi határidő lejárta után változás nem következhet be.</w:t>
      </w:r>
    </w:p>
    <w:p w:rsidR="00711873" w:rsidRPr="00DF674F" w:rsidRDefault="00711873" w:rsidP="003C71D9">
      <w:pPr>
        <w:pStyle w:val="NormlWeb"/>
        <w:numPr>
          <w:ilvl w:val="0"/>
          <w:numId w:val="16"/>
        </w:numPr>
        <w:spacing w:before="60" w:after="60"/>
        <w:ind w:left="426" w:right="-1" w:hanging="284"/>
        <w:jc w:val="both"/>
        <w:rPr>
          <w:sz w:val="24"/>
          <w:szCs w:val="24"/>
        </w:rPr>
      </w:pPr>
      <w:r w:rsidRPr="00DF674F">
        <w:rPr>
          <w:sz w:val="24"/>
          <w:szCs w:val="24"/>
        </w:rPr>
        <w:t>Formai előírások: az ajánlatot ajánlattevőknek nem elektronikus úton kell a jelen felhívásban és a közbeszerzési dokumentumokban meghatározott tartalmi és a formai követelményeknek megfelelően elkészítenie és benyújtania:</w:t>
      </w:r>
    </w:p>
    <w:p w:rsidR="00711873" w:rsidRPr="00DF674F"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 xml:space="preserve">az ajánlat papír alapú példányát zsinórral, lapozhatóan össze kell fűzni, a csomót matricával az ajánlat első vagy hátsó lapjához rögzíteni, a matricát le kell bélyegezni, </w:t>
      </w:r>
      <w:r w:rsidR="007813A3">
        <w:rPr>
          <w:rFonts w:ascii="Times New Roman" w:hAnsi="Times New Roman"/>
          <w:sz w:val="24"/>
          <w:szCs w:val="24"/>
        </w:rPr>
        <w:t xml:space="preserve">és </w:t>
      </w:r>
      <w:r w:rsidRPr="00DF674F">
        <w:rPr>
          <w:rFonts w:ascii="Times New Roman" w:hAnsi="Times New Roman"/>
          <w:sz w:val="24"/>
          <w:szCs w:val="24"/>
        </w:rPr>
        <w:t>az ajánlattevő részéről erre jogosultnak alá kell írni, úgy</w:t>
      </w:r>
      <w:r w:rsidR="007B27A6" w:rsidRPr="00DF674F">
        <w:rPr>
          <w:rFonts w:ascii="Times New Roman" w:hAnsi="Times New Roman"/>
          <w:sz w:val="24"/>
          <w:szCs w:val="24"/>
        </w:rPr>
        <w:t>,</w:t>
      </w:r>
      <w:r w:rsidRPr="00DF674F">
        <w:rPr>
          <w:rFonts w:ascii="Times New Roman" w:hAnsi="Times New Roman"/>
          <w:sz w:val="24"/>
          <w:szCs w:val="24"/>
        </w:rPr>
        <w:t xml:space="preserve"> hogy a bélyegző, illetőleg az aláírás legalább egy része a matricán legyen;</w:t>
      </w:r>
    </w:p>
    <w:p w:rsidR="00711873" w:rsidRPr="00DF674F"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w:t>
      </w:r>
      <w:r w:rsidR="007813A3">
        <w:rPr>
          <w:rFonts w:ascii="Times New Roman" w:hAnsi="Times New Roman"/>
          <w:sz w:val="24"/>
          <w:szCs w:val="24"/>
        </w:rPr>
        <w:t>z</w:t>
      </w:r>
      <w:r w:rsidRPr="00DF674F">
        <w:rPr>
          <w:rFonts w:ascii="Times New Roman" w:hAnsi="Times New Roman"/>
          <w:sz w:val="24"/>
          <w:szCs w:val="24"/>
        </w:rPr>
        <w:t xml:space="preserve"> /A, /B oldalszám) is elfogad, ha a tartalomjegyzékben az egyes iratok helye egyértelműen azonosítható és az iratok helyére egyértelműen lehet hivatkozni. Az ajánlatkérő a </w:t>
      </w:r>
      <w:r w:rsidRPr="00DF674F">
        <w:rPr>
          <w:rFonts w:ascii="Times New Roman" w:hAnsi="Times New Roman"/>
          <w:sz w:val="24"/>
          <w:szCs w:val="24"/>
        </w:rPr>
        <w:lastRenderedPageBreak/>
        <w:t>kismértékben hiányos számozást jogosult kiegészíteni, ha ez az ajánlatban való tájékozódása, illetve az ajánlatra való hivatkozása érdekében szükséges;</w:t>
      </w:r>
    </w:p>
    <w:p w:rsidR="00711873" w:rsidRPr="00DF674F"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 xml:space="preserve">az ajánlatnak az elején </w:t>
      </w:r>
      <w:r w:rsidRPr="00DF674F">
        <w:rPr>
          <w:rFonts w:ascii="Times New Roman" w:hAnsi="Times New Roman"/>
          <w:bCs/>
          <w:sz w:val="24"/>
          <w:szCs w:val="24"/>
        </w:rPr>
        <w:t xml:space="preserve">(fedőlapot vagy felolvasólapot követően) </w:t>
      </w:r>
      <w:r w:rsidRPr="00DF674F">
        <w:rPr>
          <w:rFonts w:ascii="Times New Roman" w:hAnsi="Times New Roman"/>
          <w:sz w:val="24"/>
          <w:szCs w:val="24"/>
        </w:rPr>
        <w:t>tartalomjegyzéket kell tartalmaznia, mely alapján az ajánlatban szereplő dokumentumok oldalszám alapján megtalálhatóak;</w:t>
      </w:r>
    </w:p>
    <w:p w:rsidR="00711873" w:rsidRPr="00062D8C"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 xml:space="preserve">az ajánlatot zárt csomagolásban, </w:t>
      </w:r>
      <w:r w:rsidRPr="00DF674F">
        <w:rPr>
          <w:rFonts w:ascii="Times New Roman" w:hAnsi="Times New Roman"/>
          <w:bCs/>
          <w:sz w:val="24"/>
          <w:szCs w:val="24"/>
        </w:rPr>
        <w:t xml:space="preserve">egy papír alapú és egy elektronikus példányban, (a papír alapú ajánlatról </w:t>
      </w:r>
      <w:proofErr w:type="spellStart"/>
      <w:r w:rsidRPr="00DF674F">
        <w:rPr>
          <w:rFonts w:ascii="Times New Roman" w:hAnsi="Times New Roman"/>
          <w:bCs/>
          <w:sz w:val="24"/>
          <w:szCs w:val="24"/>
        </w:rPr>
        <w:t>szkennelt</w:t>
      </w:r>
      <w:proofErr w:type="spellEnd"/>
      <w:r w:rsidRPr="00DF674F">
        <w:rPr>
          <w:rFonts w:ascii="Times New Roman" w:hAnsi="Times New Roman"/>
          <w:bCs/>
          <w:sz w:val="24"/>
          <w:szCs w:val="24"/>
        </w:rPr>
        <w:t xml:space="preserve">, </w:t>
      </w:r>
      <w:proofErr w:type="spellStart"/>
      <w:r w:rsidRPr="00DF674F">
        <w:rPr>
          <w:rFonts w:ascii="Times New Roman" w:hAnsi="Times New Roman"/>
          <w:bCs/>
          <w:sz w:val="24"/>
          <w:szCs w:val="24"/>
        </w:rPr>
        <w:t>pdf</w:t>
      </w:r>
      <w:proofErr w:type="spellEnd"/>
      <w:r w:rsidRPr="00DF674F">
        <w:rPr>
          <w:rFonts w:ascii="Times New Roman" w:hAnsi="Times New Roman"/>
          <w:bCs/>
          <w:sz w:val="24"/>
          <w:szCs w:val="24"/>
        </w:rPr>
        <w:t xml:space="preserve"> formátumban (cd/</w:t>
      </w:r>
      <w:proofErr w:type="spellStart"/>
      <w:r w:rsidRPr="00DF674F">
        <w:rPr>
          <w:rFonts w:ascii="Times New Roman" w:hAnsi="Times New Roman"/>
          <w:bCs/>
          <w:sz w:val="24"/>
          <w:szCs w:val="24"/>
        </w:rPr>
        <w:t>dvd</w:t>
      </w:r>
      <w:proofErr w:type="spellEnd"/>
      <w:r w:rsidRPr="00DF674F">
        <w:rPr>
          <w:rFonts w:ascii="Times New Roman" w:hAnsi="Times New Roman"/>
          <w:bCs/>
          <w:sz w:val="24"/>
          <w:szCs w:val="24"/>
        </w:rPr>
        <w:t xml:space="preserve"> lemezen vagy </w:t>
      </w:r>
      <w:proofErr w:type="spellStart"/>
      <w:r w:rsidRPr="00DF674F">
        <w:rPr>
          <w:rFonts w:ascii="Times New Roman" w:hAnsi="Times New Roman"/>
          <w:bCs/>
          <w:sz w:val="24"/>
          <w:szCs w:val="24"/>
        </w:rPr>
        <w:t>pendriveon</w:t>
      </w:r>
      <w:proofErr w:type="spellEnd"/>
      <w:r w:rsidRPr="00DF674F">
        <w:rPr>
          <w:rFonts w:ascii="Times New Roman" w:hAnsi="Times New Roman"/>
          <w:bCs/>
          <w:sz w:val="24"/>
          <w:szCs w:val="24"/>
        </w:rPr>
        <w:t>) kell beadni,</w:t>
      </w:r>
    </w:p>
    <w:p w:rsidR="00711873" w:rsidRPr="00DF674F"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 xml:space="preserve">az ajánlatban lévő, minden dokumentumot (nyilatkozatot) a végén alá kell írnia az adott gazdálkodó szervezetnél erre </w:t>
      </w:r>
      <w:proofErr w:type="gramStart"/>
      <w:r w:rsidRPr="00DF674F">
        <w:rPr>
          <w:rFonts w:ascii="Times New Roman" w:hAnsi="Times New Roman"/>
          <w:sz w:val="24"/>
          <w:szCs w:val="24"/>
        </w:rPr>
        <w:t>jogosult(</w:t>
      </w:r>
      <w:proofErr w:type="spellStart"/>
      <w:proofErr w:type="gramEnd"/>
      <w:r w:rsidRPr="00DF674F">
        <w:rPr>
          <w:rFonts w:ascii="Times New Roman" w:hAnsi="Times New Roman"/>
          <w:sz w:val="24"/>
          <w:szCs w:val="24"/>
        </w:rPr>
        <w:t>ak</w:t>
      </w:r>
      <w:proofErr w:type="spellEnd"/>
      <w:r w:rsidRPr="00DF674F">
        <w:rPr>
          <w:rFonts w:ascii="Times New Roman" w:hAnsi="Times New Roman"/>
          <w:sz w:val="24"/>
          <w:szCs w:val="24"/>
        </w:rPr>
        <w:t>)</w:t>
      </w:r>
      <w:proofErr w:type="spellStart"/>
      <w:r w:rsidRPr="00DF674F">
        <w:rPr>
          <w:rFonts w:ascii="Times New Roman" w:hAnsi="Times New Roman"/>
          <w:sz w:val="24"/>
          <w:szCs w:val="24"/>
        </w:rPr>
        <w:t>nak</w:t>
      </w:r>
      <w:proofErr w:type="spellEnd"/>
      <w:r w:rsidRPr="00DF674F">
        <w:rPr>
          <w:rFonts w:ascii="Times New Roman" w:hAnsi="Times New Roman"/>
          <w:sz w:val="24"/>
          <w:szCs w:val="24"/>
        </w:rPr>
        <w:t xml:space="preserve"> vagy olyan személynek, vagy személyeknek</w:t>
      </w:r>
      <w:r w:rsidR="009636A6" w:rsidRPr="00DF674F">
        <w:rPr>
          <w:rFonts w:ascii="Times New Roman" w:hAnsi="Times New Roman"/>
          <w:sz w:val="24"/>
          <w:szCs w:val="24"/>
        </w:rPr>
        <w:t xml:space="preserve">, </w:t>
      </w:r>
      <w:r w:rsidRPr="00DF674F">
        <w:rPr>
          <w:rFonts w:ascii="Times New Roman" w:hAnsi="Times New Roman"/>
          <w:sz w:val="24"/>
          <w:szCs w:val="24"/>
        </w:rPr>
        <w:t>aki(k) erre a jogosult személy(</w:t>
      </w:r>
      <w:proofErr w:type="spellStart"/>
      <w:r w:rsidRPr="00DF674F">
        <w:rPr>
          <w:rFonts w:ascii="Times New Roman" w:hAnsi="Times New Roman"/>
          <w:sz w:val="24"/>
          <w:szCs w:val="24"/>
        </w:rPr>
        <w:t>ek</w:t>
      </w:r>
      <w:proofErr w:type="spellEnd"/>
      <w:r w:rsidRPr="00DF674F">
        <w:rPr>
          <w:rFonts w:ascii="Times New Roman" w:hAnsi="Times New Roman"/>
          <w:sz w:val="24"/>
          <w:szCs w:val="24"/>
        </w:rPr>
        <w:t>)</w:t>
      </w:r>
      <w:proofErr w:type="spellStart"/>
      <w:r w:rsidRPr="00DF674F">
        <w:rPr>
          <w:rFonts w:ascii="Times New Roman" w:hAnsi="Times New Roman"/>
          <w:sz w:val="24"/>
          <w:szCs w:val="24"/>
        </w:rPr>
        <w:t>től</w:t>
      </w:r>
      <w:proofErr w:type="spellEnd"/>
      <w:r w:rsidRPr="00DF674F">
        <w:rPr>
          <w:rFonts w:ascii="Times New Roman" w:hAnsi="Times New Roman"/>
          <w:sz w:val="24"/>
          <w:szCs w:val="24"/>
        </w:rPr>
        <w:t xml:space="preserve"> írásos felhatalmazást kaptak;</w:t>
      </w:r>
    </w:p>
    <w:p w:rsidR="00711873" w:rsidRPr="00DF674F" w:rsidRDefault="00711873" w:rsidP="003C71D9">
      <w:pPr>
        <w:widowControl w:val="0"/>
        <w:numPr>
          <w:ilvl w:val="0"/>
          <w:numId w:val="15"/>
        </w:numPr>
        <w:autoSpaceDE w:val="0"/>
        <w:autoSpaceDN w:val="0"/>
        <w:adjustRightInd w:val="0"/>
        <w:spacing w:before="60" w:after="60" w:line="240" w:lineRule="auto"/>
        <w:ind w:left="709" w:right="-1" w:hanging="349"/>
        <w:jc w:val="both"/>
        <w:rPr>
          <w:rFonts w:ascii="Times New Roman" w:hAnsi="Times New Roman"/>
          <w:sz w:val="24"/>
          <w:szCs w:val="24"/>
        </w:rPr>
      </w:pPr>
      <w:r w:rsidRPr="00DF674F">
        <w:rPr>
          <w:rFonts w:ascii="Times New Roman" w:hAnsi="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711873" w:rsidRPr="006F496D" w:rsidRDefault="00711873" w:rsidP="006F496D">
      <w:pPr>
        <w:pStyle w:val="Listaszerbekezds"/>
        <w:numPr>
          <w:ilvl w:val="0"/>
          <w:numId w:val="15"/>
        </w:numPr>
        <w:rPr>
          <w:rFonts w:ascii="Times New Roman" w:hAnsi="Times New Roman"/>
          <w:b/>
          <w:i/>
          <w:iCs/>
          <w:szCs w:val="24"/>
        </w:rPr>
      </w:pPr>
      <w:r w:rsidRPr="002B3FE5">
        <w:rPr>
          <w:rFonts w:ascii="Times New Roman" w:hAnsi="Times New Roman"/>
          <w:szCs w:val="24"/>
        </w:rPr>
        <w:t xml:space="preserve">a zárt (külső) csomagon </w:t>
      </w:r>
      <w:r w:rsidRPr="002B3FE5">
        <w:rPr>
          <w:rFonts w:ascii="Times New Roman" w:hAnsi="Times New Roman"/>
          <w:i/>
          <w:szCs w:val="24"/>
        </w:rPr>
        <w:t xml:space="preserve">Ajánlat: </w:t>
      </w:r>
      <w:r w:rsidR="006F496D" w:rsidRPr="006F496D">
        <w:rPr>
          <w:rFonts w:ascii="Times New Roman" w:hAnsi="Times New Roman"/>
          <w:b/>
          <w:i/>
          <w:iCs/>
          <w:szCs w:val="24"/>
        </w:rPr>
        <w:t>„Veres Péter Emlékpark fejlesztése”</w:t>
      </w:r>
      <w:r w:rsidR="006F496D">
        <w:rPr>
          <w:rFonts w:ascii="Times New Roman" w:hAnsi="Times New Roman"/>
          <w:b/>
          <w:i/>
          <w:iCs/>
          <w:szCs w:val="24"/>
        </w:rPr>
        <w:t xml:space="preserve"> </w:t>
      </w:r>
      <w:r w:rsidRPr="006F496D">
        <w:rPr>
          <w:rFonts w:ascii="Times New Roman" w:hAnsi="Times New Roman"/>
          <w:bCs/>
          <w:szCs w:val="24"/>
        </w:rPr>
        <w:t xml:space="preserve">valamint: </w:t>
      </w:r>
      <w:r w:rsidRPr="006F496D">
        <w:rPr>
          <w:rFonts w:ascii="Times New Roman" w:hAnsi="Times New Roman"/>
          <w:bCs/>
          <w:i/>
          <w:szCs w:val="24"/>
        </w:rPr>
        <w:t>„Csak közbeszerzési eljárás során, az ajánlattételi határidő lejártakor bontható fel!”</w:t>
      </w:r>
      <w:r w:rsidRPr="006F496D">
        <w:rPr>
          <w:rFonts w:ascii="Times New Roman" w:hAnsi="Times New Roman"/>
          <w:bCs/>
          <w:szCs w:val="24"/>
        </w:rPr>
        <w:t xml:space="preserve"> megjelölést kell feltüntetni.</w:t>
      </w:r>
    </w:p>
    <w:p w:rsidR="00711873" w:rsidRPr="00DF674F" w:rsidRDefault="00711873" w:rsidP="003C71D9">
      <w:pPr>
        <w:pStyle w:val="NormlWeb"/>
        <w:numPr>
          <w:ilvl w:val="0"/>
          <w:numId w:val="16"/>
        </w:numPr>
        <w:spacing w:before="60" w:after="60"/>
        <w:ind w:left="426" w:right="-1" w:hanging="284"/>
        <w:jc w:val="both"/>
        <w:rPr>
          <w:sz w:val="24"/>
          <w:szCs w:val="24"/>
        </w:rPr>
      </w:pPr>
      <w:r w:rsidRPr="00DF674F">
        <w:rPr>
          <w:sz w:val="24"/>
          <w:szCs w:val="24"/>
        </w:rPr>
        <w:t>Az ajánlatokat írásban és zártan, a</w:t>
      </w:r>
      <w:r w:rsidR="007813A3">
        <w:rPr>
          <w:sz w:val="24"/>
          <w:szCs w:val="24"/>
        </w:rPr>
        <w:t>z</w:t>
      </w:r>
      <w:r w:rsidR="00BC60D8">
        <w:rPr>
          <w:sz w:val="24"/>
          <w:szCs w:val="24"/>
        </w:rPr>
        <w:t xml:space="preserve"> </w:t>
      </w:r>
      <w:r w:rsidR="007813A3">
        <w:rPr>
          <w:sz w:val="24"/>
          <w:szCs w:val="24"/>
        </w:rPr>
        <w:t>ajánlattételi</w:t>
      </w:r>
      <w:r w:rsidRPr="00DF674F">
        <w:rPr>
          <w:sz w:val="24"/>
          <w:szCs w:val="24"/>
        </w:rPr>
        <w:t xml:space="preserve"> felhívás által megjelölt kapcsolattartási pontban megadott címre közvetlenül vagy postai úton kell benyújtani az ajánlattételi határidő lejártáig, hétfőtől-péntekig 09.00-15.00 óra között, az ajánlattételi határidő lejártának napján </w:t>
      </w:r>
      <w:r w:rsidR="00C25B7C" w:rsidRPr="008240F3">
        <w:rPr>
          <w:sz w:val="24"/>
          <w:szCs w:val="24"/>
        </w:rPr>
        <w:t>9.00-</w:t>
      </w:r>
      <w:r w:rsidR="00844F01">
        <w:rPr>
          <w:sz w:val="24"/>
          <w:szCs w:val="24"/>
        </w:rPr>
        <w:t>10</w:t>
      </w:r>
      <w:r w:rsidR="008240F3" w:rsidRPr="008240F3">
        <w:rPr>
          <w:sz w:val="24"/>
          <w:szCs w:val="24"/>
        </w:rPr>
        <w:t>.00</w:t>
      </w:r>
      <w:r w:rsidR="00C25B7C" w:rsidRPr="00DF674F">
        <w:rPr>
          <w:sz w:val="24"/>
          <w:szCs w:val="24"/>
        </w:rPr>
        <w:t xml:space="preserve"> </w:t>
      </w:r>
      <w:r w:rsidRPr="00DF674F">
        <w:rPr>
          <w:sz w:val="24"/>
          <w:szCs w:val="24"/>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711873" w:rsidRPr="00DF674F" w:rsidRDefault="00711873" w:rsidP="003C71D9">
      <w:pPr>
        <w:pStyle w:val="Listaszerbekezds1"/>
        <w:numPr>
          <w:ilvl w:val="0"/>
          <w:numId w:val="16"/>
        </w:numPr>
        <w:autoSpaceDE w:val="0"/>
        <w:autoSpaceDN w:val="0"/>
        <w:adjustRightInd w:val="0"/>
        <w:spacing w:before="60" w:after="60" w:line="240" w:lineRule="auto"/>
        <w:ind w:left="426" w:right="-1" w:hanging="284"/>
        <w:contextualSpacing w:val="0"/>
        <w:rPr>
          <w:rFonts w:ascii="Times New Roman" w:hAnsi="Times New Roman" w:cs="Times New Roman"/>
          <w:bCs/>
          <w:sz w:val="24"/>
          <w:szCs w:val="24"/>
        </w:rPr>
      </w:pPr>
      <w:r w:rsidRPr="00DF674F">
        <w:rPr>
          <w:rFonts w:ascii="Times New Roman" w:hAnsi="Times New Roman" w:cs="Times New Roman"/>
          <w:bCs/>
          <w:sz w:val="24"/>
          <w:szCs w:val="24"/>
        </w:rPr>
        <w:t>Az ajánlatnak a Kbt. 66. § (5) bekezdése szerint felolvasólapot kell tartalmaznia, amely feltünteti a Kbt. 68. § (4) bekezdés szerinti információkat.</w:t>
      </w:r>
    </w:p>
    <w:p w:rsidR="00711873" w:rsidRPr="00DF674F" w:rsidRDefault="00711873" w:rsidP="003C71D9">
      <w:pPr>
        <w:pStyle w:val="Listaszerbekezds1"/>
        <w:numPr>
          <w:ilvl w:val="0"/>
          <w:numId w:val="16"/>
        </w:numPr>
        <w:autoSpaceDE w:val="0"/>
        <w:autoSpaceDN w:val="0"/>
        <w:adjustRightInd w:val="0"/>
        <w:spacing w:before="60" w:after="60" w:line="240"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Ajánlatkérőtől a benyújtott ajánlatok, egyéb dokumentumok nem igényelhetők vissza, azokat ajánlatkérő bizalmasan kezeli és a Kbt. 46. § (2) bekezdése alapján őrzi meg.</w:t>
      </w:r>
    </w:p>
    <w:p w:rsidR="00711873" w:rsidRPr="00DF674F" w:rsidRDefault="00711873" w:rsidP="003C71D9">
      <w:pPr>
        <w:pStyle w:val="Listaszerbekezds1"/>
        <w:widowControl w:val="0"/>
        <w:numPr>
          <w:ilvl w:val="0"/>
          <w:numId w:val="16"/>
        </w:numPr>
        <w:autoSpaceDE w:val="0"/>
        <w:spacing w:before="60" w:after="60" w:line="240"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Az ajánlatban valamennyi igazolást és dokumentumot magyar nyelven kell benyújtani. Az ajánlatkérő - a Kbt. 47. § (2) bekezdésébe alapján - nem magyar nyelven benyújtott dokumentumok ajánlattevő általi felelős fordítását is köteles elfogadni.</w:t>
      </w:r>
    </w:p>
    <w:p w:rsidR="00711873" w:rsidRPr="00DF674F" w:rsidRDefault="00711873" w:rsidP="003C71D9">
      <w:pPr>
        <w:pStyle w:val="Listaszerbekezds1"/>
        <w:widowControl w:val="0"/>
        <w:numPr>
          <w:ilvl w:val="0"/>
          <w:numId w:val="16"/>
        </w:numPr>
        <w:autoSpaceDE w:val="0"/>
        <w:spacing w:before="60" w:after="60" w:line="240"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Ajánlatkérő térítésmentesen biztosítja a közbeszerzési dokumentumokba történő személyes betekintés lehetőségét.</w:t>
      </w:r>
    </w:p>
    <w:p w:rsidR="00711873" w:rsidRPr="00DF674F" w:rsidRDefault="00711873" w:rsidP="003C71D9">
      <w:pPr>
        <w:pStyle w:val="NormlWeb"/>
        <w:widowControl w:val="0"/>
        <w:numPr>
          <w:ilvl w:val="0"/>
          <w:numId w:val="16"/>
        </w:numPr>
        <w:autoSpaceDE w:val="0"/>
        <w:spacing w:before="60" w:after="60"/>
        <w:ind w:left="426" w:right="-1" w:hanging="426"/>
        <w:jc w:val="both"/>
        <w:rPr>
          <w:bCs/>
          <w:sz w:val="24"/>
          <w:szCs w:val="24"/>
        </w:rPr>
      </w:pPr>
      <w:r w:rsidRPr="00DF674F">
        <w:rPr>
          <w:sz w:val="24"/>
          <w:szCs w:val="24"/>
        </w:rPr>
        <w:t xml:space="preserve">Ajánlatkérő a Kbt. 114. § (6) bekezdése vonatkozásában, a kiegészítő tájékoztatás esetében ésszerű időnek tekinti az ajánlattételi határidő lejártát megelőző </w:t>
      </w:r>
      <w:r w:rsidRPr="00DF674F">
        <w:rPr>
          <w:b/>
          <w:sz w:val="24"/>
          <w:szCs w:val="24"/>
        </w:rPr>
        <w:t xml:space="preserve">második </w:t>
      </w:r>
      <w:r w:rsidR="00D90E4E" w:rsidRPr="00DF674F">
        <w:rPr>
          <w:b/>
          <w:sz w:val="24"/>
          <w:szCs w:val="24"/>
        </w:rPr>
        <w:t>munka</w:t>
      </w:r>
      <w:r w:rsidRPr="00DF674F">
        <w:rPr>
          <w:b/>
          <w:sz w:val="24"/>
          <w:szCs w:val="24"/>
        </w:rPr>
        <w:t>napot</w:t>
      </w:r>
      <w:r w:rsidR="006E367C">
        <w:rPr>
          <w:sz w:val="24"/>
          <w:szCs w:val="24"/>
        </w:rPr>
        <w:t xml:space="preserve"> (tájékoztatás megküldésére)</w:t>
      </w:r>
      <w:r w:rsidRPr="00DF674F">
        <w:rPr>
          <w:sz w:val="24"/>
          <w:szCs w:val="24"/>
        </w:rPr>
        <w:t xml:space="preserve"> feltéve, hogy a kérdések és kérések az ajánlattételi határidő lejártát megelőző </w:t>
      </w:r>
      <w:r w:rsidRPr="00DF674F">
        <w:rPr>
          <w:b/>
          <w:sz w:val="24"/>
          <w:szCs w:val="24"/>
        </w:rPr>
        <w:t>harmadik munkanapig</w:t>
      </w:r>
      <w:r w:rsidRPr="00DF674F">
        <w:rPr>
          <w:sz w:val="24"/>
          <w:szCs w:val="24"/>
        </w:rPr>
        <w:t xml:space="preserve"> megérkeznek ajánlatkérőhöz.</w:t>
      </w:r>
      <w:r w:rsidRPr="00DF674F">
        <w:rPr>
          <w:bCs/>
          <w:sz w:val="24"/>
          <w:szCs w:val="24"/>
        </w:rPr>
        <w:t xml:space="preserve"> Ajánlatkérő nem vállal felelősséget azért, ha egy gazdasági szereplő kiegészítő tájékoztatás kérés keretében nem adja meg azon elérhetőségeit, melyekre a kiegészítő tájékozta</w:t>
      </w:r>
      <w:r w:rsidR="007813A3">
        <w:rPr>
          <w:bCs/>
          <w:sz w:val="24"/>
          <w:szCs w:val="24"/>
        </w:rPr>
        <w:t>tás megadását várja és ezáltal a</w:t>
      </w:r>
      <w:r w:rsidRPr="00DF674F">
        <w:rPr>
          <w:bCs/>
          <w:sz w:val="24"/>
          <w:szCs w:val="24"/>
        </w:rPr>
        <w:t xml:space="preserve">jánlatkérő nem képes a tájékoztatás célszemélyhez történő megküldésére (vagy téves címre küldi meg a tájékoztatást). </w:t>
      </w:r>
      <w:r w:rsidRPr="00DF674F">
        <w:rPr>
          <w:sz w:val="24"/>
          <w:szCs w:val="24"/>
        </w:rPr>
        <w:t xml:space="preserve">Az ajánlatkérő, amennyiben a válaszadáshoz nem áll </w:t>
      </w:r>
      <w:r w:rsidR="006E367C">
        <w:rPr>
          <w:sz w:val="24"/>
          <w:szCs w:val="24"/>
        </w:rPr>
        <w:t xml:space="preserve">rendelkezésre megfelelő idő, az </w:t>
      </w:r>
      <w:r w:rsidRPr="00DF674F">
        <w:rPr>
          <w:sz w:val="24"/>
          <w:szCs w:val="24"/>
        </w:rPr>
        <w:t>5</w:t>
      </w:r>
      <w:r w:rsidR="006E367C">
        <w:rPr>
          <w:sz w:val="24"/>
          <w:szCs w:val="24"/>
        </w:rPr>
        <w:t>2</w:t>
      </w:r>
      <w:r w:rsidRPr="00DF674F">
        <w:rPr>
          <w:sz w:val="24"/>
          <w:szCs w:val="24"/>
        </w:rPr>
        <w:t>. § (4) bekezdésében foglalt módon élhet az ajánlattételi határidő meghosszabbításának lehetőségével.</w:t>
      </w:r>
    </w:p>
    <w:p w:rsidR="00711873" w:rsidRPr="00DF674F" w:rsidRDefault="00711873" w:rsidP="003C71D9">
      <w:pPr>
        <w:pStyle w:val="Listaszerbekezds1"/>
        <w:widowControl w:val="0"/>
        <w:numPr>
          <w:ilvl w:val="0"/>
          <w:numId w:val="16"/>
        </w:numPr>
        <w:autoSpaceDE w:val="0"/>
        <w:spacing w:before="60" w:after="60" w:line="240" w:lineRule="auto"/>
        <w:ind w:left="426" w:right="-1" w:hanging="426"/>
        <w:contextualSpacing w:val="0"/>
        <w:rPr>
          <w:rFonts w:ascii="Times New Roman" w:hAnsi="Times New Roman" w:cs="Times New Roman"/>
          <w:sz w:val="24"/>
          <w:szCs w:val="24"/>
        </w:rPr>
      </w:pPr>
      <w:r w:rsidRPr="00DF674F">
        <w:rPr>
          <w:rFonts w:ascii="Times New Roman" w:hAnsi="Times New Roman" w:cs="Times New Roman"/>
          <w:bCs/>
          <w:sz w:val="24"/>
          <w:szCs w:val="24"/>
        </w:rPr>
        <w:t>Amennyiben a nyertesnek minősített ajánlattevő visszalép, úgy az ajánlatkérő a következő legkedvezőbb ajánlatot tevővel köti meg a szerződést, ha őt az ajánlatok elbírálásáról szóló írásbeli összegezésben megjelölte.</w:t>
      </w:r>
    </w:p>
    <w:p w:rsidR="00711873" w:rsidRPr="00DF674F" w:rsidRDefault="00711873" w:rsidP="003C71D9">
      <w:pPr>
        <w:pStyle w:val="NormlWeb"/>
        <w:widowControl w:val="0"/>
        <w:numPr>
          <w:ilvl w:val="0"/>
          <w:numId w:val="16"/>
        </w:numPr>
        <w:autoSpaceDE w:val="0"/>
        <w:spacing w:before="60" w:after="60"/>
        <w:ind w:left="426" w:right="-1" w:hanging="426"/>
        <w:jc w:val="both"/>
        <w:rPr>
          <w:bCs/>
          <w:sz w:val="24"/>
          <w:szCs w:val="24"/>
        </w:rPr>
      </w:pPr>
      <w:r w:rsidRPr="00DF674F">
        <w:rPr>
          <w:sz w:val="24"/>
          <w:szCs w:val="24"/>
        </w:rPr>
        <w:lastRenderedPageBreak/>
        <w:t>Irányadó idő: Az ajánlattételi felhívásban és a közbeszerzési dokumentumokban valamennyi órában megadott határidő közép-európai helyi idő szerint értendő. (CET)</w:t>
      </w:r>
    </w:p>
    <w:p w:rsidR="00711873" w:rsidRPr="00DF674F" w:rsidRDefault="00711873" w:rsidP="003C71D9">
      <w:pPr>
        <w:pStyle w:val="NormlWeb"/>
        <w:widowControl w:val="0"/>
        <w:numPr>
          <w:ilvl w:val="0"/>
          <w:numId w:val="16"/>
        </w:numPr>
        <w:autoSpaceDE w:val="0"/>
        <w:spacing w:before="60" w:after="60"/>
        <w:ind w:left="426" w:right="-1" w:hanging="426"/>
        <w:jc w:val="both"/>
        <w:rPr>
          <w:bCs/>
          <w:sz w:val="24"/>
          <w:szCs w:val="24"/>
        </w:rPr>
      </w:pPr>
      <w:r w:rsidRPr="00DF674F">
        <w:rPr>
          <w:sz w:val="24"/>
          <w:szCs w:val="24"/>
        </w:rPr>
        <w:t xml:space="preserve">Irányadó jog: A jelen ajánlattételi felhívásban nem szabályozott kérdések vonatkozásában a közbeszerzésről szóló </w:t>
      </w:r>
      <w:r w:rsidR="002C1E6D" w:rsidRPr="00DF674F">
        <w:rPr>
          <w:sz w:val="24"/>
          <w:szCs w:val="24"/>
        </w:rPr>
        <w:t>2015</w:t>
      </w:r>
      <w:r w:rsidRPr="00DF674F">
        <w:rPr>
          <w:sz w:val="24"/>
          <w:szCs w:val="24"/>
        </w:rPr>
        <w:t xml:space="preserve">. évi </w:t>
      </w:r>
      <w:r w:rsidR="002C1E6D" w:rsidRPr="00DF674F">
        <w:rPr>
          <w:sz w:val="24"/>
          <w:szCs w:val="24"/>
        </w:rPr>
        <w:t>CXLIII</w:t>
      </w:r>
      <w:r w:rsidRPr="00DF674F">
        <w:rPr>
          <w:sz w:val="24"/>
          <w:szCs w:val="24"/>
        </w:rPr>
        <w:t>. törvény és végrehajtási rendeleteinek előírásai szerint kell eljárni.</w:t>
      </w:r>
    </w:p>
    <w:p w:rsidR="00711873" w:rsidRPr="00DF674F" w:rsidRDefault="00711873" w:rsidP="003C71D9">
      <w:pPr>
        <w:pStyle w:val="NormlWeb"/>
        <w:numPr>
          <w:ilvl w:val="0"/>
          <w:numId w:val="16"/>
        </w:numPr>
        <w:spacing w:before="60" w:after="60"/>
        <w:ind w:left="426" w:right="-1" w:hanging="426"/>
        <w:jc w:val="both"/>
        <w:rPr>
          <w:sz w:val="24"/>
          <w:szCs w:val="24"/>
        </w:rPr>
      </w:pPr>
      <w:r w:rsidRPr="00DF674F">
        <w:rPr>
          <w:sz w:val="24"/>
          <w:szCs w:val="24"/>
        </w:rPr>
        <w:t>Az ajánlat összeállításával és benyújtásával</w:t>
      </w:r>
      <w:r w:rsidR="009F4626">
        <w:rPr>
          <w:sz w:val="24"/>
          <w:szCs w:val="24"/>
        </w:rPr>
        <w:t xml:space="preserve"> kapcsolatos összes költség az a</w:t>
      </w:r>
      <w:r w:rsidRPr="00DF674F">
        <w:rPr>
          <w:sz w:val="24"/>
          <w:szCs w:val="24"/>
        </w:rPr>
        <w:t>jánlattevőt terheli.</w:t>
      </w:r>
    </w:p>
    <w:p w:rsidR="00183A91" w:rsidRPr="00183A91" w:rsidRDefault="00711873" w:rsidP="003C71D9">
      <w:pPr>
        <w:pStyle w:val="NormlWeb"/>
        <w:numPr>
          <w:ilvl w:val="0"/>
          <w:numId w:val="16"/>
        </w:numPr>
        <w:spacing w:before="60" w:after="60"/>
        <w:ind w:left="426" w:right="-1" w:hanging="426"/>
        <w:jc w:val="both"/>
        <w:rPr>
          <w:bCs/>
          <w:sz w:val="24"/>
          <w:szCs w:val="24"/>
        </w:rPr>
      </w:pPr>
      <w:r w:rsidRPr="00183A91">
        <w:rPr>
          <w:sz w:val="24"/>
          <w:szCs w:val="24"/>
        </w:rPr>
        <w:t>Ajánlatkérő a hiánypótlás, valamint a felvilágosítás lehetőségét a Kbt. 71. §</w:t>
      </w:r>
      <w:proofErr w:type="spellStart"/>
      <w:r w:rsidRPr="00183A91">
        <w:rPr>
          <w:sz w:val="24"/>
          <w:szCs w:val="24"/>
        </w:rPr>
        <w:t>-ában</w:t>
      </w:r>
      <w:proofErr w:type="spellEnd"/>
      <w:r w:rsidRPr="00183A91">
        <w:rPr>
          <w:sz w:val="24"/>
          <w:szCs w:val="24"/>
        </w:rPr>
        <w:t xml:space="preserve"> foglaltaknak megfelelően biztosítja. </w:t>
      </w:r>
    </w:p>
    <w:p w:rsidR="00711873" w:rsidRPr="00183A91" w:rsidRDefault="00711873" w:rsidP="003C71D9">
      <w:pPr>
        <w:pStyle w:val="NormlWeb"/>
        <w:numPr>
          <w:ilvl w:val="0"/>
          <w:numId w:val="16"/>
        </w:numPr>
        <w:spacing w:before="60" w:after="60"/>
        <w:ind w:left="426" w:right="-1" w:hanging="426"/>
        <w:jc w:val="both"/>
        <w:rPr>
          <w:bCs/>
          <w:sz w:val="24"/>
          <w:szCs w:val="24"/>
        </w:rPr>
      </w:pPr>
      <w:r w:rsidRPr="00183A91">
        <w:rPr>
          <w:sz w:val="24"/>
          <w:szCs w:val="24"/>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rsidR="00CB7A68" w:rsidRPr="008240F3" w:rsidRDefault="007813A3" w:rsidP="003C71D9">
      <w:pPr>
        <w:pStyle w:val="NormlWeb"/>
        <w:numPr>
          <w:ilvl w:val="0"/>
          <w:numId w:val="16"/>
        </w:numPr>
        <w:spacing w:before="60" w:after="60"/>
        <w:ind w:left="426" w:right="-1" w:hanging="426"/>
        <w:jc w:val="both"/>
        <w:rPr>
          <w:sz w:val="24"/>
          <w:szCs w:val="24"/>
        </w:rPr>
      </w:pPr>
      <w:r>
        <w:rPr>
          <w:sz w:val="24"/>
          <w:szCs w:val="24"/>
        </w:rPr>
        <w:t>Ajánlatkérő felhívja a g</w:t>
      </w:r>
      <w:r w:rsidR="00CB7A68" w:rsidRPr="008240F3">
        <w:rPr>
          <w:sz w:val="24"/>
          <w:szCs w:val="24"/>
        </w:rPr>
        <w:t xml:space="preserve">azdasági szereplők figyelmét, hogy jelen közbeszerzési eljárásban </w:t>
      </w:r>
      <w:r w:rsidR="00054A7A" w:rsidRPr="009F4626">
        <w:rPr>
          <w:sz w:val="24"/>
          <w:szCs w:val="24"/>
        </w:rPr>
        <w:t>alkalmazza</w:t>
      </w:r>
      <w:r w:rsidR="00CB7A68" w:rsidRPr="009F4626">
        <w:rPr>
          <w:sz w:val="24"/>
          <w:szCs w:val="24"/>
        </w:rPr>
        <w:t xml:space="preserve"> a Kbt. 75.§ (2) bekezdésének e) pontját, azaz a közbeszerzési eljárást</w:t>
      </w:r>
      <w:r w:rsidR="00C038EF" w:rsidRPr="009F4626">
        <w:rPr>
          <w:sz w:val="24"/>
          <w:szCs w:val="24"/>
        </w:rPr>
        <w:t xml:space="preserve"> </w:t>
      </w:r>
      <w:r w:rsidR="00CB7A68" w:rsidRPr="009F4626">
        <w:rPr>
          <w:sz w:val="24"/>
          <w:szCs w:val="24"/>
        </w:rPr>
        <w:t>eredménytelenné</w:t>
      </w:r>
      <w:r w:rsidR="009F4626">
        <w:rPr>
          <w:sz w:val="24"/>
          <w:szCs w:val="24"/>
        </w:rPr>
        <w:t xml:space="preserve"> nyilvánítja</w:t>
      </w:r>
      <w:r w:rsidR="00CB7A68" w:rsidRPr="008240F3">
        <w:rPr>
          <w:sz w:val="24"/>
          <w:szCs w:val="24"/>
        </w:rPr>
        <w:t xml:space="preserve">, ha nem nyújtottak be </w:t>
      </w:r>
      <w:r w:rsidR="003D6826" w:rsidRPr="008240F3">
        <w:rPr>
          <w:sz w:val="24"/>
          <w:szCs w:val="24"/>
        </w:rPr>
        <w:t xml:space="preserve">az ajánlattételi határidőben </w:t>
      </w:r>
      <w:r w:rsidR="00CB7A68" w:rsidRPr="008240F3">
        <w:rPr>
          <w:sz w:val="24"/>
          <w:szCs w:val="24"/>
        </w:rPr>
        <w:t>legalább két ajánlatot.</w:t>
      </w:r>
    </w:p>
    <w:p w:rsidR="00711873" w:rsidRPr="00DF674F" w:rsidRDefault="00711873" w:rsidP="003C71D9">
      <w:pPr>
        <w:pStyle w:val="standard"/>
        <w:numPr>
          <w:ilvl w:val="0"/>
          <w:numId w:val="16"/>
        </w:numPr>
        <w:spacing w:before="60" w:after="60" w:line="240" w:lineRule="auto"/>
        <w:ind w:left="426" w:right="-1" w:hanging="426"/>
        <w:jc w:val="both"/>
        <w:rPr>
          <w:bCs/>
          <w:szCs w:val="24"/>
          <w:lang w:eastAsia="en-GB"/>
        </w:rPr>
      </w:pPr>
      <w:r w:rsidRPr="00DF674F">
        <w:rPr>
          <w:bCs/>
          <w:szCs w:val="24"/>
          <w:lang w:eastAsia="en-GB"/>
        </w:rPr>
        <w:t>Az ajánlathoz csatolni kell:</w:t>
      </w:r>
    </w:p>
    <w:p w:rsidR="00711873" w:rsidRPr="00DF674F" w:rsidRDefault="00711873" w:rsidP="00711873">
      <w:pPr>
        <w:widowControl w:val="0"/>
        <w:autoSpaceDE w:val="0"/>
        <w:spacing w:before="60" w:after="60" w:line="240" w:lineRule="auto"/>
        <w:ind w:left="426" w:right="-1"/>
        <w:jc w:val="both"/>
        <w:rPr>
          <w:rFonts w:ascii="Times New Roman" w:hAnsi="Times New Roman"/>
          <w:bCs/>
          <w:sz w:val="24"/>
          <w:szCs w:val="24"/>
        </w:rPr>
      </w:pPr>
      <w:r w:rsidRPr="00DF674F">
        <w:rPr>
          <w:rFonts w:ascii="Times New Roman" w:hAnsi="Times New Roman"/>
          <w:bCs/>
          <w:sz w:val="24"/>
          <w:szCs w:val="24"/>
        </w:rPr>
        <w:t>Az ajá</w:t>
      </w:r>
      <w:r w:rsidR="007813A3">
        <w:rPr>
          <w:rFonts w:ascii="Times New Roman" w:hAnsi="Times New Roman"/>
          <w:bCs/>
          <w:sz w:val="24"/>
          <w:szCs w:val="24"/>
        </w:rPr>
        <w:t xml:space="preserve">nlattevő cégjegyzésre jogosult </w:t>
      </w:r>
      <w:r w:rsidRPr="00DF674F">
        <w:rPr>
          <w:rFonts w:ascii="Times New Roman" w:hAnsi="Times New Roman"/>
          <w:bCs/>
          <w:sz w:val="24"/>
          <w:szCs w:val="24"/>
        </w:rPr>
        <w:t>nyilatkozatot, dokumentumot aláíró képviselő aláírási címpéldányát, vagy a 2006. évi V. törvény 9.§ (1) bekezdése szerinti aláírás mintáját egyszerű másolatban.</w:t>
      </w:r>
    </w:p>
    <w:p w:rsidR="00711873" w:rsidRPr="00DF674F" w:rsidRDefault="00711873" w:rsidP="00711873">
      <w:pPr>
        <w:widowControl w:val="0"/>
        <w:autoSpaceDE w:val="0"/>
        <w:spacing w:before="60" w:after="60" w:line="240" w:lineRule="auto"/>
        <w:ind w:left="426" w:right="-1"/>
        <w:jc w:val="both"/>
        <w:rPr>
          <w:rFonts w:ascii="Times New Roman" w:hAnsi="Times New Roman"/>
          <w:bCs/>
          <w:sz w:val="24"/>
          <w:szCs w:val="24"/>
          <w:lang w:eastAsia="en-GB"/>
        </w:rPr>
      </w:pPr>
      <w:r w:rsidRPr="00DF674F">
        <w:rPr>
          <w:rFonts w:ascii="Times New Roman" w:hAnsi="Times New Roman"/>
          <w:bCs/>
          <w:sz w:val="24"/>
          <w:szCs w:val="24"/>
          <w:lang w:eastAsia="en-GB"/>
        </w:rPr>
        <w:t xml:space="preserve">A cégkivonatban nem szereplő </w:t>
      </w:r>
      <w:proofErr w:type="gramStart"/>
      <w:r w:rsidRPr="00DF674F">
        <w:rPr>
          <w:rFonts w:ascii="Times New Roman" w:hAnsi="Times New Roman"/>
          <w:bCs/>
          <w:sz w:val="24"/>
          <w:szCs w:val="24"/>
          <w:lang w:eastAsia="en-GB"/>
        </w:rPr>
        <w:t>kötelezettségvállaló(</w:t>
      </w:r>
      <w:proofErr w:type="gramEnd"/>
      <w:r w:rsidRPr="00DF674F">
        <w:rPr>
          <w:rFonts w:ascii="Times New Roman" w:hAnsi="Times New Roman"/>
          <w:bCs/>
          <w:sz w:val="24"/>
          <w:szCs w:val="24"/>
          <w:lang w:eastAsia="en-GB"/>
        </w:rPr>
        <w:t>k) esetében a cégjegyzésre jogosult személytől származó, az ajánlat aláírására vonatkozó (a meghatalmazó és a meghatalmazott aláírását is tartalmazó) írásos legalább teljes bizonyító erejű magánokiratba foglalt meghatalmazást.</w:t>
      </w:r>
    </w:p>
    <w:p w:rsidR="00711873" w:rsidRPr="00DF674F" w:rsidRDefault="00711873" w:rsidP="00711873">
      <w:pPr>
        <w:widowControl w:val="0"/>
        <w:autoSpaceDE w:val="0"/>
        <w:spacing w:before="60" w:after="60" w:line="240" w:lineRule="auto"/>
        <w:ind w:left="426" w:right="-1"/>
        <w:jc w:val="both"/>
        <w:rPr>
          <w:rFonts w:ascii="Times New Roman" w:hAnsi="Times New Roman"/>
          <w:sz w:val="24"/>
          <w:szCs w:val="24"/>
        </w:rPr>
      </w:pPr>
      <w:r w:rsidRPr="00DF674F">
        <w:rPr>
          <w:rFonts w:ascii="Times New Roman" w:hAnsi="Times New Roman"/>
          <w:sz w:val="24"/>
          <w:szCs w:val="24"/>
        </w:rPr>
        <w:t>Egyéni vállalkozó ajánlattevő csatolja a képviseletre jogosult személy által aláírt nyilatkozatot, amelyben egyéni vállalkozó megjelöli a nyilvántartási számát, vagy az adószám</w:t>
      </w:r>
      <w:r w:rsidR="007813A3">
        <w:rPr>
          <w:rFonts w:ascii="Times New Roman" w:hAnsi="Times New Roman"/>
          <w:sz w:val="24"/>
          <w:szCs w:val="24"/>
        </w:rPr>
        <w:t>át. Egyéni vállalkozó esetében a</w:t>
      </w:r>
      <w:r w:rsidRPr="00DF674F">
        <w:rPr>
          <w:rFonts w:ascii="Times New Roman" w:hAnsi="Times New Roman"/>
          <w:sz w:val="24"/>
          <w:szCs w:val="24"/>
        </w:rPr>
        <w:t>jánlatkérő elfogadja bármely olyan dokumentum egyszerű másolatának csatolását, amely alkalmas a képviseletre való jogosultság igazolására.</w:t>
      </w:r>
    </w:p>
    <w:p w:rsidR="00711873" w:rsidRPr="00DF674F" w:rsidRDefault="00711873" w:rsidP="003C71D9">
      <w:pPr>
        <w:pStyle w:val="NormlWeb1"/>
        <w:numPr>
          <w:ilvl w:val="0"/>
          <w:numId w:val="16"/>
        </w:numPr>
        <w:suppressAutoHyphens/>
        <w:spacing w:before="60" w:after="60" w:line="240" w:lineRule="auto"/>
        <w:ind w:left="426" w:right="-1" w:hanging="426"/>
        <w:jc w:val="both"/>
        <w:textAlignment w:val="baseline"/>
        <w:rPr>
          <w:rFonts w:eastAsia="Calibri"/>
          <w:sz w:val="24"/>
          <w:szCs w:val="24"/>
        </w:rPr>
      </w:pPr>
      <w:r w:rsidRPr="00DF674F">
        <w:rPr>
          <w:sz w:val="24"/>
          <w:szCs w:val="24"/>
        </w:rPr>
        <w:t>Ajánlatkérő helyszíni bejárást jelen eljárásban nem tart.</w:t>
      </w:r>
    </w:p>
    <w:p w:rsidR="00711873" w:rsidRPr="00DF674F"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rPr>
      </w:pPr>
      <w:r w:rsidRPr="00DF674F">
        <w:rPr>
          <w:sz w:val="24"/>
          <w:szCs w:val="24"/>
        </w:rPr>
        <w:t>Ajánlatkérő konzultációt jelen eljárásban nem tart.</w:t>
      </w:r>
    </w:p>
    <w:p w:rsidR="00711873" w:rsidRPr="00DF674F"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rPr>
      </w:pPr>
      <w:r w:rsidRPr="00DF674F">
        <w:rPr>
          <w:sz w:val="24"/>
          <w:szCs w:val="24"/>
        </w:rPr>
        <w:t>Az eljárás során elektronikus árlejtésre nem kerül sor.</w:t>
      </w:r>
    </w:p>
    <w:p w:rsidR="00711873" w:rsidRPr="00DF674F"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rPr>
      </w:pPr>
      <w:r w:rsidRPr="00DF674F">
        <w:rPr>
          <w:sz w:val="24"/>
          <w:szCs w:val="24"/>
        </w:rPr>
        <w:t>Az ajánlatkérő nem él a Kbt. 114. § (11) bekezdésében foglalt lehetőségével.</w:t>
      </w:r>
    </w:p>
    <w:p w:rsidR="00711873" w:rsidRPr="00CA468B"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rPr>
      </w:pPr>
      <w:r w:rsidRPr="00DF674F">
        <w:rPr>
          <w:sz w:val="24"/>
          <w:szCs w:val="24"/>
        </w:rPr>
        <w:t xml:space="preserve">A jelen felhívásban nem szabályozott kérdések vonatkozásában a közbeszerzésről szóló </w:t>
      </w:r>
      <w:r w:rsidR="002C1E6D" w:rsidRPr="00CA468B">
        <w:rPr>
          <w:sz w:val="24"/>
          <w:szCs w:val="24"/>
        </w:rPr>
        <w:t>2015</w:t>
      </w:r>
      <w:r w:rsidRPr="00CA468B">
        <w:rPr>
          <w:sz w:val="24"/>
          <w:szCs w:val="24"/>
        </w:rPr>
        <w:t xml:space="preserve">. évi </w:t>
      </w:r>
      <w:r w:rsidR="002C1E6D" w:rsidRPr="00CA468B">
        <w:rPr>
          <w:sz w:val="24"/>
          <w:szCs w:val="24"/>
        </w:rPr>
        <w:t>CXLIII</w:t>
      </w:r>
      <w:r w:rsidRPr="00CA468B">
        <w:rPr>
          <w:sz w:val="24"/>
          <w:szCs w:val="24"/>
        </w:rPr>
        <w:t>.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rsidR="008805CD" w:rsidRPr="006D444F" w:rsidRDefault="00711873" w:rsidP="003C71D9">
      <w:pPr>
        <w:pStyle w:val="NormlWeb1"/>
        <w:numPr>
          <w:ilvl w:val="0"/>
          <w:numId w:val="16"/>
        </w:numPr>
        <w:suppressAutoHyphens/>
        <w:spacing w:before="60" w:after="60" w:line="240" w:lineRule="auto"/>
        <w:ind w:left="426" w:right="-1" w:hanging="426"/>
        <w:jc w:val="both"/>
        <w:textAlignment w:val="baseline"/>
        <w:rPr>
          <w:b/>
          <w:sz w:val="24"/>
          <w:szCs w:val="24"/>
          <w:u w:val="single"/>
        </w:rPr>
      </w:pPr>
      <w:r w:rsidRPr="00CA468B">
        <w:rPr>
          <w:sz w:val="24"/>
          <w:szCs w:val="24"/>
        </w:rPr>
        <w:lastRenderedPageBreak/>
        <w:t xml:space="preserve">Felelősségbiztosítás: Nyertes ajánlattevőnek a szerződéskötés időpontjában rendelkeznie </w:t>
      </w:r>
      <w:r w:rsidRPr="00F870A8">
        <w:rPr>
          <w:sz w:val="24"/>
          <w:szCs w:val="24"/>
        </w:rPr>
        <w:t xml:space="preserve">kell </w:t>
      </w:r>
      <w:r w:rsidRPr="00F870A8">
        <w:rPr>
          <w:b/>
          <w:sz w:val="24"/>
          <w:szCs w:val="24"/>
        </w:rPr>
        <w:t xml:space="preserve">legalább </w:t>
      </w:r>
      <w:r w:rsidR="006F496D" w:rsidRPr="00F870A8">
        <w:rPr>
          <w:b/>
          <w:sz w:val="24"/>
          <w:szCs w:val="24"/>
        </w:rPr>
        <w:t>30</w:t>
      </w:r>
      <w:r w:rsidRPr="00F870A8">
        <w:rPr>
          <w:b/>
          <w:sz w:val="24"/>
          <w:szCs w:val="24"/>
        </w:rPr>
        <w:t xml:space="preserve"> millió,- Ft/év és legalább </w:t>
      </w:r>
      <w:r w:rsidR="006F496D" w:rsidRPr="00F870A8">
        <w:rPr>
          <w:b/>
          <w:sz w:val="24"/>
          <w:szCs w:val="24"/>
        </w:rPr>
        <w:t>10</w:t>
      </w:r>
      <w:r w:rsidR="001A52B9" w:rsidRPr="00F870A8">
        <w:rPr>
          <w:b/>
          <w:sz w:val="24"/>
          <w:szCs w:val="24"/>
        </w:rPr>
        <w:t xml:space="preserve"> </w:t>
      </w:r>
      <w:r w:rsidRPr="00F870A8">
        <w:rPr>
          <w:b/>
          <w:sz w:val="24"/>
          <w:szCs w:val="24"/>
        </w:rPr>
        <w:t>millió Ft/káresemény</w:t>
      </w:r>
      <w:r w:rsidRPr="00F870A8">
        <w:rPr>
          <w:sz w:val="24"/>
          <w:szCs w:val="24"/>
        </w:rPr>
        <w:t xml:space="preserve"> </w:t>
      </w:r>
      <w:r w:rsidRPr="00F870A8">
        <w:rPr>
          <w:b/>
          <w:sz w:val="24"/>
          <w:szCs w:val="24"/>
        </w:rPr>
        <w:t xml:space="preserve">mértékű </w:t>
      </w:r>
      <w:r w:rsidR="006D444F" w:rsidRPr="00F870A8">
        <w:rPr>
          <w:b/>
          <w:sz w:val="24"/>
          <w:szCs w:val="24"/>
        </w:rPr>
        <w:t xml:space="preserve">általános </w:t>
      </w:r>
      <w:r w:rsidRPr="00F870A8">
        <w:rPr>
          <w:b/>
          <w:sz w:val="24"/>
          <w:szCs w:val="24"/>
        </w:rPr>
        <w:t>felelősségbiztosítással.</w:t>
      </w:r>
      <w:r w:rsidRPr="00F870A8">
        <w:rPr>
          <w:sz w:val="24"/>
          <w:szCs w:val="24"/>
        </w:rPr>
        <w:t xml:space="preserve"> Amennyiben </w:t>
      </w:r>
      <w:r w:rsidRPr="00CA468B">
        <w:rPr>
          <w:sz w:val="24"/>
          <w:szCs w:val="24"/>
        </w:rPr>
        <w:t>a nyertes ajánlattevő a szerződéskötés időpontjában nem rendelkezik a fenti kritériumokkal rendelkező felelősségbiztosítással, abban az esetben az a szerződéskötéstől való visszalépést jelenti a Kbt. 1</w:t>
      </w:r>
      <w:r w:rsidR="009A67CF">
        <w:rPr>
          <w:sz w:val="24"/>
          <w:szCs w:val="24"/>
        </w:rPr>
        <w:t>31. § (4) bekezdése alapján és a</w:t>
      </w:r>
      <w:r w:rsidRPr="00CA468B">
        <w:rPr>
          <w:sz w:val="24"/>
          <w:szCs w:val="24"/>
        </w:rPr>
        <w:t xml:space="preserve">jánlatkérő a második legkedvezőbb ajánlattevővel köt szerződést. </w:t>
      </w:r>
      <w:r w:rsidRPr="006D444F">
        <w:rPr>
          <w:b/>
          <w:sz w:val="24"/>
          <w:szCs w:val="24"/>
          <w:u w:val="single"/>
        </w:rPr>
        <w:t>Ajánlattevőnek ajánlatában nyilatkoznia kell, hogy nyertessége esetén a szerződéskötés időpontjában a fenti tartalmú felelősségbiztosítással rendelkezni fog.</w:t>
      </w:r>
    </w:p>
    <w:p w:rsidR="00711873" w:rsidRPr="00DF674F" w:rsidRDefault="00711873" w:rsidP="003C71D9">
      <w:pPr>
        <w:widowControl w:val="0"/>
        <w:numPr>
          <w:ilvl w:val="0"/>
          <w:numId w:val="16"/>
        </w:numPr>
        <w:suppressAutoHyphens/>
        <w:autoSpaceDE w:val="0"/>
        <w:spacing w:before="60" w:after="60" w:line="240" w:lineRule="auto"/>
        <w:ind w:left="426" w:hanging="426"/>
        <w:jc w:val="both"/>
        <w:rPr>
          <w:rFonts w:ascii="Times New Roman" w:hAnsi="Times New Roman"/>
          <w:sz w:val="24"/>
          <w:szCs w:val="24"/>
        </w:rPr>
      </w:pPr>
      <w:r w:rsidRPr="00CA468B">
        <w:rPr>
          <w:rFonts w:ascii="Times New Roman" w:hAnsi="Times New Roman"/>
          <w:sz w:val="24"/>
          <w:szCs w:val="24"/>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CA468B">
        <w:rPr>
          <w:rFonts w:ascii="Times New Roman" w:hAnsi="Times New Roman"/>
          <w:b/>
          <w:sz w:val="24"/>
          <w:szCs w:val="24"/>
        </w:rPr>
        <w:t xml:space="preserve">ajánlattevőknek nyilatkozatot kell benyújtaniuk </w:t>
      </w:r>
      <w:r w:rsidRPr="00CA468B">
        <w:rPr>
          <w:rFonts w:ascii="Times New Roman" w:hAnsi="Times New Roman"/>
          <w:sz w:val="24"/>
          <w:szCs w:val="24"/>
        </w:rPr>
        <w:t>arról, hogy a fentebb hivatkozott</w:t>
      </w:r>
      <w:r w:rsidRPr="00DF674F">
        <w:rPr>
          <w:rFonts w:ascii="Times New Roman" w:hAnsi="Times New Roman"/>
          <w:sz w:val="24"/>
          <w:szCs w:val="24"/>
        </w:rPr>
        <w:t xml:space="preserve"> feltételeknek, előírásoknak megfelelnek.</w:t>
      </w:r>
    </w:p>
    <w:p w:rsidR="00711873" w:rsidRPr="00DF674F" w:rsidRDefault="00711873" w:rsidP="003C71D9">
      <w:pPr>
        <w:widowControl w:val="0"/>
        <w:numPr>
          <w:ilvl w:val="0"/>
          <w:numId w:val="16"/>
        </w:numPr>
        <w:suppressAutoHyphens/>
        <w:autoSpaceDE w:val="0"/>
        <w:spacing w:before="60" w:after="60" w:line="240" w:lineRule="auto"/>
        <w:ind w:left="426" w:hanging="426"/>
        <w:jc w:val="both"/>
        <w:rPr>
          <w:rFonts w:ascii="Times New Roman" w:hAnsi="Times New Roman"/>
          <w:bCs/>
          <w:sz w:val="24"/>
          <w:szCs w:val="24"/>
        </w:rPr>
      </w:pPr>
      <w:r w:rsidRPr="00DF674F">
        <w:rPr>
          <w:rFonts w:ascii="Times New Roman" w:hAnsi="Times New Roman"/>
          <w:sz w:val="24"/>
          <w:szCs w:val="24"/>
        </w:rPr>
        <w:t xml:space="preserve"> A K</w:t>
      </w:r>
      <w:r w:rsidR="00F366EB">
        <w:rPr>
          <w:rFonts w:ascii="Times New Roman" w:hAnsi="Times New Roman"/>
          <w:sz w:val="24"/>
          <w:szCs w:val="24"/>
        </w:rPr>
        <w:t>bt. 73. § (5) bekezdés alapján a</w:t>
      </w:r>
      <w:r w:rsidRPr="00DF674F">
        <w:rPr>
          <w:rFonts w:ascii="Times New Roman" w:hAnsi="Times New Roman"/>
          <w:sz w:val="24"/>
          <w:szCs w:val="24"/>
        </w:rPr>
        <w:t xml:space="preserve">jánlatkérő a közbeszerzési dokumentumokban </w:t>
      </w:r>
      <w:r w:rsidRPr="00015664">
        <w:rPr>
          <w:rFonts w:ascii="Times New Roman" w:hAnsi="Times New Roman"/>
          <w:sz w:val="24"/>
          <w:szCs w:val="24"/>
        </w:rPr>
        <w:t>tájékoztatásként közli azoknak a szervezeteknek a nevét</w:t>
      </w:r>
      <w:r w:rsidRPr="00DF674F">
        <w:rPr>
          <w:rFonts w:ascii="Times New Roman" w:hAnsi="Times New Roman"/>
          <w:sz w:val="24"/>
          <w:szCs w:val="24"/>
        </w:rPr>
        <w:t>, amelyektől az ajánlattevő tájékoztatást kaphat a Kbt. 73. § (4) bekezdés szerinti azon követelményekről, amelyeknek a teljesítés során meg kell felelni. A tájékozódási kötelezettsége teljesítéséről ajánlattevőnek ajánlatában nyilatkoznia kell.</w:t>
      </w:r>
    </w:p>
    <w:p w:rsidR="00711873" w:rsidRPr="00DF674F" w:rsidRDefault="00711873" w:rsidP="003C71D9">
      <w:pPr>
        <w:widowControl w:val="0"/>
        <w:numPr>
          <w:ilvl w:val="0"/>
          <w:numId w:val="16"/>
        </w:numPr>
        <w:suppressAutoHyphens/>
        <w:autoSpaceDE w:val="0"/>
        <w:spacing w:before="60" w:after="60" w:line="240" w:lineRule="auto"/>
        <w:ind w:left="426" w:hanging="426"/>
        <w:jc w:val="both"/>
        <w:rPr>
          <w:rFonts w:ascii="Times New Roman" w:hAnsi="Times New Roman"/>
          <w:bCs/>
          <w:sz w:val="24"/>
          <w:szCs w:val="24"/>
        </w:rPr>
      </w:pPr>
      <w:r w:rsidRPr="00DF674F">
        <w:rPr>
          <w:rFonts w:ascii="Times New Roman" w:hAnsi="Times New Roman"/>
          <w:bCs/>
          <w:sz w:val="24"/>
          <w:szCs w:val="24"/>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E60BE3">
        <w:rPr>
          <w:rFonts w:ascii="Times New Roman" w:hAnsi="Times New Roman"/>
          <w:b/>
          <w:bCs/>
          <w:sz w:val="24"/>
          <w:szCs w:val="24"/>
          <w:u w:val="single"/>
        </w:rPr>
        <w:t>úgy kérjük, nemleges tartalmú változásbejegyzési nyilatkozatot szíveskedjenek az ajánlat részeként benyújtani</w:t>
      </w:r>
      <w:r w:rsidRPr="00E60BE3">
        <w:rPr>
          <w:rFonts w:ascii="Times New Roman" w:hAnsi="Times New Roman"/>
          <w:b/>
          <w:bCs/>
          <w:sz w:val="24"/>
          <w:szCs w:val="24"/>
        </w:rPr>
        <w:t xml:space="preserve">. </w:t>
      </w:r>
      <w:r w:rsidRPr="00DF674F">
        <w:rPr>
          <w:rFonts w:ascii="Times New Roman" w:hAnsi="Times New Roman"/>
          <w:bCs/>
          <w:sz w:val="24"/>
          <w:szCs w:val="24"/>
        </w:rPr>
        <w:t>[321/2015. (X. 30.) Korm. rendelet 13. §]</w:t>
      </w:r>
    </w:p>
    <w:p w:rsidR="00196A14" w:rsidRPr="00177562" w:rsidRDefault="00711873" w:rsidP="003C71D9">
      <w:pPr>
        <w:numPr>
          <w:ilvl w:val="0"/>
          <w:numId w:val="16"/>
        </w:numPr>
        <w:spacing w:beforeLines="28" w:before="67" w:afterLines="28" w:after="67" w:line="256" w:lineRule="auto"/>
        <w:ind w:left="426" w:right="-1" w:hanging="426"/>
        <w:jc w:val="both"/>
        <w:rPr>
          <w:rFonts w:ascii="Times New Roman" w:hAnsi="Times New Roman"/>
          <w:sz w:val="24"/>
          <w:szCs w:val="24"/>
        </w:rPr>
      </w:pPr>
      <w:r w:rsidRPr="00E60BE3">
        <w:rPr>
          <w:rFonts w:ascii="Times New Roman" w:hAnsi="Times New Roman"/>
          <w:sz w:val="24"/>
          <w:szCs w:val="24"/>
        </w:rPr>
        <w:t>Az eljárás nyert</w:t>
      </w:r>
      <w:r w:rsidR="00F366EB">
        <w:rPr>
          <w:rFonts w:ascii="Times New Roman" w:hAnsi="Times New Roman"/>
          <w:sz w:val="24"/>
          <w:szCs w:val="24"/>
        </w:rPr>
        <w:t>ese: az az ajánlattevő, aki az a</w:t>
      </w:r>
      <w:r w:rsidRPr="00E60BE3">
        <w:rPr>
          <w:rFonts w:ascii="Times New Roman" w:hAnsi="Times New Roman"/>
          <w:sz w:val="24"/>
          <w:szCs w:val="24"/>
        </w:rPr>
        <w:t xml:space="preserve">jánlatkérő által az ajánlattételi felhívásban és a közbeszerzési dokumentumokban meghatározott feltételek alapján, valamint a meghatározott értékelési szempont szerint a legkedvezőbb érvényes ajánlatot tette. </w:t>
      </w:r>
      <w:bookmarkStart w:id="27" w:name="pr952"/>
      <w:r w:rsidRPr="00E60BE3">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7"/>
      <w:r w:rsidR="00E60BE3" w:rsidRPr="00E60BE3">
        <w:rPr>
          <w:rFonts w:ascii="Times New Roman" w:hAnsi="Times New Roman"/>
          <w:sz w:val="24"/>
          <w:szCs w:val="24"/>
        </w:rPr>
        <w:t xml:space="preserve"> </w:t>
      </w:r>
      <w:r w:rsidR="00E60BE3" w:rsidRPr="00E60BE3">
        <w:rPr>
          <w:rFonts w:ascii="Times New Roman" w:hAnsi="Times New Roman"/>
          <w:kern w:val="1"/>
          <w:sz w:val="24"/>
          <w:szCs w:val="24"/>
          <w:lang w:eastAsia="zh-CN"/>
        </w:rPr>
        <w:t xml:space="preserve">Az érvényes ajánlattétel feltétele, hogy ajánlattevő szerepeljen </w:t>
      </w:r>
      <w:r w:rsidR="00E60BE3" w:rsidRPr="00E60BE3">
        <w:rPr>
          <w:rFonts w:ascii="Times New Roman" w:hAnsi="Times New Roman"/>
          <w:sz w:val="24"/>
          <w:szCs w:val="24"/>
          <w:shd w:val="clear" w:color="auto" w:fill="FFFFFF"/>
          <w:lang w:eastAsia="hu-HU"/>
        </w:rPr>
        <w:t xml:space="preserve">az épített környezet alakításáról és védelméről szóló törvény (a továbbiakban: </w:t>
      </w:r>
      <w:proofErr w:type="spellStart"/>
      <w:r w:rsidR="00E60BE3" w:rsidRPr="00E60BE3">
        <w:rPr>
          <w:rFonts w:ascii="Times New Roman" w:hAnsi="Times New Roman"/>
          <w:sz w:val="24"/>
          <w:szCs w:val="24"/>
          <w:shd w:val="clear" w:color="auto" w:fill="FFFFFF"/>
          <w:lang w:eastAsia="hu-HU"/>
        </w:rPr>
        <w:t>Étv</w:t>
      </w:r>
      <w:proofErr w:type="spellEnd"/>
      <w:r w:rsidR="00E60BE3" w:rsidRPr="00E60BE3">
        <w:rPr>
          <w:rFonts w:ascii="Times New Roman" w:hAnsi="Times New Roman"/>
          <w:sz w:val="24"/>
          <w:szCs w:val="24"/>
          <w:shd w:val="clear" w:color="auto" w:fill="FFFFFF"/>
          <w:lang w:eastAsia="hu-HU"/>
        </w:rPr>
        <w:t xml:space="preserve">.) szerinti, építőipari kivitelezési tevékenységet végzők névjegyzékében, </w:t>
      </w:r>
      <w:r w:rsidR="00E60BE3" w:rsidRPr="00E60BE3">
        <w:rPr>
          <w:rFonts w:ascii="Times New Roman" w:hAnsi="Times New Roman"/>
          <w:kern w:val="1"/>
          <w:sz w:val="24"/>
          <w:szCs w:val="24"/>
          <w:lang w:eastAsia="zh-CN"/>
        </w:rPr>
        <w:t>az ajánlatkérés tárgyának megfelelő tevékenységi körrel</w:t>
      </w:r>
      <w:r w:rsidR="00F366EB">
        <w:rPr>
          <w:rFonts w:ascii="Times New Roman" w:hAnsi="Times New Roman"/>
          <w:kern w:val="1"/>
          <w:sz w:val="24"/>
          <w:szCs w:val="24"/>
          <w:lang w:eastAsia="zh-CN"/>
        </w:rPr>
        <w:t>.</w:t>
      </w:r>
    </w:p>
    <w:p w:rsidR="00177562" w:rsidRPr="00177562" w:rsidRDefault="00177562" w:rsidP="003C71D9">
      <w:pPr>
        <w:numPr>
          <w:ilvl w:val="0"/>
          <w:numId w:val="16"/>
        </w:numPr>
        <w:spacing w:beforeLines="28" w:before="67" w:afterLines="28" w:after="67" w:line="256" w:lineRule="auto"/>
        <w:ind w:left="426" w:right="-1" w:hanging="426"/>
        <w:jc w:val="both"/>
        <w:rPr>
          <w:rFonts w:ascii="Times New Roman" w:hAnsi="Times New Roman"/>
          <w:sz w:val="24"/>
          <w:szCs w:val="24"/>
        </w:rPr>
      </w:pPr>
      <w:r w:rsidRPr="00177562">
        <w:rPr>
          <w:rFonts w:ascii="Times New Roman" w:hAnsi="Times New Roman"/>
          <w:sz w:val="24"/>
          <w:szCs w:val="24"/>
          <w:lang w:eastAsia="ar-SA"/>
        </w:rPr>
        <w:t xml:space="preserve">A Kbt. 57. </w:t>
      </w:r>
      <w:proofErr w:type="gramStart"/>
      <w:r w:rsidRPr="00177562">
        <w:rPr>
          <w:rFonts w:ascii="Times New Roman" w:hAnsi="Times New Roman"/>
          <w:sz w:val="24"/>
          <w:szCs w:val="24"/>
          <w:lang w:eastAsia="ar-SA"/>
        </w:rPr>
        <w:t xml:space="preserve">§ (2) bekezdése alapján ajánlatkérő előírja, hogy a közbeszerzési dokumentumokat (dokumentáció) ajánlatonként legalább egy ajánlattevőnek, vagy az ajánlatban, megnevezett alvállalkozónak elektronikus úton el kell érnie (le kell töltenie), az ajánlattételi határidő lejártáig, melyet ajánlattevő (közös ajánlattétel esetén bármelyik ajánlattevő) vagy az ajánlatban megnevezett alvállalkozó köteles cégszerűen aláírt, teljes körűen kitöltött regisztrációs lap ajánlatkérő részére a +3646572189 fax számon vagy e-mailen az </w:t>
      </w:r>
      <w:proofErr w:type="spellStart"/>
      <w:r w:rsidR="00B32DBC" w:rsidRPr="00B32DBC">
        <w:rPr>
          <w:rFonts w:ascii="Times New Roman" w:hAnsi="Times New Roman"/>
          <w:sz w:val="24"/>
          <w:szCs w:val="24"/>
          <w:lang w:eastAsia="ar-SA"/>
        </w:rPr>
        <w:t>info</w:t>
      </w:r>
      <w:proofErr w:type="spellEnd"/>
      <w:r w:rsidR="00B32DBC" w:rsidRPr="00B32DBC">
        <w:rPr>
          <w:rFonts w:ascii="Times New Roman" w:hAnsi="Times New Roman"/>
          <w:sz w:val="24"/>
          <w:szCs w:val="24"/>
          <w:lang w:eastAsia="ar-SA"/>
        </w:rPr>
        <w:t>@demeterugyved</w:t>
      </w:r>
      <w:r w:rsidR="00B32DBC">
        <w:rPr>
          <w:rFonts w:ascii="Times New Roman" w:hAnsi="Times New Roman"/>
          <w:sz w:val="24"/>
          <w:szCs w:val="24"/>
          <w:lang w:eastAsia="ar-SA"/>
        </w:rPr>
        <w:t>.hu</w:t>
      </w:r>
      <w:r>
        <w:rPr>
          <w:rFonts w:ascii="Times New Roman" w:hAnsi="Times New Roman"/>
          <w:sz w:val="24"/>
          <w:szCs w:val="24"/>
          <w:lang w:eastAsia="ar-SA"/>
        </w:rPr>
        <w:t xml:space="preserve"> </w:t>
      </w:r>
      <w:r w:rsidRPr="00177562">
        <w:rPr>
          <w:rFonts w:ascii="Times New Roman" w:hAnsi="Times New Roman"/>
          <w:sz w:val="24"/>
          <w:szCs w:val="24"/>
          <w:lang w:eastAsia="ar-SA"/>
        </w:rPr>
        <w:t>e-mail címre történő megküldésével igazolni.</w:t>
      </w:r>
      <w:proofErr w:type="gramEnd"/>
    </w:p>
    <w:p w:rsidR="00196A14" w:rsidRPr="00D624B8" w:rsidRDefault="00196A14" w:rsidP="003C71D9">
      <w:pPr>
        <w:pStyle w:val="NormlWeb"/>
        <w:numPr>
          <w:ilvl w:val="0"/>
          <w:numId w:val="16"/>
        </w:numPr>
        <w:spacing w:before="60" w:after="60"/>
        <w:ind w:left="426" w:right="-1" w:hanging="426"/>
        <w:jc w:val="both"/>
        <w:rPr>
          <w:sz w:val="24"/>
          <w:szCs w:val="24"/>
        </w:rPr>
      </w:pPr>
      <w:r w:rsidRPr="00D624B8">
        <w:rPr>
          <w:b/>
          <w:sz w:val="24"/>
          <w:szCs w:val="24"/>
        </w:rPr>
        <w:t>Ajánlattevőnek ajánlata részeként csatolnia kell az ajánlati árat alátámasztó árazott költségvetést, illetve a szakmai ajánlatát (áraz</w:t>
      </w:r>
      <w:r w:rsidR="00751E49">
        <w:rPr>
          <w:b/>
          <w:sz w:val="24"/>
          <w:szCs w:val="24"/>
        </w:rPr>
        <w:t xml:space="preserve">ott költségvetés, szakember </w:t>
      </w:r>
      <w:r w:rsidR="00F366EB" w:rsidRPr="00D624B8">
        <w:rPr>
          <w:b/>
          <w:sz w:val="24"/>
          <w:szCs w:val="24"/>
        </w:rPr>
        <w:t>önéletrajz</w:t>
      </w:r>
      <w:r w:rsidR="00751E49">
        <w:rPr>
          <w:b/>
          <w:sz w:val="24"/>
          <w:szCs w:val="24"/>
        </w:rPr>
        <w:t>a és rendelkezésre állási nyilatkozata</w:t>
      </w:r>
      <w:r w:rsidRPr="00D624B8">
        <w:rPr>
          <w:b/>
          <w:sz w:val="24"/>
          <w:szCs w:val="24"/>
        </w:rPr>
        <w:t xml:space="preserve">). </w:t>
      </w:r>
      <w:r w:rsidR="00F366EB" w:rsidRPr="00D624B8">
        <w:rPr>
          <w:sz w:val="24"/>
          <w:szCs w:val="24"/>
        </w:rPr>
        <w:t>Az a</w:t>
      </w:r>
      <w:r w:rsidRPr="00D624B8">
        <w:rPr>
          <w:sz w:val="24"/>
          <w:szCs w:val="24"/>
        </w:rPr>
        <w:t xml:space="preserve">jánlattevő kötelessége, hogy áttanulmányozza az Ajánlatkérési dokumentáció valamennyi utasítását, az űrlapokat, az összes feltételt és </w:t>
      </w:r>
      <w:r w:rsidRPr="00D624B8">
        <w:rPr>
          <w:sz w:val="24"/>
          <w:szCs w:val="24"/>
        </w:rPr>
        <w:lastRenderedPageBreak/>
        <w:t>műsz</w:t>
      </w:r>
      <w:r w:rsidR="00F366EB" w:rsidRPr="00D624B8">
        <w:rPr>
          <w:sz w:val="24"/>
          <w:szCs w:val="24"/>
        </w:rPr>
        <w:t>aki előírásokat. Amennyiben az a</w:t>
      </w:r>
      <w:r w:rsidRPr="00D624B8">
        <w:rPr>
          <w:sz w:val="24"/>
          <w:szCs w:val="24"/>
        </w:rPr>
        <w:t>jánlattevő nem adja meg az Ajánlatkérési dokumentációban kért összes információt, vagy ha a benyú</w:t>
      </w:r>
      <w:r w:rsidR="009A08FE" w:rsidRPr="00D624B8">
        <w:rPr>
          <w:sz w:val="24"/>
          <w:szCs w:val="24"/>
        </w:rPr>
        <w:t>jtott Ajánlat nem felel meg az E</w:t>
      </w:r>
      <w:r w:rsidRPr="00D624B8">
        <w:rPr>
          <w:sz w:val="24"/>
          <w:szCs w:val="24"/>
        </w:rPr>
        <w:t>ljárást megindító felhívás és az Ajánlatkérési dokumentáció feltételeine</w:t>
      </w:r>
      <w:r w:rsidR="00F366EB" w:rsidRPr="00D624B8">
        <w:rPr>
          <w:sz w:val="24"/>
          <w:szCs w:val="24"/>
        </w:rPr>
        <w:t>k, az minden vonatkozásában az a</w:t>
      </w:r>
      <w:r w:rsidRPr="00D624B8">
        <w:rPr>
          <w:sz w:val="24"/>
          <w:szCs w:val="24"/>
        </w:rPr>
        <w:t xml:space="preserve">jánlattevő kockázata és az Ajánlat érvénytelenségét vonja maga után. </w:t>
      </w:r>
    </w:p>
    <w:p w:rsidR="00196A14" w:rsidRPr="002D749E" w:rsidRDefault="00196A14" w:rsidP="009A08FE">
      <w:pPr>
        <w:pStyle w:val="NormlWeb"/>
        <w:spacing w:before="60" w:after="60"/>
        <w:ind w:left="426" w:right="-1"/>
        <w:jc w:val="both"/>
        <w:rPr>
          <w:sz w:val="24"/>
          <w:szCs w:val="24"/>
        </w:rPr>
      </w:pPr>
      <w:r w:rsidRPr="002D749E">
        <w:rPr>
          <w:sz w:val="24"/>
          <w:szCs w:val="24"/>
        </w:rPr>
        <w:t>Ajánlatkérő a szakmai ajánlat valamennyi tartalmát az eljárásban és a megvalósítás során jelentőséggel bírónak tekinti! A szakmai ajánlat valamennyi tartalmi elemének meg kell</w:t>
      </w:r>
      <w:r w:rsidR="00F366EB" w:rsidRPr="002D749E">
        <w:rPr>
          <w:sz w:val="24"/>
          <w:szCs w:val="24"/>
        </w:rPr>
        <w:t xml:space="preserve"> felelnie Dokumentáció 1. fejezetének</w:t>
      </w:r>
      <w:r w:rsidRPr="002D749E">
        <w:rPr>
          <w:sz w:val="24"/>
          <w:szCs w:val="24"/>
        </w:rPr>
        <w:t xml:space="preserve"> szakmai ajánlatra vonatkozó valamennyi előírásának és a közbeszerzési műszaki leírásban szereplő valamennyi vonatkozó megrendelői követelményének.  Semmiképpen nem tekinthető jelentéktelennek vagy részletkérdésnek a szakmai ajánlat olyan hiánya vagy hibája, amely tartalmi követelményeket a felhívás vagy dokumentáció a szakmai ajánlattal összefüggésben előír!</w:t>
      </w:r>
    </w:p>
    <w:p w:rsidR="00196A14" w:rsidRPr="002D749E" w:rsidRDefault="00196A14" w:rsidP="009A08FE">
      <w:pPr>
        <w:pStyle w:val="NormlWeb"/>
        <w:spacing w:before="60" w:after="60"/>
        <w:ind w:left="426" w:right="-1"/>
        <w:jc w:val="both"/>
        <w:rPr>
          <w:sz w:val="24"/>
          <w:szCs w:val="24"/>
          <w:u w:val="single"/>
        </w:rPr>
      </w:pPr>
      <w:r w:rsidRPr="002D749E">
        <w:rPr>
          <w:sz w:val="24"/>
          <w:szCs w:val="24"/>
          <w:u w:val="single"/>
        </w:rPr>
        <w:t>A fenti előírásokat nem teljesítő ajánlatot a Kbt. 73. § (1) bekezdés e) pontja alapjá</w:t>
      </w:r>
      <w:r w:rsidR="00F366EB" w:rsidRPr="002D749E">
        <w:rPr>
          <w:sz w:val="24"/>
          <w:szCs w:val="24"/>
          <w:u w:val="single"/>
        </w:rPr>
        <w:t>n érvénytelenné nyilvánítja az a</w:t>
      </w:r>
      <w:r w:rsidRPr="002D749E">
        <w:rPr>
          <w:sz w:val="24"/>
          <w:szCs w:val="24"/>
          <w:u w:val="single"/>
        </w:rPr>
        <w:t>jánlatkérő!</w:t>
      </w:r>
    </w:p>
    <w:p w:rsidR="008D73E6" w:rsidRPr="002D749E" w:rsidRDefault="00196A14" w:rsidP="00196A14">
      <w:pPr>
        <w:pStyle w:val="NormlWeb"/>
        <w:spacing w:before="60" w:after="60"/>
        <w:ind w:left="426" w:right="-1"/>
        <w:jc w:val="both"/>
        <w:rPr>
          <w:b/>
          <w:sz w:val="24"/>
          <w:szCs w:val="24"/>
        </w:rPr>
      </w:pPr>
      <w:r w:rsidRPr="002D749E">
        <w:rPr>
          <w:sz w:val="24"/>
          <w:szCs w:val="24"/>
        </w:rPr>
        <w:t>Felhívjuk ajánlattevők figyelmét, hogy vállalásaikat reálisan, a teljesíthetőség figyelembevételével adják meg.</w:t>
      </w:r>
      <w:r w:rsidR="009A08FE" w:rsidRPr="002D749E">
        <w:rPr>
          <w:sz w:val="24"/>
          <w:szCs w:val="24"/>
        </w:rPr>
        <w:t xml:space="preserve"> </w:t>
      </w:r>
      <w:r w:rsidR="00F366EB" w:rsidRPr="002D749E">
        <w:rPr>
          <w:sz w:val="24"/>
          <w:szCs w:val="24"/>
        </w:rPr>
        <w:t xml:space="preserve">A Kbt. 142. § (5) bekezdése </w:t>
      </w:r>
      <w:r w:rsidR="002D749E" w:rsidRPr="002D749E">
        <w:rPr>
          <w:sz w:val="24"/>
          <w:szCs w:val="24"/>
        </w:rPr>
        <w:t xml:space="preserve">szerint az ajánlatkérő köteles a Közbeszerzési Hatóságnak bejelenteni, ha a nyertes ajánlattevőként szerződő fél szerződéses kötelezettségét súlyosan megszegte és ez a szerződés felmondásához vagy elálláshoz, kártérítés követeléséhez vagy a szerződés alapján alkalmazható egyéb jogkövetkezmény érvényesítéséhez vezetett, valamint ha a nyertes ajánlattevőként szerződő fél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 </w:t>
      </w:r>
      <w:r w:rsidRPr="002D749E">
        <w:rPr>
          <w:sz w:val="24"/>
          <w:szCs w:val="24"/>
        </w:rPr>
        <w:t>Ezen bejelentést követően pedig a nyertes ajánlattevő a Kbt. 62. (1) bekezdés q) pontjában és a Kbt. 63. (1) bekezdés c) pontjában foglalt kizáró ok hatálya alá kerül</w:t>
      </w:r>
      <w:r w:rsidR="00711873" w:rsidRPr="002D749E">
        <w:rPr>
          <w:b/>
          <w:sz w:val="24"/>
          <w:szCs w:val="24"/>
        </w:rPr>
        <w:t>.</w:t>
      </w:r>
    </w:p>
    <w:p w:rsidR="002A2022" w:rsidRPr="006D444F" w:rsidRDefault="009A08FE" w:rsidP="003C71D9">
      <w:pPr>
        <w:pStyle w:val="NormlWeb"/>
        <w:numPr>
          <w:ilvl w:val="0"/>
          <w:numId w:val="16"/>
        </w:numPr>
        <w:spacing w:before="60" w:after="60"/>
        <w:ind w:left="426" w:right="-1" w:hanging="426"/>
        <w:jc w:val="both"/>
        <w:rPr>
          <w:b/>
          <w:sz w:val="24"/>
          <w:szCs w:val="24"/>
        </w:rPr>
      </w:pPr>
      <w:r w:rsidRPr="006D444F">
        <w:rPr>
          <w:b/>
          <w:sz w:val="24"/>
          <w:szCs w:val="24"/>
        </w:rPr>
        <w:t>Az a</w:t>
      </w:r>
      <w:r w:rsidR="00084C86" w:rsidRPr="006D444F">
        <w:rPr>
          <w:b/>
          <w:sz w:val="24"/>
          <w:szCs w:val="24"/>
        </w:rPr>
        <w:t xml:space="preserve">jánlattételi felhívás megküldésének napja: </w:t>
      </w:r>
      <w:r w:rsidR="00177562" w:rsidRPr="006D444F">
        <w:rPr>
          <w:b/>
          <w:sz w:val="24"/>
          <w:szCs w:val="24"/>
        </w:rPr>
        <w:t>2018</w:t>
      </w:r>
      <w:r w:rsidR="001C555B" w:rsidRPr="006D444F">
        <w:rPr>
          <w:b/>
          <w:sz w:val="24"/>
          <w:szCs w:val="24"/>
        </w:rPr>
        <w:t xml:space="preserve">. </w:t>
      </w:r>
      <w:r w:rsidR="006F496D" w:rsidRPr="00F870A8">
        <w:rPr>
          <w:b/>
          <w:sz w:val="24"/>
          <w:szCs w:val="24"/>
        </w:rPr>
        <w:t xml:space="preserve">április </w:t>
      </w:r>
      <w:r w:rsidR="00F870A8" w:rsidRPr="00F870A8">
        <w:rPr>
          <w:b/>
          <w:sz w:val="24"/>
          <w:szCs w:val="24"/>
        </w:rPr>
        <w:t>13.</w:t>
      </w:r>
      <w:r w:rsidR="00844F01" w:rsidRPr="00F870A8">
        <w:rPr>
          <w:b/>
          <w:sz w:val="24"/>
          <w:szCs w:val="24"/>
        </w:rPr>
        <w:t xml:space="preserve"> napja</w:t>
      </w:r>
    </w:p>
    <w:p w:rsidR="002A2022" w:rsidRPr="009A08FE" w:rsidRDefault="002A2022" w:rsidP="002A2022">
      <w:pPr>
        <w:pStyle w:val="NormlWeb"/>
        <w:spacing w:before="60" w:after="60"/>
        <w:ind w:left="426" w:right="-1"/>
        <w:jc w:val="both"/>
        <w:rPr>
          <w:b/>
          <w:sz w:val="24"/>
          <w:szCs w:val="24"/>
        </w:rPr>
      </w:pPr>
    </w:p>
    <w:p w:rsidR="00C642E2" w:rsidRPr="00DF674F" w:rsidRDefault="00C642E2">
      <w:pPr>
        <w:pStyle w:val="NormlWeb1"/>
        <w:tabs>
          <w:tab w:val="left" w:pos="426"/>
        </w:tabs>
        <w:ind w:right="147"/>
        <w:jc w:val="both"/>
        <w:rPr>
          <w:sz w:val="24"/>
          <w:szCs w:val="24"/>
          <w:shd w:val="clear" w:color="auto" w:fill="FFFFFF"/>
        </w:rPr>
      </w:pPr>
    </w:p>
    <w:p w:rsidR="00C642E2" w:rsidRPr="00DF674F" w:rsidRDefault="00C642E2"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196A14">
      <w:pPr>
        <w:pStyle w:val="NormlWeb1"/>
        <w:tabs>
          <w:tab w:val="left" w:pos="426"/>
        </w:tabs>
        <w:ind w:right="150"/>
        <w:jc w:val="both"/>
        <w:rPr>
          <w:sz w:val="24"/>
          <w:szCs w:val="24"/>
          <w:shd w:val="clear" w:color="auto" w:fill="FFFF00"/>
        </w:rPr>
      </w:pPr>
    </w:p>
    <w:p w:rsidR="00C642E2" w:rsidRPr="00DF674F"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DF674F">
        <w:rPr>
          <w:rFonts w:ascii="Times New Roman" w:hAnsi="Times New Roman"/>
          <w:b/>
          <w:caps/>
          <w:sz w:val="24"/>
          <w:szCs w:val="24"/>
        </w:rPr>
        <w:lastRenderedPageBreak/>
        <w:t xml:space="preserve">2. </w:t>
      </w:r>
      <w:r w:rsidR="00BD2B0A">
        <w:rPr>
          <w:rFonts w:ascii="Times New Roman" w:hAnsi="Times New Roman"/>
          <w:b/>
          <w:caps/>
          <w:sz w:val="24"/>
          <w:szCs w:val="24"/>
        </w:rPr>
        <w:t>fejezet</w:t>
      </w:r>
    </w:p>
    <w:p w:rsidR="00C642E2" w:rsidRPr="00DF674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DF674F">
        <w:rPr>
          <w:rFonts w:ascii="Times New Roman" w:hAnsi="Times New Roman"/>
          <w:b/>
          <w:caps/>
          <w:sz w:val="24"/>
          <w:szCs w:val="24"/>
        </w:rPr>
        <w:t>ÚTMUTATÓ Az érdekelt gazdasági szereplők részére</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pStyle w:val="Listaszerbekezds1"/>
        <w:numPr>
          <w:ilvl w:val="0"/>
          <w:numId w:val="3"/>
        </w:numPr>
        <w:spacing w:before="0" w:after="0"/>
        <w:ind w:left="426" w:hanging="426"/>
        <w:rPr>
          <w:rFonts w:ascii="Times New Roman" w:hAnsi="Times New Roman" w:cs="Times New Roman"/>
          <w:sz w:val="24"/>
          <w:szCs w:val="24"/>
        </w:rPr>
      </w:pPr>
      <w:r w:rsidRPr="00DF674F">
        <w:rPr>
          <w:rFonts w:ascii="Times New Roman" w:hAnsi="Times New Roman" w:cs="Times New Roman"/>
          <w:b/>
          <w:sz w:val="24"/>
          <w:szCs w:val="24"/>
        </w:rPr>
        <w:t>A DOKUMENTÁCIÓ TARTALMA</w:t>
      </w:r>
    </w:p>
    <w:p w:rsidR="00C642E2" w:rsidRPr="00DF674F" w:rsidRDefault="00C642E2">
      <w:pPr>
        <w:pStyle w:val="Listaszerbekezds1"/>
        <w:tabs>
          <w:tab w:val="left" w:pos="2130"/>
        </w:tabs>
        <w:spacing w:after="0"/>
        <w:ind w:left="426" w:hanging="426"/>
        <w:rPr>
          <w:rFonts w:ascii="Times New Roman" w:hAnsi="Times New Roman" w:cs="Times New Roman"/>
          <w:sz w:val="24"/>
          <w:szCs w:val="24"/>
        </w:rPr>
      </w:pPr>
    </w:p>
    <w:p w:rsidR="00C642E2" w:rsidRPr="00DF674F" w:rsidRDefault="00C642E2">
      <w:pPr>
        <w:tabs>
          <w:tab w:val="left" w:pos="2835"/>
        </w:tabs>
        <w:spacing w:after="0" w:line="100" w:lineRule="atLeast"/>
        <w:ind w:left="567" w:hanging="567"/>
        <w:jc w:val="both"/>
        <w:rPr>
          <w:rFonts w:ascii="Times New Roman" w:hAnsi="Times New Roman"/>
          <w:b/>
          <w:sz w:val="24"/>
          <w:szCs w:val="24"/>
        </w:rPr>
      </w:pPr>
      <w:r w:rsidRPr="00DF674F">
        <w:rPr>
          <w:rFonts w:ascii="Times New Roman" w:hAnsi="Times New Roman"/>
          <w:b/>
          <w:sz w:val="24"/>
          <w:szCs w:val="24"/>
        </w:rPr>
        <w:t>1.1.</w:t>
      </w:r>
      <w:r w:rsidRPr="00DF674F">
        <w:rPr>
          <w:rFonts w:ascii="Times New Roman" w:hAnsi="Times New Roman"/>
          <w:b/>
          <w:sz w:val="24"/>
          <w:szCs w:val="24"/>
        </w:rPr>
        <w:tab/>
      </w:r>
      <w:r w:rsidRPr="00DF674F">
        <w:rPr>
          <w:rFonts w:ascii="Times New Roman" w:hAnsi="Times New Roman"/>
          <w:sz w:val="24"/>
          <w:szCs w:val="24"/>
        </w:rPr>
        <w:t>A dokumentáció a következő részekből áll:</w:t>
      </w:r>
    </w:p>
    <w:p w:rsidR="00C642E2" w:rsidRPr="00DF674F" w:rsidRDefault="00BD2B0A">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w:t>
      </w:r>
      <w:r w:rsidR="00C642E2" w:rsidRPr="00DF674F">
        <w:rPr>
          <w:rFonts w:ascii="Times New Roman" w:hAnsi="Times New Roman" w:cs="Times New Roman"/>
          <w:b/>
          <w:caps/>
          <w:sz w:val="24"/>
          <w:szCs w:val="24"/>
        </w:rPr>
        <w:t>ajánlattételi felhívás</w:t>
      </w:r>
    </w:p>
    <w:p w:rsidR="00C642E2" w:rsidRPr="00DF674F" w:rsidRDefault="00BD2B0A">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D42786">
        <w:rPr>
          <w:rFonts w:ascii="Times New Roman" w:hAnsi="Times New Roman" w:cs="Times New Roman"/>
          <w:b/>
          <w:sz w:val="24"/>
          <w:szCs w:val="24"/>
        </w:rPr>
        <w:t xml:space="preserve">: </w:t>
      </w:r>
      <w:r w:rsidR="00C642E2" w:rsidRPr="00DF674F">
        <w:rPr>
          <w:rFonts w:ascii="Times New Roman" w:hAnsi="Times New Roman" w:cs="Times New Roman"/>
          <w:b/>
          <w:sz w:val="24"/>
          <w:szCs w:val="24"/>
        </w:rPr>
        <w:t>Ú</w:t>
      </w:r>
      <w:r w:rsidR="00C642E2" w:rsidRPr="00DF674F">
        <w:rPr>
          <w:rFonts w:ascii="Times New Roman" w:hAnsi="Times New Roman" w:cs="Times New Roman"/>
          <w:b/>
          <w:caps/>
          <w:sz w:val="24"/>
          <w:szCs w:val="24"/>
        </w:rPr>
        <w:t>TMUTATÓ Az érdekelt gazdasági szereplők részére</w:t>
      </w:r>
    </w:p>
    <w:p w:rsidR="00C642E2" w:rsidRPr="00DF674F" w:rsidRDefault="00BD2B0A">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SZERZŐDÉSTERVEZET </w:t>
      </w:r>
    </w:p>
    <w:p w:rsidR="00C642E2" w:rsidRPr="00DF674F" w:rsidRDefault="00BD2B0A">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AJÁNLOTT IGAZOLÁS- ÉS NYILATKOZATMINTÁK</w:t>
      </w:r>
    </w:p>
    <w:p w:rsidR="00C642E2" w:rsidRPr="00DF674F" w:rsidRDefault="00BD2B0A" w:rsidP="00C9422F">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MŰSZAKI LEÍRÁS</w:t>
      </w:r>
    </w:p>
    <w:p w:rsidR="007B27A6" w:rsidRPr="00DF674F" w:rsidRDefault="007B27A6" w:rsidP="007B27A6">
      <w:pPr>
        <w:pStyle w:val="Listaszerbekezds1"/>
        <w:spacing w:before="60" w:after="60"/>
        <w:ind w:left="567"/>
        <w:contextualSpacing w:val="0"/>
        <w:rPr>
          <w:rFonts w:ascii="Times New Roman" w:hAnsi="Times New Roman" w:cs="Times New Roman"/>
          <w:b/>
          <w:sz w:val="24"/>
          <w:szCs w:val="24"/>
        </w:rPr>
      </w:pPr>
      <w:r w:rsidRPr="00DF674F">
        <w:rPr>
          <w:rFonts w:ascii="Times New Roman" w:hAnsi="Times New Roman" w:cs="Times New Roman"/>
          <w:b/>
          <w:sz w:val="24"/>
          <w:szCs w:val="24"/>
        </w:rPr>
        <w:t>Önálló mellékletek:</w:t>
      </w:r>
      <w:r w:rsidR="00C038EF" w:rsidRPr="00DF674F">
        <w:rPr>
          <w:rFonts w:ascii="Times New Roman" w:hAnsi="Times New Roman" w:cs="Times New Roman"/>
          <w:b/>
          <w:sz w:val="24"/>
          <w:szCs w:val="24"/>
        </w:rPr>
        <w:t xml:space="preserve"> műszaki dokume</w:t>
      </w:r>
      <w:r w:rsidR="009636A6" w:rsidRPr="00DF674F">
        <w:rPr>
          <w:rFonts w:ascii="Times New Roman" w:hAnsi="Times New Roman" w:cs="Times New Roman"/>
          <w:b/>
          <w:sz w:val="24"/>
          <w:szCs w:val="24"/>
        </w:rPr>
        <w:t>ntáció, árazatlan költségvetés</w:t>
      </w:r>
      <w:r w:rsidR="00D42786">
        <w:rPr>
          <w:rFonts w:ascii="Times New Roman" w:hAnsi="Times New Roman" w:cs="Times New Roman"/>
          <w:b/>
          <w:sz w:val="24"/>
          <w:szCs w:val="24"/>
        </w:rPr>
        <w:t xml:space="preserve">, </w:t>
      </w:r>
      <w:r w:rsidR="00D42786" w:rsidRPr="00D42786">
        <w:rPr>
          <w:rFonts w:ascii="Times New Roman" w:hAnsi="Times New Roman" w:cs="Times New Roman"/>
          <w:b/>
          <w:sz w:val="24"/>
          <w:szCs w:val="24"/>
        </w:rPr>
        <w:t>építési engedély</w:t>
      </w:r>
    </w:p>
    <w:p w:rsidR="00C642E2" w:rsidRPr="00DF674F" w:rsidRDefault="00C642E2">
      <w:pPr>
        <w:spacing w:after="0" w:line="100" w:lineRule="atLeast"/>
        <w:jc w:val="both"/>
        <w:rPr>
          <w:rFonts w:ascii="Times New Roman" w:hAnsi="Times New Roman"/>
          <w:sz w:val="24"/>
          <w:szCs w:val="24"/>
          <w:shd w:val="clear" w:color="auto" w:fill="FFFF00"/>
        </w:rPr>
      </w:pPr>
    </w:p>
    <w:p w:rsidR="00C642E2" w:rsidRPr="00DF674F" w:rsidRDefault="00C642E2">
      <w:pPr>
        <w:tabs>
          <w:tab w:val="left" w:pos="2835"/>
        </w:tabs>
        <w:spacing w:after="0" w:line="100" w:lineRule="atLeast"/>
        <w:ind w:left="567" w:hanging="567"/>
        <w:jc w:val="both"/>
        <w:rPr>
          <w:rFonts w:ascii="Times New Roman" w:hAnsi="Times New Roman"/>
          <w:sz w:val="24"/>
          <w:szCs w:val="24"/>
        </w:rPr>
      </w:pPr>
      <w:r w:rsidRPr="00DF674F">
        <w:rPr>
          <w:rFonts w:ascii="Times New Roman" w:hAnsi="Times New Roman"/>
          <w:b/>
          <w:sz w:val="24"/>
          <w:szCs w:val="24"/>
        </w:rPr>
        <w:t>1.2.</w:t>
      </w:r>
      <w:r w:rsidRPr="00DF674F">
        <w:rPr>
          <w:rFonts w:ascii="Times New Roman" w:hAnsi="Times New Roman"/>
          <w:b/>
          <w:sz w:val="24"/>
          <w:szCs w:val="24"/>
        </w:rPr>
        <w:tab/>
      </w:r>
      <w:r w:rsidRPr="00DF674F">
        <w:rPr>
          <w:rFonts w:ascii="Times New Roman" w:hAnsi="Times New Roman"/>
          <w:sz w:val="24"/>
          <w:szCs w:val="24"/>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C642E2" w:rsidRPr="00DF674F" w:rsidRDefault="00C642E2">
      <w:pPr>
        <w:tabs>
          <w:tab w:val="left" w:pos="2835"/>
        </w:tabs>
        <w:spacing w:after="0" w:line="100" w:lineRule="atLeast"/>
        <w:ind w:left="567" w:hanging="567"/>
        <w:jc w:val="both"/>
        <w:rPr>
          <w:rFonts w:ascii="Times New Roman" w:hAnsi="Times New Roman"/>
          <w:sz w:val="24"/>
          <w:szCs w:val="24"/>
        </w:rPr>
      </w:pPr>
    </w:p>
    <w:p w:rsidR="00C642E2" w:rsidRPr="00DF674F" w:rsidRDefault="00C642E2">
      <w:pPr>
        <w:tabs>
          <w:tab w:val="left" w:pos="2835"/>
        </w:tabs>
        <w:spacing w:after="0" w:line="100" w:lineRule="atLeast"/>
        <w:ind w:left="567" w:hanging="567"/>
        <w:jc w:val="both"/>
        <w:rPr>
          <w:rFonts w:ascii="Times New Roman" w:hAnsi="Times New Roman"/>
          <w:sz w:val="24"/>
          <w:szCs w:val="24"/>
        </w:rPr>
      </w:pPr>
      <w:r w:rsidRPr="00DF674F">
        <w:rPr>
          <w:rFonts w:ascii="Times New Roman" w:hAnsi="Times New Roman"/>
          <w:b/>
          <w:sz w:val="24"/>
          <w:szCs w:val="24"/>
        </w:rPr>
        <w:t>1.3.</w:t>
      </w:r>
      <w:r w:rsidRPr="00DF674F">
        <w:rPr>
          <w:rFonts w:ascii="Times New Roman" w:hAnsi="Times New Roman"/>
          <w:sz w:val="24"/>
          <w:szCs w:val="24"/>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8" w:name="pr401"/>
      <w:r w:rsidRPr="00DF674F">
        <w:rPr>
          <w:rFonts w:ascii="Times New Roman" w:hAnsi="Times New Roman"/>
          <w:sz w:val="24"/>
          <w:szCs w:val="24"/>
        </w:rPr>
        <w:t>az alkalmasság igazolásában részt vesz a gazdasági szereplő</w:t>
      </w:r>
      <w:bookmarkEnd w:id="28"/>
      <w:r w:rsidRPr="00DF674F">
        <w:rPr>
          <w:rFonts w:ascii="Times New Roman" w:hAnsi="Times New Roman"/>
          <w:sz w:val="24"/>
          <w:szCs w:val="24"/>
        </w:rPr>
        <w:t>. Sem a dokumentációt, sem annak részeit, vagy másolatait nem lehet másra felhasználni, mint ajánlattételre, és az abban leírt szolgáltatások céljára.</w:t>
      </w:r>
    </w:p>
    <w:p w:rsidR="00C642E2" w:rsidRPr="00DF674F" w:rsidRDefault="00C642E2">
      <w:pPr>
        <w:pStyle w:val="Listaszerbekezds1"/>
        <w:tabs>
          <w:tab w:val="left" w:pos="2130"/>
        </w:tabs>
        <w:spacing w:before="0" w:after="0"/>
        <w:ind w:left="426" w:hanging="426"/>
        <w:rPr>
          <w:rFonts w:ascii="Times New Roman" w:hAnsi="Times New Roman" w:cs="Times New Roman"/>
          <w:sz w:val="24"/>
          <w:szCs w:val="24"/>
        </w:rPr>
      </w:pPr>
    </w:p>
    <w:p w:rsidR="00C642E2" w:rsidRPr="00DF674F" w:rsidRDefault="00C642E2">
      <w:pPr>
        <w:pStyle w:val="Listaszerbekezds1"/>
        <w:numPr>
          <w:ilvl w:val="0"/>
          <w:numId w:val="3"/>
        </w:numPr>
        <w:spacing w:before="0" w:after="0"/>
        <w:ind w:left="426" w:hanging="426"/>
        <w:rPr>
          <w:rFonts w:ascii="Times New Roman" w:hAnsi="Times New Roman" w:cs="Times New Roman"/>
          <w:sz w:val="24"/>
          <w:szCs w:val="24"/>
        </w:rPr>
      </w:pPr>
      <w:r w:rsidRPr="00DF674F">
        <w:rPr>
          <w:rFonts w:ascii="Times New Roman" w:hAnsi="Times New Roman" w:cs="Times New Roman"/>
          <w:b/>
          <w:sz w:val="24"/>
          <w:szCs w:val="24"/>
        </w:rPr>
        <w:t>KIEGÉSZÍTŐ TÁJÉKOZTATÁS</w:t>
      </w:r>
    </w:p>
    <w:p w:rsidR="00C642E2" w:rsidRPr="00DF674F" w:rsidRDefault="00C642E2">
      <w:pPr>
        <w:pStyle w:val="Listaszerbekezds1"/>
        <w:tabs>
          <w:tab w:val="left" w:pos="567"/>
        </w:tabs>
        <w:spacing w:after="0"/>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bookmarkStart w:id="29" w:name="pr339"/>
      <w:bookmarkEnd w:id="29"/>
      <w:r w:rsidRPr="00DF674F">
        <w:rPr>
          <w:rFonts w:ascii="Times New Roman" w:hAnsi="Times New Roman" w:cs="Times New Roman"/>
          <w:sz w:val="24"/>
          <w:szCs w:val="24"/>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rsidR="00C642E2" w:rsidRPr="00DF674F" w:rsidRDefault="00C642E2">
      <w:pPr>
        <w:pStyle w:val="Listaszerbekezds1"/>
        <w:spacing w:after="0"/>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r w:rsidRPr="00DF674F">
        <w:rPr>
          <w:rFonts w:ascii="Times New Roman" w:hAnsi="Times New Roman" w:cs="Times New Roman"/>
          <w:sz w:val="24"/>
          <w:szCs w:val="24"/>
        </w:rPr>
        <w:t xml:space="preserve">Ajánlatkérő a Kbt. 114. § (6) bekezdése vonatkozásában, a kiegészítő tájékoztatás esetében ésszerű időnek tekinti az ajánlattételi határidő lejártát megelőző </w:t>
      </w:r>
      <w:r w:rsidRPr="00DF674F">
        <w:rPr>
          <w:rFonts w:ascii="Times New Roman" w:hAnsi="Times New Roman" w:cs="Times New Roman"/>
          <w:b/>
          <w:sz w:val="24"/>
          <w:szCs w:val="24"/>
        </w:rPr>
        <w:t xml:space="preserve">második </w:t>
      </w:r>
      <w:r w:rsidRPr="00DF674F">
        <w:rPr>
          <w:rFonts w:ascii="Times New Roman" w:hAnsi="Times New Roman" w:cs="Times New Roman"/>
          <w:sz w:val="24"/>
          <w:szCs w:val="24"/>
        </w:rPr>
        <w:t xml:space="preserve">munkanapot (tájékoztatás megküldésére), feltéve, hogy a kérdések és kérések az ajánlattételi határidő lejártát megelőző </w:t>
      </w:r>
      <w:r w:rsidRPr="00DF674F">
        <w:rPr>
          <w:rFonts w:ascii="Times New Roman" w:hAnsi="Times New Roman" w:cs="Times New Roman"/>
          <w:b/>
          <w:sz w:val="24"/>
          <w:szCs w:val="24"/>
        </w:rPr>
        <w:t xml:space="preserve">harmadik </w:t>
      </w:r>
      <w:r w:rsidRPr="00DF674F">
        <w:rPr>
          <w:rFonts w:ascii="Times New Roman" w:hAnsi="Times New Roman" w:cs="Times New Roman"/>
          <w:sz w:val="24"/>
          <w:szCs w:val="24"/>
        </w:rPr>
        <w:t>munkanapig megérkeznek ajánlatkérőhöz.</w:t>
      </w:r>
    </w:p>
    <w:p w:rsidR="00C642E2" w:rsidRPr="00DF674F" w:rsidRDefault="00C642E2">
      <w:pPr>
        <w:pStyle w:val="Listaszerbekezds1"/>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r w:rsidRPr="00DF674F">
        <w:rPr>
          <w:rFonts w:ascii="Times New Roman" w:hAnsi="Times New Roman" w:cs="Times New Roman"/>
          <w:sz w:val="24"/>
          <w:szCs w:val="24"/>
        </w:rPr>
        <w:t>Bármely gazdasági szereplő kiegészítő tájékoztatást a következő kapcsolattartási pontokon szerezhet:</w:t>
      </w:r>
    </w:p>
    <w:p w:rsidR="001C3091" w:rsidRPr="00E6255F" w:rsidRDefault="001C3091" w:rsidP="001C3091">
      <w:pPr>
        <w:spacing w:after="0" w:line="240" w:lineRule="auto"/>
        <w:ind w:left="567"/>
        <w:jc w:val="center"/>
        <w:rPr>
          <w:rFonts w:ascii="Times New Roman" w:hAnsi="Times New Roman"/>
          <w:b/>
          <w:sz w:val="24"/>
          <w:szCs w:val="24"/>
          <w:lang w:eastAsia="hu-HU"/>
        </w:rPr>
      </w:pPr>
      <w:r>
        <w:rPr>
          <w:rFonts w:ascii="Times New Roman" w:hAnsi="Times New Roman"/>
          <w:b/>
          <w:sz w:val="24"/>
          <w:szCs w:val="24"/>
          <w:lang w:eastAsia="hu-HU"/>
        </w:rPr>
        <w:t>DEMETER Ügyvédi Iroda</w:t>
      </w:r>
    </w:p>
    <w:p w:rsidR="001C3091" w:rsidRPr="00E6255F" w:rsidRDefault="001C3091" w:rsidP="001C3091">
      <w:pPr>
        <w:spacing w:after="0" w:line="240" w:lineRule="auto"/>
        <w:ind w:left="567"/>
        <w:jc w:val="center"/>
        <w:rPr>
          <w:rFonts w:ascii="Times New Roman" w:hAnsi="Times New Roman"/>
          <w:b/>
          <w:sz w:val="24"/>
          <w:szCs w:val="24"/>
          <w:lang w:eastAsia="hu-HU"/>
        </w:rPr>
      </w:pPr>
      <w:r>
        <w:rPr>
          <w:rFonts w:ascii="Times New Roman" w:hAnsi="Times New Roman"/>
          <w:b/>
          <w:sz w:val="24"/>
          <w:szCs w:val="24"/>
          <w:lang w:eastAsia="hu-HU"/>
        </w:rPr>
        <w:t>3526</w:t>
      </w:r>
      <w:r w:rsidRPr="00E6255F">
        <w:rPr>
          <w:rFonts w:ascii="Times New Roman" w:hAnsi="Times New Roman"/>
          <w:b/>
          <w:sz w:val="24"/>
          <w:szCs w:val="24"/>
          <w:lang w:eastAsia="hu-HU"/>
        </w:rPr>
        <w:t xml:space="preserve"> Miskolc, </w:t>
      </w:r>
      <w:r>
        <w:rPr>
          <w:rFonts w:ascii="Times New Roman" w:hAnsi="Times New Roman"/>
          <w:b/>
          <w:sz w:val="24"/>
          <w:szCs w:val="24"/>
          <w:lang w:eastAsia="hu-HU"/>
        </w:rPr>
        <w:t xml:space="preserve">Arany János tér 1. F. </w:t>
      </w:r>
      <w:proofErr w:type="spellStart"/>
      <w:r>
        <w:rPr>
          <w:rFonts w:ascii="Times New Roman" w:hAnsi="Times New Roman"/>
          <w:b/>
          <w:sz w:val="24"/>
          <w:szCs w:val="24"/>
          <w:lang w:eastAsia="hu-HU"/>
        </w:rPr>
        <w:t>lh</w:t>
      </w:r>
      <w:proofErr w:type="spellEnd"/>
      <w:r>
        <w:rPr>
          <w:rFonts w:ascii="Times New Roman" w:hAnsi="Times New Roman"/>
          <w:b/>
          <w:sz w:val="24"/>
          <w:szCs w:val="24"/>
          <w:lang w:eastAsia="hu-HU"/>
        </w:rPr>
        <w:t>. III/9.</w:t>
      </w:r>
    </w:p>
    <w:p w:rsidR="001C3091" w:rsidRPr="00E6255F" w:rsidRDefault="001C3091" w:rsidP="001C3091">
      <w:pPr>
        <w:spacing w:after="0" w:line="240" w:lineRule="auto"/>
        <w:ind w:left="567"/>
        <w:jc w:val="center"/>
        <w:rPr>
          <w:rFonts w:ascii="Times New Roman" w:hAnsi="Times New Roman"/>
          <w:b/>
          <w:sz w:val="24"/>
          <w:szCs w:val="24"/>
          <w:lang w:eastAsia="hu-HU"/>
        </w:rPr>
      </w:pPr>
      <w:r w:rsidRPr="00E6255F">
        <w:rPr>
          <w:rFonts w:ascii="Times New Roman" w:hAnsi="Times New Roman"/>
          <w:b/>
          <w:sz w:val="24"/>
          <w:szCs w:val="24"/>
          <w:lang w:eastAsia="hu-HU"/>
        </w:rPr>
        <w:t>Telefon: +36</w:t>
      </w:r>
      <w:r>
        <w:rPr>
          <w:rFonts w:ascii="Times New Roman" w:hAnsi="Times New Roman"/>
          <w:b/>
          <w:sz w:val="24"/>
          <w:szCs w:val="24"/>
          <w:lang w:eastAsia="hu-HU"/>
        </w:rPr>
        <w:t xml:space="preserve"> </w:t>
      </w:r>
      <w:r w:rsidRPr="00E6255F">
        <w:rPr>
          <w:rFonts w:ascii="Times New Roman" w:hAnsi="Times New Roman"/>
          <w:b/>
          <w:sz w:val="24"/>
          <w:szCs w:val="24"/>
          <w:lang w:eastAsia="hu-HU"/>
        </w:rPr>
        <w:t>46/</w:t>
      </w:r>
      <w:r>
        <w:rPr>
          <w:rFonts w:ascii="Times New Roman" w:hAnsi="Times New Roman"/>
          <w:b/>
          <w:sz w:val="24"/>
          <w:szCs w:val="24"/>
          <w:lang w:eastAsia="hu-HU"/>
        </w:rPr>
        <w:t>572 188</w:t>
      </w:r>
    </w:p>
    <w:p w:rsidR="001C3091" w:rsidRPr="00E6255F" w:rsidRDefault="001C3091" w:rsidP="001C3091">
      <w:pPr>
        <w:spacing w:after="0" w:line="240" w:lineRule="auto"/>
        <w:ind w:left="567"/>
        <w:jc w:val="center"/>
        <w:rPr>
          <w:rFonts w:ascii="Times New Roman" w:hAnsi="Times New Roman"/>
          <w:b/>
          <w:sz w:val="24"/>
          <w:szCs w:val="24"/>
          <w:lang w:eastAsia="hu-HU"/>
        </w:rPr>
      </w:pPr>
      <w:r>
        <w:rPr>
          <w:rFonts w:ascii="Times New Roman" w:hAnsi="Times New Roman"/>
          <w:b/>
          <w:sz w:val="24"/>
          <w:szCs w:val="24"/>
          <w:lang w:eastAsia="hu-HU"/>
        </w:rPr>
        <w:t xml:space="preserve">Fax: </w:t>
      </w:r>
      <w:r w:rsidRPr="00E6255F">
        <w:rPr>
          <w:rFonts w:ascii="Times New Roman" w:hAnsi="Times New Roman"/>
          <w:b/>
          <w:sz w:val="24"/>
          <w:szCs w:val="24"/>
          <w:lang w:eastAsia="hu-HU"/>
        </w:rPr>
        <w:t>+36</w:t>
      </w:r>
      <w:r>
        <w:rPr>
          <w:rFonts w:ascii="Times New Roman" w:hAnsi="Times New Roman"/>
          <w:b/>
          <w:sz w:val="24"/>
          <w:szCs w:val="24"/>
          <w:lang w:eastAsia="hu-HU"/>
        </w:rPr>
        <w:t xml:space="preserve"> 46/572-189</w:t>
      </w:r>
    </w:p>
    <w:p w:rsidR="001C3091" w:rsidRPr="00DF674F" w:rsidRDefault="001C3091" w:rsidP="001C3091">
      <w:pPr>
        <w:spacing w:after="0" w:line="240" w:lineRule="auto"/>
        <w:jc w:val="center"/>
        <w:rPr>
          <w:rFonts w:ascii="Times New Roman" w:hAnsi="Times New Roman"/>
          <w:b/>
          <w:sz w:val="24"/>
          <w:szCs w:val="24"/>
          <w:lang w:eastAsia="hu-HU"/>
        </w:rPr>
      </w:pPr>
      <w:r w:rsidRPr="00E6255F">
        <w:rPr>
          <w:rFonts w:ascii="Times New Roman" w:hAnsi="Times New Roman"/>
          <w:b/>
          <w:sz w:val="24"/>
          <w:szCs w:val="24"/>
          <w:lang w:eastAsia="hu-HU"/>
        </w:rPr>
        <w:lastRenderedPageBreak/>
        <w:t xml:space="preserve">E-mail: </w:t>
      </w:r>
      <w:r>
        <w:rPr>
          <w:rFonts w:ascii="Times New Roman" w:hAnsi="Times New Roman"/>
          <w:b/>
          <w:sz w:val="24"/>
          <w:szCs w:val="24"/>
          <w:lang w:eastAsia="hu-HU"/>
        </w:rPr>
        <w:t>info</w:t>
      </w:r>
      <w:r w:rsidRPr="00E6255F">
        <w:rPr>
          <w:rFonts w:ascii="Times New Roman" w:hAnsi="Times New Roman"/>
          <w:b/>
          <w:sz w:val="24"/>
          <w:szCs w:val="24"/>
          <w:lang w:eastAsia="hu-HU"/>
        </w:rPr>
        <w:t>@</w:t>
      </w:r>
      <w:r>
        <w:rPr>
          <w:rFonts w:ascii="Times New Roman" w:hAnsi="Times New Roman"/>
          <w:b/>
          <w:sz w:val="24"/>
          <w:szCs w:val="24"/>
          <w:lang w:eastAsia="hu-HU"/>
        </w:rPr>
        <w:t>demeterugyved.hu</w:t>
      </w:r>
    </w:p>
    <w:p w:rsidR="00C642E2" w:rsidRPr="00DF674F" w:rsidRDefault="00C642E2">
      <w:pPr>
        <w:pStyle w:val="Listaszerbekezds1"/>
        <w:spacing w:before="0" w:after="0"/>
        <w:ind w:left="0"/>
        <w:rPr>
          <w:rFonts w:ascii="Times New Roman" w:hAnsi="Times New Roman" w:cs="Times New Roman"/>
          <w:sz w:val="24"/>
          <w:szCs w:val="24"/>
        </w:rPr>
      </w:pPr>
    </w:p>
    <w:p w:rsidR="00C642E2" w:rsidRPr="001C3091" w:rsidRDefault="00C642E2" w:rsidP="001C3091">
      <w:pPr>
        <w:pStyle w:val="Listaszerbekezds1"/>
        <w:numPr>
          <w:ilvl w:val="1"/>
          <w:numId w:val="3"/>
        </w:numPr>
        <w:ind w:left="567" w:hanging="567"/>
        <w:rPr>
          <w:rFonts w:ascii="Times New Roman" w:hAnsi="Times New Roman"/>
          <w:b/>
          <w:sz w:val="24"/>
          <w:szCs w:val="24"/>
        </w:rPr>
      </w:pPr>
      <w:bookmarkStart w:id="30" w:name="pr343"/>
      <w:bookmarkEnd w:id="30"/>
      <w:r w:rsidRPr="00DF674F">
        <w:rPr>
          <w:rFonts w:ascii="Times New Roman" w:hAnsi="Times New Roman" w:cs="Times New Roman"/>
          <w:sz w:val="24"/>
          <w:szCs w:val="24"/>
        </w:rPr>
        <w:t>A kiegészítő tájékoztatások kézhezvételét az ajánlattevőknek haladéktalanul vissza kell igazolniuk. Kérjük a Tisztelt Ajánlattevőket, hogy a válaszok megérkezéséről a 06-46/</w:t>
      </w:r>
      <w:r w:rsidR="00EF7F24">
        <w:rPr>
          <w:rFonts w:ascii="Times New Roman" w:hAnsi="Times New Roman" w:cs="Times New Roman"/>
          <w:sz w:val="24"/>
          <w:szCs w:val="24"/>
        </w:rPr>
        <w:t>572-189</w:t>
      </w:r>
      <w:r w:rsidRPr="00DF674F">
        <w:rPr>
          <w:rFonts w:ascii="Times New Roman" w:hAnsi="Times New Roman" w:cs="Times New Roman"/>
          <w:sz w:val="24"/>
          <w:szCs w:val="24"/>
        </w:rPr>
        <w:t xml:space="preserve">-as faxszámra vagy </w:t>
      </w:r>
      <w:r w:rsidR="00196A14" w:rsidRPr="00EF7F24">
        <w:rPr>
          <w:rFonts w:ascii="Times New Roman" w:hAnsi="Times New Roman" w:cs="Times New Roman"/>
          <w:sz w:val="24"/>
          <w:szCs w:val="24"/>
        </w:rPr>
        <w:t xml:space="preserve">az </w:t>
      </w:r>
      <w:hyperlink r:id="rId10" w:history="1">
        <w:r w:rsidR="001C3091" w:rsidRPr="00F50964">
          <w:rPr>
            <w:rStyle w:val="Hiperhivatkozs"/>
            <w:rFonts w:ascii="Times New Roman" w:hAnsi="Times New Roman" w:cs="Verdana"/>
            <w:b/>
            <w:sz w:val="24"/>
            <w:szCs w:val="24"/>
          </w:rPr>
          <w:t>info@demeterugyved.hu</w:t>
        </w:r>
      </w:hyperlink>
      <w:r w:rsidR="001C3091">
        <w:rPr>
          <w:rFonts w:ascii="Times New Roman" w:hAnsi="Times New Roman"/>
          <w:b/>
          <w:sz w:val="24"/>
          <w:szCs w:val="24"/>
        </w:rPr>
        <w:t xml:space="preserve"> </w:t>
      </w:r>
      <w:r w:rsidRPr="001C3091">
        <w:rPr>
          <w:rFonts w:ascii="Times New Roman" w:hAnsi="Times New Roman" w:cs="Times New Roman"/>
          <w:sz w:val="24"/>
          <w:szCs w:val="24"/>
        </w:rPr>
        <w:t>e-mail címre küldjenek visszajelzést!</w:t>
      </w:r>
    </w:p>
    <w:p w:rsidR="00C642E2" w:rsidRPr="00DF674F" w:rsidRDefault="00C642E2">
      <w:pPr>
        <w:pStyle w:val="Listaszerbekezds1"/>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r w:rsidRPr="00DF674F">
        <w:rPr>
          <w:rFonts w:ascii="Times New Roman" w:hAnsi="Times New Roman" w:cs="Times New Roman"/>
          <w:sz w:val="24"/>
          <w:szCs w:val="24"/>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C642E2" w:rsidRPr="00DF674F" w:rsidRDefault="00C642E2">
      <w:pPr>
        <w:pStyle w:val="Listaszerbekezds1"/>
        <w:tabs>
          <w:tab w:val="left" w:pos="567"/>
        </w:tabs>
        <w:spacing w:after="0"/>
        <w:ind w:left="0"/>
        <w:rPr>
          <w:rFonts w:ascii="Times New Roman" w:hAnsi="Times New Roman" w:cs="Times New Roman"/>
          <w:sz w:val="24"/>
          <w:szCs w:val="24"/>
        </w:rPr>
      </w:pPr>
    </w:p>
    <w:p w:rsidR="00C642E2" w:rsidRPr="00DF674F" w:rsidRDefault="00C642E2">
      <w:pPr>
        <w:pStyle w:val="Listaszerbekezds1"/>
        <w:numPr>
          <w:ilvl w:val="0"/>
          <w:numId w:val="3"/>
        </w:numPr>
        <w:spacing w:after="0"/>
        <w:ind w:left="426" w:hanging="426"/>
        <w:rPr>
          <w:rFonts w:ascii="Times New Roman" w:hAnsi="Times New Roman" w:cs="Times New Roman"/>
          <w:sz w:val="24"/>
          <w:szCs w:val="24"/>
        </w:rPr>
      </w:pPr>
      <w:r w:rsidRPr="00DF674F">
        <w:rPr>
          <w:rFonts w:ascii="Times New Roman" w:hAnsi="Times New Roman" w:cs="Times New Roman"/>
          <w:b/>
          <w:bCs/>
          <w:caps/>
          <w:sz w:val="24"/>
          <w:szCs w:val="24"/>
        </w:rPr>
        <w:t>Az ajánlatok benyújtása</w:t>
      </w:r>
    </w:p>
    <w:p w:rsidR="00C642E2" w:rsidRPr="00DF674F" w:rsidRDefault="00C642E2">
      <w:pPr>
        <w:pStyle w:val="Listaszerbekezds1"/>
        <w:tabs>
          <w:tab w:val="left" w:pos="426"/>
        </w:tabs>
        <w:spacing w:after="0"/>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r w:rsidRPr="00DF674F">
        <w:rPr>
          <w:rFonts w:ascii="Times New Roman" w:hAnsi="Times New Roman" w:cs="Times New Roman"/>
          <w:sz w:val="24"/>
          <w:szCs w:val="24"/>
        </w:rPr>
        <w:t xml:space="preserve">Az ajánlattevőnek a </w:t>
      </w:r>
      <w:proofErr w:type="spellStart"/>
      <w:r w:rsidRPr="00DF674F">
        <w:rPr>
          <w:rFonts w:ascii="Times New Roman" w:hAnsi="Times New Roman" w:cs="Times New Roman"/>
          <w:sz w:val="24"/>
          <w:szCs w:val="24"/>
        </w:rPr>
        <w:t>Kbt.-ben</w:t>
      </w:r>
      <w:proofErr w:type="spellEnd"/>
      <w:r w:rsidRPr="00DF674F">
        <w:rPr>
          <w:rFonts w:ascii="Times New Roman" w:hAnsi="Times New Roman" w:cs="Times New Roman"/>
          <w:sz w:val="24"/>
          <w:szCs w:val="24"/>
        </w:rPr>
        <w:t>,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C642E2" w:rsidRPr="00DF674F" w:rsidRDefault="00C642E2">
      <w:pPr>
        <w:pStyle w:val="Listaszerbekezds1"/>
        <w:spacing w:after="0"/>
        <w:ind w:left="0"/>
        <w:rPr>
          <w:rFonts w:ascii="Times New Roman" w:hAnsi="Times New Roman" w:cs="Times New Roman"/>
          <w:sz w:val="24"/>
          <w:szCs w:val="24"/>
        </w:rPr>
      </w:pPr>
    </w:p>
    <w:p w:rsidR="00C642E2" w:rsidRPr="00DF674F" w:rsidRDefault="00C642E2" w:rsidP="001613B5">
      <w:pPr>
        <w:pStyle w:val="standard"/>
        <w:numPr>
          <w:ilvl w:val="1"/>
          <w:numId w:val="3"/>
        </w:numPr>
        <w:tabs>
          <w:tab w:val="clear" w:pos="0"/>
          <w:tab w:val="num" w:pos="-76"/>
        </w:tabs>
        <w:spacing w:line="276" w:lineRule="auto"/>
        <w:ind w:left="567" w:hanging="567"/>
        <w:jc w:val="both"/>
        <w:rPr>
          <w:szCs w:val="24"/>
        </w:rPr>
      </w:pPr>
      <w:r w:rsidRPr="00DF674F">
        <w:rPr>
          <w:szCs w:val="24"/>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DF674F">
        <w:rPr>
          <w:iCs/>
          <w:szCs w:val="24"/>
        </w:rPr>
        <w:t xml:space="preserve">Az ajánlat nem tartalmazhat betoldásokat, törléseket és átírásokat, az ajánlattevő által elkövetett hibák szükséges korrekcióinak kivételével, amely esetben </w:t>
      </w:r>
      <w:proofErr w:type="gramStart"/>
      <w:r w:rsidRPr="00DF674F">
        <w:rPr>
          <w:iCs/>
          <w:szCs w:val="24"/>
        </w:rPr>
        <w:t>ezen</w:t>
      </w:r>
      <w:proofErr w:type="gramEnd"/>
      <w:r w:rsidRPr="00DF674F">
        <w:rPr>
          <w:iCs/>
          <w:szCs w:val="24"/>
        </w:rPr>
        <w:t xml:space="preserve"> korrekciókat az ajánlatot aláíró személynek, vagy személyeknek kézjegyükkel kell ellátni.</w:t>
      </w:r>
    </w:p>
    <w:p w:rsidR="00C642E2" w:rsidRPr="00DF674F" w:rsidRDefault="00C642E2">
      <w:pPr>
        <w:pStyle w:val="standard"/>
        <w:jc w:val="both"/>
        <w:rPr>
          <w:szCs w:val="24"/>
        </w:rPr>
      </w:pPr>
    </w:p>
    <w:p w:rsidR="00C642E2" w:rsidRPr="00DF674F" w:rsidRDefault="00C642E2">
      <w:pPr>
        <w:pStyle w:val="standard"/>
        <w:numPr>
          <w:ilvl w:val="1"/>
          <w:numId w:val="3"/>
        </w:numPr>
        <w:ind w:left="567" w:hanging="567"/>
        <w:jc w:val="both"/>
        <w:rPr>
          <w:szCs w:val="24"/>
        </w:rPr>
      </w:pPr>
      <w:r w:rsidRPr="00DF674F">
        <w:rPr>
          <w:szCs w:val="24"/>
        </w:rPr>
        <w:t>Az ajánlatok benyújtásának helye és határideje:</w:t>
      </w:r>
    </w:p>
    <w:p w:rsidR="00C642E2" w:rsidRPr="0070541F" w:rsidRDefault="0070541F" w:rsidP="0070541F">
      <w:pPr>
        <w:pStyle w:val="standard"/>
        <w:tabs>
          <w:tab w:val="left" w:pos="3675"/>
        </w:tabs>
        <w:ind w:left="567"/>
        <w:jc w:val="both"/>
        <w:rPr>
          <w:color w:val="auto"/>
          <w:szCs w:val="24"/>
        </w:rPr>
      </w:pPr>
      <w:r w:rsidRPr="0070541F">
        <w:rPr>
          <w:color w:val="auto"/>
          <w:szCs w:val="24"/>
        </w:rPr>
        <w:tab/>
      </w:r>
    </w:p>
    <w:p w:rsidR="001C3091" w:rsidRPr="00E6255F" w:rsidRDefault="001C3091" w:rsidP="001C3091">
      <w:pPr>
        <w:spacing w:after="0" w:line="240" w:lineRule="auto"/>
        <w:ind w:left="567"/>
        <w:jc w:val="center"/>
        <w:rPr>
          <w:rFonts w:ascii="Times New Roman" w:hAnsi="Times New Roman"/>
          <w:b/>
          <w:sz w:val="24"/>
          <w:szCs w:val="24"/>
          <w:lang w:eastAsia="hu-HU"/>
        </w:rPr>
      </w:pPr>
      <w:r>
        <w:rPr>
          <w:rFonts w:ascii="Times New Roman" w:hAnsi="Times New Roman"/>
          <w:b/>
          <w:sz w:val="24"/>
          <w:szCs w:val="24"/>
          <w:lang w:eastAsia="hu-HU"/>
        </w:rPr>
        <w:t>DEMETER Ügyvédi Iroda</w:t>
      </w:r>
    </w:p>
    <w:p w:rsidR="001C3091" w:rsidRPr="00E6255F" w:rsidRDefault="001C3091" w:rsidP="001C3091">
      <w:pPr>
        <w:spacing w:after="0" w:line="240" w:lineRule="auto"/>
        <w:ind w:left="567"/>
        <w:jc w:val="center"/>
        <w:rPr>
          <w:rFonts w:ascii="Times New Roman" w:hAnsi="Times New Roman"/>
          <w:b/>
          <w:sz w:val="24"/>
          <w:szCs w:val="24"/>
          <w:lang w:eastAsia="hu-HU"/>
        </w:rPr>
      </w:pPr>
      <w:r>
        <w:rPr>
          <w:rFonts w:ascii="Times New Roman" w:hAnsi="Times New Roman"/>
          <w:b/>
          <w:sz w:val="24"/>
          <w:szCs w:val="24"/>
          <w:lang w:eastAsia="hu-HU"/>
        </w:rPr>
        <w:t>3526</w:t>
      </w:r>
      <w:r w:rsidRPr="00E6255F">
        <w:rPr>
          <w:rFonts w:ascii="Times New Roman" w:hAnsi="Times New Roman"/>
          <w:b/>
          <w:sz w:val="24"/>
          <w:szCs w:val="24"/>
          <w:lang w:eastAsia="hu-HU"/>
        </w:rPr>
        <w:t xml:space="preserve"> Miskolc, </w:t>
      </w:r>
      <w:r>
        <w:rPr>
          <w:rFonts w:ascii="Times New Roman" w:hAnsi="Times New Roman"/>
          <w:b/>
          <w:sz w:val="24"/>
          <w:szCs w:val="24"/>
          <w:lang w:eastAsia="hu-HU"/>
        </w:rPr>
        <w:t xml:space="preserve">Arany János tér 1. F. </w:t>
      </w:r>
      <w:proofErr w:type="spellStart"/>
      <w:r>
        <w:rPr>
          <w:rFonts w:ascii="Times New Roman" w:hAnsi="Times New Roman"/>
          <w:b/>
          <w:sz w:val="24"/>
          <w:szCs w:val="24"/>
          <w:lang w:eastAsia="hu-HU"/>
        </w:rPr>
        <w:t>lh</w:t>
      </w:r>
      <w:proofErr w:type="spellEnd"/>
      <w:r>
        <w:rPr>
          <w:rFonts w:ascii="Times New Roman" w:hAnsi="Times New Roman"/>
          <w:b/>
          <w:sz w:val="24"/>
          <w:szCs w:val="24"/>
          <w:lang w:eastAsia="hu-HU"/>
        </w:rPr>
        <w:t>. III/9.</w:t>
      </w:r>
    </w:p>
    <w:p w:rsidR="001C3091" w:rsidRPr="00BD2B0A" w:rsidRDefault="001C3091" w:rsidP="001C3091">
      <w:pPr>
        <w:pStyle w:val="NormlWeb1"/>
        <w:ind w:right="-1"/>
        <w:jc w:val="center"/>
        <w:rPr>
          <w:sz w:val="24"/>
          <w:szCs w:val="24"/>
        </w:rPr>
      </w:pPr>
      <w:proofErr w:type="gramStart"/>
      <w:r w:rsidRPr="00BD2B0A">
        <w:rPr>
          <w:b/>
          <w:sz w:val="24"/>
          <w:szCs w:val="24"/>
          <w:shd w:val="clear" w:color="auto" w:fill="FFFFFF"/>
        </w:rPr>
        <w:t>határideje</w:t>
      </w:r>
      <w:proofErr w:type="gramEnd"/>
      <w:r w:rsidRPr="00BD2B0A">
        <w:rPr>
          <w:b/>
          <w:sz w:val="24"/>
          <w:szCs w:val="24"/>
          <w:shd w:val="clear" w:color="auto" w:fill="FFFFFF"/>
        </w:rPr>
        <w:t xml:space="preserve">: </w:t>
      </w:r>
      <w:r>
        <w:rPr>
          <w:b/>
          <w:sz w:val="24"/>
          <w:szCs w:val="24"/>
        </w:rPr>
        <w:t>2018</w:t>
      </w:r>
      <w:r w:rsidRPr="00BD2B0A">
        <w:rPr>
          <w:b/>
          <w:sz w:val="24"/>
          <w:szCs w:val="24"/>
        </w:rPr>
        <w:t xml:space="preserve">. </w:t>
      </w:r>
      <w:r w:rsidR="006F496D" w:rsidRPr="00F870A8">
        <w:rPr>
          <w:b/>
          <w:sz w:val="24"/>
          <w:szCs w:val="24"/>
        </w:rPr>
        <w:t xml:space="preserve">április </w:t>
      </w:r>
      <w:r w:rsidR="00F870A8" w:rsidRPr="00F870A8">
        <w:rPr>
          <w:b/>
          <w:sz w:val="24"/>
          <w:szCs w:val="24"/>
        </w:rPr>
        <w:t>2</w:t>
      </w:r>
      <w:r w:rsidR="00F870A8">
        <w:rPr>
          <w:b/>
          <w:sz w:val="24"/>
          <w:szCs w:val="24"/>
        </w:rPr>
        <w:t>5</w:t>
      </w:r>
      <w:r w:rsidR="00F870A8" w:rsidRPr="00F870A8">
        <w:rPr>
          <w:b/>
          <w:sz w:val="24"/>
          <w:szCs w:val="24"/>
        </w:rPr>
        <w:t>.</w:t>
      </w:r>
      <w:r w:rsidRPr="00F870A8">
        <w:rPr>
          <w:b/>
          <w:sz w:val="24"/>
          <w:szCs w:val="24"/>
        </w:rPr>
        <w:t xml:space="preserve"> 10.00.</w:t>
      </w:r>
    </w:p>
    <w:p w:rsidR="0070541F" w:rsidRPr="00D42786" w:rsidRDefault="0070541F" w:rsidP="00D42786">
      <w:pPr>
        <w:pStyle w:val="NormlWeb1"/>
        <w:ind w:right="-1"/>
        <w:jc w:val="center"/>
        <w:rPr>
          <w:color w:val="FF0000"/>
          <w:sz w:val="24"/>
          <w:szCs w:val="24"/>
        </w:rPr>
      </w:pPr>
    </w:p>
    <w:p w:rsidR="00C642E2" w:rsidRPr="00DF674F" w:rsidRDefault="00C642E2">
      <w:pPr>
        <w:pStyle w:val="standard"/>
        <w:numPr>
          <w:ilvl w:val="1"/>
          <w:numId w:val="3"/>
        </w:numPr>
        <w:ind w:left="567" w:hanging="567"/>
        <w:jc w:val="both"/>
        <w:rPr>
          <w:szCs w:val="24"/>
        </w:rPr>
      </w:pPr>
      <w:r w:rsidRPr="00DF674F">
        <w:rPr>
          <w:szCs w:val="24"/>
        </w:rPr>
        <w:lastRenderedPageBreak/>
        <w:t xml:space="preserve">Ha jelen dokumentáció ajánlott igazolás- és nyilatkozatminta alkalmazását írja elő, ez esetben a 4. </w:t>
      </w:r>
      <w:r w:rsidR="00BD2B0A">
        <w:rPr>
          <w:szCs w:val="24"/>
        </w:rPr>
        <w:t>fejezetben</w:t>
      </w:r>
      <w:r w:rsidRPr="00DF674F">
        <w:rPr>
          <w:szCs w:val="24"/>
        </w:rPr>
        <w:t xml:space="preserve">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rsidR="00C642E2" w:rsidRPr="00DF674F" w:rsidRDefault="00C642E2">
      <w:pPr>
        <w:pStyle w:val="Listaszerbekezds1"/>
        <w:spacing w:before="0" w:after="0"/>
        <w:ind w:left="0"/>
        <w:rPr>
          <w:rFonts w:ascii="Times New Roman" w:hAnsi="Times New Roman" w:cs="Times New Roman"/>
          <w:sz w:val="24"/>
          <w:szCs w:val="24"/>
        </w:rPr>
      </w:pPr>
    </w:p>
    <w:p w:rsidR="00C642E2" w:rsidRPr="00DF674F" w:rsidRDefault="00C642E2">
      <w:pPr>
        <w:pStyle w:val="Listaszerbekezds1"/>
        <w:numPr>
          <w:ilvl w:val="0"/>
          <w:numId w:val="3"/>
        </w:numPr>
        <w:spacing w:after="0"/>
        <w:ind w:left="567" w:hanging="567"/>
        <w:rPr>
          <w:rFonts w:ascii="Times New Roman" w:hAnsi="Times New Roman" w:cs="Times New Roman"/>
          <w:sz w:val="24"/>
          <w:szCs w:val="24"/>
        </w:rPr>
      </w:pPr>
      <w:r w:rsidRPr="00DF674F">
        <w:rPr>
          <w:rFonts w:ascii="Times New Roman" w:hAnsi="Times New Roman" w:cs="Times New Roman"/>
          <w:b/>
          <w:caps/>
          <w:sz w:val="24"/>
          <w:szCs w:val="24"/>
        </w:rPr>
        <w:t>KÖZÖS AJÁNLATTÉTEL</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31" w:name="pr192"/>
      <w:bookmarkEnd w:id="31"/>
      <w:r w:rsidRPr="00DF674F">
        <w:rPr>
          <w:rFonts w:ascii="Times New Roman" w:hAnsi="Times New Roman"/>
          <w:sz w:val="24"/>
          <w:szCs w:val="24"/>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r w:rsidRPr="00DF674F">
        <w:rPr>
          <w:rFonts w:ascii="Times New Roman" w:hAnsi="Times New Roman"/>
          <w:sz w:val="24"/>
          <w:szCs w:val="24"/>
        </w:rPr>
        <w:t>Közös ajánlatot tevő nyertesek által létrehozandó gazdasági társaság, illetve jogi személy létrehozását ajánlatkérő kizárja mind ajánlattevő, mind közös ajánlattevők vonatkozásában</w:t>
      </w:r>
      <w:r w:rsidRPr="00DF674F">
        <w:rPr>
          <w:rFonts w:ascii="Times New Roman" w:hAnsi="Times New Roman"/>
          <w:bCs/>
          <w:sz w:val="24"/>
          <w:szCs w:val="24"/>
        </w:rPr>
        <w:t>.</w:t>
      </w:r>
    </w:p>
    <w:p w:rsidR="00C642E2" w:rsidRPr="00DF674F" w:rsidRDefault="00C642E2">
      <w:pPr>
        <w:pStyle w:val="Listaszerbekezds1"/>
        <w:spacing w:before="0" w:after="0"/>
        <w:ind w:left="0"/>
        <w:rPr>
          <w:rFonts w:ascii="Times New Roman" w:hAnsi="Times New Roman" w:cs="Times New Roman"/>
          <w:sz w:val="24"/>
          <w:szCs w:val="24"/>
        </w:rPr>
      </w:pPr>
    </w:p>
    <w:p w:rsidR="00C642E2" w:rsidRPr="00DF674F" w:rsidRDefault="00C642E2" w:rsidP="006A1A97">
      <w:pPr>
        <w:numPr>
          <w:ilvl w:val="1"/>
          <w:numId w:val="3"/>
        </w:numPr>
        <w:spacing w:after="0" w:line="100" w:lineRule="atLeast"/>
        <w:ind w:left="567" w:hanging="567"/>
        <w:jc w:val="both"/>
        <w:rPr>
          <w:rFonts w:ascii="Times New Roman" w:hAnsi="Times New Roman"/>
          <w:sz w:val="24"/>
          <w:szCs w:val="24"/>
        </w:rPr>
      </w:pPr>
      <w:bookmarkStart w:id="32" w:name="pr193"/>
      <w:bookmarkEnd w:id="32"/>
      <w:r w:rsidRPr="00DF674F">
        <w:rPr>
          <w:rFonts w:ascii="Times New Roman" w:hAnsi="Times New Roman"/>
          <w:sz w:val="24"/>
          <w:szCs w:val="24"/>
        </w:rPr>
        <w:t>A közös ajánlattevők csoportjának képviseletében tett minden nyilatkozatnak egyértelműen tartalmaznia kell a közös ajánlattevők megjelölését.</w:t>
      </w:r>
      <w:bookmarkStart w:id="33" w:name="pr194"/>
      <w:bookmarkEnd w:id="33"/>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34" w:name="pr196"/>
      <w:bookmarkEnd w:id="34"/>
      <w:r w:rsidRPr="00DF674F">
        <w:rPr>
          <w:rFonts w:ascii="Times New Roman" w:hAnsi="Times New Roman"/>
          <w:sz w:val="24"/>
          <w:szCs w:val="24"/>
        </w:rPr>
        <w:t>A közös ajánlattevők a szerződés teljesítéséért az ajánlatkérő felé egyetemlegesen felelnek.</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35" w:name="pr197"/>
      <w:bookmarkEnd w:id="35"/>
      <w:r w:rsidRPr="00DF674F">
        <w:rPr>
          <w:rFonts w:ascii="Times New Roman" w:hAnsi="Times New Roman"/>
          <w:sz w:val="24"/>
          <w:szCs w:val="24"/>
        </w:rPr>
        <w:t xml:space="preserve">Az egy közös ajánlatot benyújtó gazdasági </w:t>
      </w:r>
      <w:proofErr w:type="gramStart"/>
      <w:r w:rsidRPr="00DF674F">
        <w:rPr>
          <w:rFonts w:ascii="Times New Roman" w:hAnsi="Times New Roman"/>
          <w:sz w:val="24"/>
          <w:szCs w:val="24"/>
        </w:rPr>
        <w:t>szereplő(</w:t>
      </w:r>
      <w:proofErr w:type="gramEnd"/>
      <w:r w:rsidRPr="00DF674F">
        <w:rPr>
          <w:rFonts w:ascii="Times New Roman" w:hAnsi="Times New Roman"/>
          <w:sz w:val="24"/>
          <w:szCs w:val="24"/>
        </w:rPr>
        <w:t>k) személyében az ajánlattételi határidő lejárta után változás nem következhet be.</w:t>
      </w:r>
    </w:p>
    <w:p w:rsidR="00C642E2" w:rsidRPr="00DF674F" w:rsidRDefault="00C642E2">
      <w:pPr>
        <w:spacing w:after="0" w:line="100" w:lineRule="atLeast"/>
        <w:jc w:val="both"/>
        <w:rPr>
          <w:rFonts w:ascii="Times New Roman" w:hAnsi="Times New Roman"/>
          <w:sz w:val="24"/>
          <w:szCs w:val="24"/>
        </w:rPr>
      </w:pPr>
      <w:bookmarkStart w:id="36" w:name="pr198"/>
      <w:bookmarkEnd w:id="36"/>
    </w:p>
    <w:p w:rsidR="00C642E2" w:rsidRPr="00DF674F" w:rsidRDefault="00C642E2">
      <w:pPr>
        <w:numPr>
          <w:ilvl w:val="1"/>
          <w:numId w:val="3"/>
        </w:numPr>
        <w:spacing w:after="0" w:line="100" w:lineRule="atLeast"/>
        <w:ind w:left="567" w:hanging="567"/>
        <w:jc w:val="both"/>
        <w:rPr>
          <w:rFonts w:ascii="Times New Roman" w:hAnsi="Times New Roman"/>
          <w:sz w:val="24"/>
          <w:szCs w:val="24"/>
        </w:rPr>
      </w:pPr>
      <w:r w:rsidRPr="00DF674F">
        <w:rPr>
          <w:rFonts w:ascii="Times New Roman" w:hAnsi="Times New Roman"/>
          <w:sz w:val="24"/>
          <w:szCs w:val="24"/>
        </w:rPr>
        <w:t>Amennyiben több gazdasági szereplő közösen tesz ajánlatot a közbeszerzési eljárásban, akkor az ajánlathoz csatolniuk kell az erre vonatkozó megállapodást.</w:t>
      </w:r>
    </w:p>
    <w:p w:rsidR="00C642E2" w:rsidRPr="00DF674F" w:rsidRDefault="00C642E2">
      <w:pPr>
        <w:spacing w:after="0" w:line="100" w:lineRule="atLeast"/>
        <w:ind w:left="567"/>
        <w:jc w:val="both"/>
        <w:rPr>
          <w:rFonts w:ascii="Times New Roman" w:hAnsi="Times New Roman"/>
          <w:sz w:val="24"/>
          <w:szCs w:val="24"/>
        </w:rPr>
      </w:pPr>
      <w:r w:rsidRPr="00DF674F">
        <w:rPr>
          <w:rFonts w:ascii="Times New Roman" w:hAnsi="Times New Roman"/>
          <w:sz w:val="24"/>
          <w:szCs w:val="24"/>
        </w:rPr>
        <w:t>A közös ajánlattevők megállapodásának tartalmaznia kell:</w:t>
      </w:r>
    </w:p>
    <w:p w:rsidR="00C642E2" w:rsidRPr="00DF674F" w:rsidRDefault="00C642E2">
      <w:pPr>
        <w:numPr>
          <w:ilvl w:val="0"/>
          <w:numId w:val="5"/>
        </w:numPr>
        <w:spacing w:after="0" w:line="100" w:lineRule="atLeast"/>
        <w:ind w:left="1134" w:hanging="284"/>
        <w:jc w:val="both"/>
        <w:rPr>
          <w:rFonts w:ascii="Times New Roman" w:hAnsi="Times New Roman"/>
          <w:sz w:val="24"/>
          <w:szCs w:val="24"/>
        </w:rPr>
      </w:pPr>
      <w:r w:rsidRPr="00DF674F">
        <w:rPr>
          <w:rFonts w:ascii="Times New Roman" w:hAnsi="Times New Roman"/>
          <w:sz w:val="24"/>
          <w:szCs w:val="24"/>
        </w:rPr>
        <w:t>a jelen közbeszerzési eljárásban közös ajánlattevők nevében eljárni (továbbá kapcsolattartásra) jogosult képviselő szervezet megnevezését;</w:t>
      </w:r>
    </w:p>
    <w:p w:rsidR="00C642E2" w:rsidRPr="00DF674F" w:rsidRDefault="00C642E2">
      <w:pPr>
        <w:numPr>
          <w:ilvl w:val="0"/>
          <w:numId w:val="5"/>
        </w:numPr>
        <w:spacing w:after="0" w:line="100" w:lineRule="atLeast"/>
        <w:ind w:left="1134" w:hanging="284"/>
        <w:jc w:val="both"/>
        <w:rPr>
          <w:rFonts w:ascii="Times New Roman" w:hAnsi="Times New Roman"/>
          <w:sz w:val="24"/>
          <w:szCs w:val="24"/>
        </w:rPr>
      </w:pPr>
      <w:r w:rsidRPr="00DF674F">
        <w:rPr>
          <w:rFonts w:ascii="Times New Roman" w:hAnsi="Times New Roman"/>
          <w:sz w:val="24"/>
          <w:szCs w:val="24"/>
        </w:rPr>
        <w:t>a szerződés teljesítéséért egyetemleges felelősségvállalást minden tag részéről;</w:t>
      </w:r>
    </w:p>
    <w:p w:rsidR="00C642E2" w:rsidRPr="00DF674F" w:rsidRDefault="00C642E2">
      <w:pPr>
        <w:numPr>
          <w:ilvl w:val="0"/>
          <w:numId w:val="5"/>
        </w:numPr>
        <w:spacing w:after="0" w:line="100" w:lineRule="atLeast"/>
        <w:ind w:left="1134" w:hanging="284"/>
        <w:jc w:val="both"/>
        <w:rPr>
          <w:rFonts w:ascii="Times New Roman" w:hAnsi="Times New Roman"/>
          <w:sz w:val="24"/>
          <w:szCs w:val="24"/>
        </w:rPr>
      </w:pPr>
      <w:r w:rsidRPr="00DF674F">
        <w:rPr>
          <w:rFonts w:ascii="Times New Roman" w:hAnsi="Times New Roman"/>
          <w:sz w:val="24"/>
          <w:szCs w:val="24"/>
        </w:rPr>
        <w:t>ajánlatban vállalt kötelezettségek és a munka megosztásának ismertetését a tagok és a vezető között;</w:t>
      </w:r>
    </w:p>
    <w:p w:rsidR="00C642E2" w:rsidRPr="00DF674F" w:rsidRDefault="00C642E2">
      <w:pPr>
        <w:numPr>
          <w:ilvl w:val="0"/>
          <w:numId w:val="5"/>
        </w:numPr>
        <w:spacing w:after="0" w:line="100" w:lineRule="atLeast"/>
        <w:ind w:left="1134" w:hanging="284"/>
        <w:jc w:val="both"/>
        <w:rPr>
          <w:rFonts w:ascii="Times New Roman" w:hAnsi="Times New Roman"/>
          <w:sz w:val="24"/>
          <w:szCs w:val="24"/>
        </w:rPr>
      </w:pPr>
      <w:r w:rsidRPr="00DF674F">
        <w:rPr>
          <w:rFonts w:ascii="Times New Roman" w:hAnsi="Times New Roman"/>
          <w:sz w:val="24"/>
          <w:szCs w:val="24"/>
        </w:rPr>
        <w:t>a számlázás rendjét.</w:t>
      </w:r>
    </w:p>
    <w:p w:rsidR="00C642E2" w:rsidRPr="00DF674F" w:rsidRDefault="00C642E2">
      <w:pPr>
        <w:tabs>
          <w:tab w:val="left" w:pos="567"/>
        </w:tabs>
        <w:spacing w:after="0" w:line="100" w:lineRule="atLeast"/>
        <w:jc w:val="both"/>
        <w:rPr>
          <w:rFonts w:ascii="Times New Roman" w:hAnsi="Times New Roman"/>
          <w:sz w:val="24"/>
          <w:szCs w:val="24"/>
        </w:rPr>
      </w:pPr>
      <w:bookmarkStart w:id="37" w:name="pr475"/>
      <w:bookmarkStart w:id="38" w:name="pr4771"/>
    </w:p>
    <w:p w:rsidR="00C642E2" w:rsidRPr="00DF674F" w:rsidRDefault="00C642E2">
      <w:pPr>
        <w:pStyle w:val="Listaszerbekezds1"/>
        <w:numPr>
          <w:ilvl w:val="0"/>
          <w:numId w:val="3"/>
        </w:numPr>
        <w:spacing w:after="0"/>
        <w:ind w:left="567" w:hanging="567"/>
        <w:rPr>
          <w:rFonts w:ascii="Times New Roman" w:hAnsi="Times New Roman" w:cs="Times New Roman"/>
          <w:sz w:val="24"/>
          <w:szCs w:val="24"/>
        </w:rPr>
      </w:pPr>
      <w:r w:rsidRPr="00DF674F">
        <w:rPr>
          <w:rFonts w:ascii="Times New Roman" w:hAnsi="Times New Roman" w:cs="Times New Roman"/>
          <w:b/>
          <w:caps/>
          <w:sz w:val="24"/>
          <w:szCs w:val="24"/>
        </w:rPr>
        <w:t>ELŐZETES VITARENDEZÉS</w:t>
      </w:r>
    </w:p>
    <w:p w:rsidR="00C642E2" w:rsidRPr="00DF674F" w:rsidRDefault="00C642E2">
      <w:pPr>
        <w:tabs>
          <w:tab w:val="left" w:pos="567"/>
        </w:tabs>
        <w:spacing w:after="0" w:line="100" w:lineRule="atLeast"/>
        <w:jc w:val="both"/>
        <w:rPr>
          <w:rFonts w:ascii="Times New Roman" w:hAnsi="Times New Roman"/>
          <w:sz w:val="24"/>
          <w:szCs w:val="24"/>
        </w:rPr>
      </w:pPr>
    </w:p>
    <w:p w:rsidR="00C642E2" w:rsidRDefault="00C642E2">
      <w:pPr>
        <w:numPr>
          <w:ilvl w:val="1"/>
          <w:numId w:val="3"/>
        </w:numPr>
        <w:spacing w:after="0" w:line="100" w:lineRule="atLeast"/>
        <w:ind w:left="567" w:hanging="567"/>
        <w:jc w:val="both"/>
        <w:rPr>
          <w:rFonts w:ascii="Times New Roman" w:hAnsi="Times New Roman"/>
          <w:sz w:val="24"/>
          <w:szCs w:val="24"/>
        </w:rPr>
      </w:pPr>
      <w:r w:rsidRPr="00DF674F">
        <w:rPr>
          <w:rFonts w:ascii="Times New Roman" w:hAnsi="Times New Roman"/>
          <w:sz w:val="24"/>
          <w:szCs w:val="24"/>
        </w:rPr>
        <w:t>A Kbt. 80. § (1) bekezdése szerinti előzetes vitarendezési kérelmet az alábbi címre kell benyújtani:</w:t>
      </w:r>
    </w:p>
    <w:p w:rsidR="0070541F" w:rsidRPr="00DF674F" w:rsidRDefault="0070541F" w:rsidP="0070541F">
      <w:pPr>
        <w:spacing w:after="0" w:line="100" w:lineRule="atLeast"/>
        <w:ind w:left="567"/>
        <w:jc w:val="both"/>
        <w:rPr>
          <w:rFonts w:ascii="Times New Roman" w:hAnsi="Times New Roman"/>
          <w:sz w:val="24"/>
          <w:szCs w:val="24"/>
        </w:rPr>
      </w:pPr>
    </w:p>
    <w:p w:rsidR="001C3091" w:rsidRPr="00E6255F" w:rsidRDefault="001C3091" w:rsidP="001C3091">
      <w:pPr>
        <w:spacing w:after="0" w:line="240" w:lineRule="auto"/>
        <w:ind w:left="567"/>
        <w:jc w:val="center"/>
        <w:rPr>
          <w:rFonts w:ascii="Times New Roman" w:hAnsi="Times New Roman"/>
          <w:b/>
          <w:sz w:val="24"/>
          <w:szCs w:val="24"/>
          <w:lang w:eastAsia="hu-HU"/>
        </w:rPr>
      </w:pPr>
      <w:r>
        <w:rPr>
          <w:rFonts w:ascii="Times New Roman" w:hAnsi="Times New Roman"/>
          <w:b/>
          <w:sz w:val="24"/>
          <w:szCs w:val="24"/>
          <w:lang w:eastAsia="hu-HU"/>
        </w:rPr>
        <w:t>DEMETER Ügyvédi Iroda</w:t>
      </w:r>
    </w:p>
    <w:p w:rsidR="001C3091" w:rsidRPr="00E6255F" w:rsidRDefault="001C3091" w:rsidP="001C3091">
      <w:pPr>
        <w:spacing w:after="0" w:line="240" w:lineRule="auto"/>
        <w:ind w:left="567"/>
        <w:jc w:val="center"/>
        <w:rPr>
          <w:rFonts w:ascii="Times New Roman" w:hAnsi="Times New Roman"/>
          <w:b/>
          <w:sz w:val="24"/>
          <w:szCs w:val="24"/>
          <w:lang w:eastAsia="hu-HU"/>
        </w:rPr>
      </w:pPr>
      <w:r>
        <w:rPr>
          <w:rFonts w:ascii="Times New Roman" w:hAnsi="Times New Roman"/>
          <w:b/>
          <w:sz w:val="24"/>
          <w:szCs w:val="24"/>
          <w:lang w:eastAsia="hu-HU"/>
        </w:rPr>
        <w:t>3526</w:t>
      </w:r>
      <w:r w:rsidRPr="00E6255F">
        <w:rPr>
          <w:rFonts w:ascii="Times New Roman" w:hAnsi="Times New Roman"/>
          <w:b/>
          <w:sz w:val="24"/>
          <w:szCs w:val="24"/>
          <w:lang w:eastAsia="hu-HU"/>
        </w:rPr>
        <w:t xml:space="preserve"> Miskolc, </w:t>
      </w:r>
      <w:r>
        <w:rPr>
          <w:rFonts w:ascii="Times New Roman" w:hAnsi="Times New Roman"/>
          <w:b/>
          <w:sz w:val="24"/>
          <w:szCs w:val="24"/>
          <w:lang w:eastAsia="hu-HU"/>
        </w:rPr>
        <w:t xml:space="preserve">Arany János tér 1. F. </w:t>
      </w:r>
      <w:proofErr w:type="spellStart"/>
      <w:r>
        <w:rPr>
          <w:rFonts w:ascii="Times New Roman" w:hAnsi="Times New Roman"/>
          <w:b/>
          <w:sz w:val="24"/>
          <w:szCs w:val="24"/>
          <w:lang w:eastAsia="hu-HU"/>
        </w:rPr>
        <w:t>lh</w:t>
      </w:r>
      <w:proofErr w:type="spellEnd"/>
      <w:r>
        <w:rPr>
          <w:rFonts w:ascii="Times New Roman" w:hAnsi="Times New Roman"/>
          <w:b/>
          <w:sz w:val="24"/>
          <w:szCs w:val="24"/>
          <w:lang w:eastAsia="hu-HU"/>
        </w:rPr>
        <w:t>. III/9.</w:t>
      </w:r>
    </w:p>
    <w:p w:rsidR="001C3091" w:rsidRPr="00E6255F" w:rsidRDefault="001C3091" w:rsidP="001C3091">
      <w:pPr>
        <w:spacing w:after="0" w:line="240" w:lineRule="auto"/>
        <w:ind w:left="567"/>
        <w:jc w:val="center"/>
        <w:rPr>
          <w:rFonts w:ascii="Times New Roman" w:hAnsi="Times New Roman"/>
          <w:b/>
          <w:sz w:val="24"/>
          <w:szCs w:val="24"/>
          <w:lang w:eastAsia="hu-HU"/>
        </w:rPr>
      </w:pPr>
      <w:r w:rsidRPr="00E6255F">
        <w:rPr>
          <w:rFonts w:ascii="Times New Roman" w:hAnsi="Times New Roman"/>
          <w:b/>
          <w:sz w:val="24"/>
          <w:szCs w:val="24"/>
          <w:lang w:eastAsia="hu-HU"/>
        </w:rPr>
        <w:t>Telefon: +36</w:t>
      </w:r>
      <w:r>
        <w:rPr>
          <w:rFonts w:ascii="Times New Roman" w:hAnsi="Times New Roman"/>
          <w:b/>
          <w:sz w:val="24"/>
          <w:szCs w:val="24"/>
          <w:lang w:eastAsia="hu-HU"/>
        </w:rPr>
        <w:t xml:space="preserve"> </w:t>
      </w:r>
      <w:r w:rsidRPr="00E6255F">
        <w:rPr>
          <w:rFonts w:ascii="Times New Roman" w:hAnsi="Times New Roman"/>
          <w:b/>
          <w:sz w:val="24"/>
          <w:szCs w:val="24"/>
          <w:lang w:eastAsia="hu-HU"/>
        </w:rPr>
        <w:t>46/</w:t>
      </w:r>
      <w:r>
        <w:rPr>
          <w:rFonts w:ascii="Times New Roman" w:hAnsi="Times New Roman"/>
          <w:b/>
          <w:sz w:val="24"/>
          <w:szCs w:val="24"/>
          <w:lang w:eastAsia="hu-HU"/>
        </w:rPr>
        <w:t>572 188</w:t>
      </w:r>
    </w:p>
    <w:p w:rsidR="001C3091" w:rsidRPr="00E6255F" w:rsidRDefault="001C3091" w:rsidP="001C3091">
      <w:pPr>
        <w:spacing w:after="0" w:line="240" w:lineRule="auto"/>
        <w:ind w:left="567"/>
        <w:jc w:val="center"/>
        <w:rPr>
          <w:rFonts w:ascii="Times New Roman" w:hAnsi="Times New Roman"/>
          <w:b/>
          <w:sz w:val="24"/>
          <w:szCs w:val="24"/>
          <w:lang w:eastAsia="hu-HU"/>
        </w:rPr>
      </w:pPr>
      <w:r w:rsidRPr="00E6255F">
        <w:rPr>
          <w:rFonts w:ascii="Times New Roman" w:hAnsi="Times New Roman"/>
          <w:b/>
          <w:sz w:val="24"/>
          <w:szCs w:val="24"/>
          <w:lang w:eastAsia="hu-HU"/>
        </w:rPr>
        <w:t>Fax: +36</w:t>
      </w:r>
      <w:r>
        <w:rPr>
          <w:rFonts w:ascii="Times New Roman" w:hAnsi="Times New Roman"/>
          <w:b/>
          <w:sz w:val="24"/>
          <w:szCs w:val="24"/>
          <w:lang w:eastAsia="hu-HU"/>
        </w:rPr>
        <w:t xml:space="preserve"> 46/572-189</w:t>
      </w:r>
    </w:p>
    <w:p w:rsidR="001C3091" w:rsidRPr="00EF7F24" w:rsidRDefault="001C3091" w:rsidP="001C3091">
      <w:pPr>
        <w:spacing w:after="0" w:line="240" w:lineRule="auto"/>
        <w:jc w:val="center"/>
        <w:rPr>
          <w:rFonts w:ascii="Times New Roman" w:hAnsi="Times New Roman"/>
          <w:b/>
          <w:sz w:val="24"/>
          <w:szCs w:val="24"/>
          <w:lang w:eastAsia="hu-HU"/>
        </w:rPr>
      </w:pPr>
      <w:r w:rsidRPr="00E6255F">
        <w:rPr>
          <w:rFonts w:ascii="Times New Roman" w:hAnsi="Times New Roman"/>
          <w:b/>
          <w:sz w:val="24"/>
          <w:szCs w:val="24"/>
          <w:lang w:eastAsia="hu-HU"/>
        </w:rPr>
        <w:t xml:space="preserve">E-mail: </w:t>
      </w:r>
      <w:r>
        <w:rPr>
          <w:rFonts w:ascii="Times New Roman" w:hAnsi="Times New Roman"/>
          <w:b/>
          <w:sz w:val="24"/>
          <w:szCs w:val="24"/>
          <w:lang w:eastAsia="hu-HU"/>
        </w:rPr>
        <w:t>info</w:t>
      </w:r>
      <w:r w:rsidRPr="00E6255F">
        <w:rPr>
          <w:rFonts w:ascii="Times New Roman" w:hAnsi="Times New Roman"/>
          <w:b/>
          <w:sz w:val="24"/>
          <w:szCs w:val="24"/>
          <w:lang w:eastAsia="hu-HU"/>
        </w:rPr>
        <w:t>@</w:t>
      </w:r>
      <w:r>
        <w:rPr>
          <w:rFonts w:ascii="Times New Roman" w:hAnsi="Times New Roman"/>
          <w:b/>
          <w:sz w:val="24"/>
          <w:szCs w:val="24"/>
          <w:lang w:eastAsia="hu-HU"/>
        </w:rPr>
        <w:t>demeterugyved.hu</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pStyle w:val="Listaszerbekezds1"/>
        <w:numPr>
          <w:ilvl w:val="0"/>
          <w:numId w:val="3"/>
        </w:numPr>
        <w:spacing w:after="0"/>
        <w:ind w:left="567" w:hanging="567"/>
        <w:rPr>
          <w:rFonts w:ascii="Times New Roman" w:hAnsi="Times New Roman" w:cs="Times New Roman"/>
          <w:sz w:val="24"/>
          <w:szCs w:val="24"/>
        </w:rPr>
      </w:pPr>
      <w:r w:rsidRPr="00DF674F">
        <w:rPr>
          <w:rFonts w:ascii="Times New Roman" w:hAnsi="Times New Roman" w:cs="Times New Roman"/>
          <w:b/>
          <w:caps/>
          <w:sz w:val="24"/>
          <w:szCs w:val="24"/>
        </w:rPr>
        <w:t>A SZERZŐDÉS MEGKÖTÉSE ÉS TELJESÍTÉSE</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39" w:name="pr950"/>
      <w:bookmarkStart w:id="40" w:name="pr949"/>
      <w:bookmarkEnd w:id="39"/>
      <w:bookmarkEnd w:id="40"/>
      <w:r w:rsidRPr="00DF674F">
        <w:rPr>
          <w:rFonts w:ascii="Times New Roman" w:hAnsi="Times New Roman"/>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C642E2" w:rsidRPr="00DF674F" w:rsidRDefault="00C642E2">
      <w:pPr>
        <w:spacing w:after="0" w:line="100" w:lineRule="atLeast"/>
        <w:ind w:left="567"/>
        <w:jc w:val="both"/>
        <w:rPr>
          <w:rFonts w:ascii="Times New Roman" w:hAnsi="Times New Roman"/>
          <w:sz w:val="24"/>
          <w:szCs w:val="24"/>
        </w:rPr>
      </w:pPr>
    </w:p>
    <w:p w:rsidR="00C642E2" w:rsidRDefault="00C642E2">
      <w:pPr>
        <w:numPr>
          <w:ilvl w:val="1"/>
          <w:numId w:val="3"/>
        </w:numPr>
        <w:spacing w:after="0" w:line="100" w:lineRule="atLeast"/>
        <w:ind w:left="567" w:hanging="567"/>
        <w:jc w:val="both"/>
        <w:rPr>
          <w:rFonts w:ascii="Times New Roman" w:hAnsi="Times New Roman"/>
          <w:sz w:val="24"/>
          <w:szCs w:val="24"/>
        </w:rPr>
      </w:pPr>
      <w:bookmarkStart w:id="41" w:name="pr9501"/>
      <w:bookmarkStart w:id="42" w:name="pr951"/>
      <w:bookmarkEnd w:id="41"/>
      <w:bookmarkEnd w:id="42"/>
      <w:r w:rsidRPr="00DF674F">
        <w:rPr>
          <w:rFonts w:ascii="Times New Roman" w:hAnsi="Times New Roman"/>
          <w:sz w:val="24"/>
          <w:szCs w:val="24"/>
        </w:rPr>
        <w:t>A szerződésnek tartalmaznia kell - az eljárás során alkalmazott értékelési szempontra tekintettel - a nyertes ajánlat azon elemeit, amelyek értékelésre kerültek.</w:t>
      </w:r>
    </w:p>
    <w:p w:rsidR="0053436F" w:rsidRDefault="0053436F" w:rsidP="0053436F">
      <w:pPr>
        <w:spacing w:after="0" w:line="100" w:lineRule="atLeast"/>
        <w:ind w:left="567"/>
        <w:jc w:val="both"/>
        <w:rPr>
          <w:rFonts w:ascii="Times New Roman" w:hAnsi="Times New Roman"/>
          <w:sz w:val="24"/>
          <w:szCs w:val="24"/>
        </w:rPr>
      </w:pPr>
    </w:p>
    <w:p w:rsidR="0053436F" w:rsidRPr="00DF674F" w:rsidRDefault="0053436F" w:rsidP="0053436F">
      <w:pPr>
        <w:numPr>
          <w:ilvl w:val="1"/>
          <w:numId w:val="3"/>
        </w:numPr>
        <w:spacing w:after="0" w:line="100" w:lineRule="atLeast"/>
        <w:ind w:left="567" w:hanging="567"/>
        <w:jc w:val="both"/>
        <w:rPr>
          <w:rFonts w:ascii="Times New Roman" w:hAnsi="Times New Roman"/>
          <w:sz w:val="24"/>
          <w:szCs w:val="24"/>
        </w:rPr>
      </w:pPr>
      <w:r w:rsidRPr="0053436F">
        <w:rPr>
          <w:rFonts w:ascii="Times New Roman" w:hAnsi="Times New Roman"/>
          <w:sz w:val="24"/>
          <w:szCs w:val="24"/>
        </w:rPr>
        <w:t>Ha az ajánlatkérő lehetővé tette a közbeszerzés egy részére történő ajánlattételt, az egyes részek tekintetében nyertesekkel kell szerződést kötni.</w:t>
      </w:r>
    </w:p>
    <w:p w:rsidR="00C642E2" w:rsidRPr="00DF674F" w:rsidRDefault="00C642E2">
      <w:pPr>
        <w:spacing w:after="0" w:line="100" w:lineRule="atLeast"/>
        <w:ind w:left="567"/>
        <w:jc w:val="both"/>
        <w:rPr>
          <w:rFonts w:ascii="Times New Roman" w:hAnsi="Times New Roman"/>
          <w:sz w:val="24"/>
          <w:szCs w:val="24"/>
        </w:rPr>
      </w:pPr>
    </w:p>
    <w:p w:rsidR="00734833" w:rsidRDefault="00734833" w:rsidP="00734833">
      <w:pPr>
        <w:numPr>
          <w:ilvl w:val="1"/>
          <w:numId w:val="3"/>
        </w:numPr>
        <w:spacing w:after="0" w:line="100" w:lineRule="atLeast"/>
        <w:ind w:left="567" w:hanging="567"/>
        <w:jc w:val="both"/>
        <w:rPr>
          <w:rFonts w:ascii="Times New Roman" w:hAnsi="Times New Roman"/>
          <w:sz w:val="24"/>
          <w:szCs w:val="24"/>
        </w:rPr>
      </w:pPr>
      <w:bookmarkStart w:id="43" w:name="pr953"/>
      <w:bookmarkEnd w:id="43"/>
      <w:r w:rsidRPr="00734833">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p>
    <w:p w:rsidR="00734833" w:rsidRPr="00734833" w:rsidRDefault="00734833" w:rsidP="00734833">
      <w:pPr>
        <w:spacing w:after="0" w:line="100" w:lineRule="atLeast"/>
        <w:ind w:left="567"/>
        <w:jc w:val="both"/>
        <w:rPr>
          <w:rFonts w:ascii="Times New Roman" w:hAnsi="Times New Roman"/>
          <w:sz w:val="24"/>
          <w:szCs w:val="24"/>
        </w:rPr>
      </w:pPr>
    </w:p>
    <w:p w:rsidR="00C642E2" w:rsidRPr="00734833" w:rsidRDefault="00734833" w:rsidP="00734833">
      <w:pPr>
        <w:numPr>
          <w:ilvl w:val="1"/>
          <w:numId w:val="3"/>
        </w:numPr>
        <w:spacing w:after="0" w:line="100" w:lineRule="atLeast"/>
        <w:ind w:left="567" w:hanging="567"/>
        <w:jc w:val="both"/>
        <w:rPr>
          <w:rFonts w:ascii="Times New Roman" w:hAnsi="Times New Roman"/>
          <w:sz w:val="24"/>
          <w:szCs w:val="24"/>
        </w:rPr>
      </w:pPr>
      <w:r w:rsidRPr="00734833">
        <w:rPr>
          <w:rFonts w:ascii="Times New Roman" w:hAnsi="Times New Roman"/>
          <w:sz w:val="24"/>
          <w:szCs w:val="24"/>
        </w:rPr>
        <w:t>A nyertes</w:t>
      </w:r>
      <w:r>
        <w:rPr>
          <w:rFonts w:ascii="Times New Roman" w:hAnsi="Times New Roman"/>
          <w:sz w:val="24"/>
          <w:szCs w:val="24"/>
        </w:rPr>
        <w:t xml:space="preserve"> ajánlattevő és – a 6.3</w:t>
      </w:r>
      <w:r w:rsidRPr="00734833">
        <w:rPr>
          <w:rFonts w:ascii="Times New Roman" w:hAnsi="Times New Roman"/>
          <w:sz w:val="24"/>
          <w:szCs w:val="24"/>
        </w:rPr>
        <w:t xml:space="preserve"> szerinti esetben – a második legkedvezőbb ajánlatot tett ajánlattevő ajánlati kötöttsége az ajánlatok elbírálásáról szóló írásbeli összegezésnek az ajánlattevők részére történt megküldése napjától számított harminc – építési beruházás esetén hatvan – nappal meghosszabbodik.</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44" w:name="pr970"/>
      <w:bookmarkEnd w:id="44"/>
      <w:r w:rsidRPr="00DF674F">
        <w:rPr>
          <w:rFonts w:ascii="Times New Roman" w:hAnsi="Times New Roman"/>
          <w:sz w:val="24"/>
          <w:szCs w:val="24"/>
        </w:rPr>
        <w:t>Az ajánlatkérő köteles szerződéses feltételként előírni, hogy:</w:t>
      </w:r>
    </w:p>
    <w:p w:rsidR="00C642E2" w:rsidRPr="00DF674F" w:rsidRDefault="00C642E2">
      <w:pPr>
        <w:pStyle w:val="NormlWeb1"/>
        <w:numPr>
          <w:ilvl w:val="0"/>
          <w:numId w:val="6"/>
        </w:numPr>
        <w:ind w:left="993" w:right="150" w:hanging="426"/>
        <w:jc w:val="both"/>
        <w:rPr>
          <w:sz w:val="24"/>
          <w:szCs w:val="24"/>
        </w:rPr>
      </w:pPr>
      <w:bookmarkStart w:id="45" w:name="pr971"/>
      <w:bookmarkEnd w:id="45"/>
      <w:r w:rsidRPr="00DF674F">
        <w:rPr>
          <w:sz w:val="24"/>
          <w:szCs w:val="24"/>
        </w:rPr>
        <w:t>a nyertes ajánlattevő nem fizet, illetve számol el a szerződés teljesítésével összefüggésben olyan költségeket, melyek az 62. § (1) bekezdés</w:t>
      </w:r>
      <w:r w:rsidRPr="00DF674F">
        <w:rPr>
          <w:rStyle w:val="apple-converted-space"/>
          <w:iCs/>
          <w:sz w:val="24"/>
          <w:szCs w:val="24"/>
        </w:rPr>
        <w:t xml:space="preserve"> </w:t>
      </w:r>
      <w:r w:rsidRPr="00DF674F">
        <w:rPr>
          <w:iCs/>
          <w:sz w:val="24"/>
          <w:szCs w:val="24"/>
        </w:rPr>
        <w:t>k)</w:t>
      </w:r>
      <w:r w:rsidRPr="00DF674F">
        <w:rPr>
          <w:rStyle w:val="apple-converted-space"/>
          <w:iCs/>
          <w:sz w:val="24"/>
          <w:szCs w:val="24"/>
        </w:rPr>
        <w:t xml:space="preserve"> </w:t>
      </w:r>
      <w:r w:rsidRPr="00DF674F">
        <w:rPr>
          <w:sz w:val="24"/>
          <w:szCs w:val="24"/>
        </w:rPr>
        <w:t>pontja szerinti feltételeknek nem megfelelő társaság tekintetében merülnek fel, és melyek a nyertes ajánlattevő adóköteles jövedelmének csökkentésére alkalmasak;</w:t>
      </w:r>
    </w:p>
    <w:p w:rsidR="00C642E2" w:rsidRPr="00DF674F" w:rsidRDefault="00C642E2">
      <w:pPr>
        <w:pStyle w:val="NormlWeb1"/>
        <w:numPr>
          <w:ilvl w:val="0"/>
          <w:numId w:val="6"/>
        </w:numPr>
        <w:ind w:left="993" w:right="150" w:hanging="426"/>
        <w:jc w:val="both"/>
        <w:rPr>
          <w:sz w:val="24"/>
          <w:szCs w:val="24"/>
        </w:rPr>
      </w:pPr>
      <w:bookmarkStart w:id="46" w:name="pr972"/>
      <w:bookmarkStart w:id="47" w:name="pr9711"/>
      <w:bookmarkEnd w:id="46"/>
      <w:bookmarkEnd w:id="47"/>
      <w:r w:rsidRPr="00DF674F">
        <w:rPr>
          <w:sz w:val="24"/>
          <w:szCs w:val="24"/>
        </w:rPr>
        <w:t>a szerződés teljesítésének teljes időtartama alatt tulajdonosi szerkezetét az ajánlatkérő számára megismerhetővé teszi és az alábbiakban részletezett ügyletekről az ajánlatkérőt haladéktalanul értesíti.</w:t>
      </w:r>
    </w:p>
    <w:p w:rsidR="0053436F" w:rsidRDefault="00734833" w:rsidP="0053436F">
      <w:pPr>
        <w:pStyle w:val="NormlWeb1"/>
        <w:ind w:right="150"/>
        <w:jc w:val="both"/>
        <w:rPr>
          <w:sz w:val="24"/>
          <w:szCs w:val="24"/>
        </w:rPr>
      </w:pPr>
      <w:r w:rsidRPr="00734833">
        <w:rPr>
          <w:sz w:val="24"/>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bookmarkStart w:id="48" w:name="pr973"/>
      <w:bookmarkStart w:id="49" w:name="pr9721"/>
      <w:bookmarkStart w:id="50" w:name="pr9701"/>
      <w:bookmarkEnd w:id="48"/>
      <w:bookmarkEnd w:id="49"/>
      <w:bookmarkEnd w:id="50"/>
    </w:p>
    <w:p w:rsidR="0053436F" w:rsidRDefault="0053436F" w:rsidP="0053436F">
      <w:pPr>
        <w:pStyle w:val="NormlWeb1"/>
        <w:ind w:right="150"/>
        <w:jc w:val="both"/>
        <w:rPr>
          <w:sz w:val="24"/>
          <w:szCs w:val="24"/>
        </w:rPr>
      </w:pPr>
    </w:p>
    <w:p w:rsidR="00085A06" w:rsidRPr="0053436F" w:rsidRDefault="0053436F" w:rsidP="0053436F">
      <w:pPr>
        <w:pStyle w:val="NormlWeb1"/>
        <w:ind w:right="150"/>
        <w:jc w:val="both"/>
        <w:rPr>
          <w:sz w:val="24"/>
          <w:szCs w:val="24"/>
        </w:rPr>
      </w:pPr>
      <w:r w:rsidRPr="0053436F">
        <w:rPr>
          <w:b/>
          <w:sz w:val="24"/>
          <w:szCs w:val="24"/>
        </w:rPr>
        <w:t>6.7.</w:t>
      </w:r>
      <w:r>
        <w:rPr>
          <w:sz w:val="24"/>
          <w:szCs w:val="24"/>
        </w:rPr>
        <w:t xml:space="preserve"> </w:t>
      </w:r>
      <w:r w:rsidR="00085A06" w:rsidRPr="00085A06">
        <w:rPr>
          <w:rFonts w:ascii="Times" w:hAnsi="Times"/>
          <w:color w:val="000000"/>
          <w:sz w:val="24"/>
          <w:szCs w:val="24"/>
          <w:lang w:eastAsia="hu-HU"/>
        </w:rPr>
        <w:t>Az ajánlatkérőként szerződő fél jogosult és egyben köteles a szerződést felmondani – ha szükséges olyan határidővel, amely lehetővé teszi, hogy a szerződéssel érintett feladata ellátásáról gondoskodni tudjon –, ha</w:t>
      </w:r>
    </w:p>
    <w:p w:rsidR="00085A06" w:rsidRPr="00085A06" w:rsidRDefault="00085A06" w:rsidP="00085A06">
      <w:pPr>
        <w:pStyle w:val="Listaszerbekezds"/>
        <w:spacing w:after="20"/>
        <w:rPr>
          <w:rFonts w:ascii="Times" w:hAnsi="Times"/>
          <w:color w:val="000000"/>
          <w:szCs w:val="24"/>
          <w:lang w:eastAsia="hu-HU"/>
        </w:rPr>
      </w:pPr>
      <w:proofErr w:type="gramStart"/>
      <w:r w:rsidRPr="00085A06">
        <w:rPr>
          <w:rFonts w:ascii="Times" w:hAnsi="Times"/>
          <w:i/>
          <w:iCs/>
          <w:color w:val="000000"/>
          <w:szCs w:val="24"/>
          <w:lang w:eastAsia="hu-HU"/>
        </w:rPr>
        <w:t>a</w:t>
      </w:r>
      <w:proofErr w:type="gramEnd"/>
      <w:r w:rsidRPr="00085A06">
        <w:rPr>
          <w:rFonts w:ascii="Times" w:hAnsi="Times"/>
          <w:i/>
          <w:iCs/>
          <w:color w:val="000000"/>
          <w:szCs w:val="24"/>
          <w:lang w:eastAsia="hu-HU"/>
        </w:rPr>
        <w:t>)</w:t>
      </w:r>
      <w:r w:rsidRPr="00085A06">
        <w:rPr>
          <w:rFonts w:ascii="Times" w:hAnsi="Times"/>
          <w:color w:val="000000"/>
          <w:szCs w:val="24"/>
          <w:lang w:eastAsia="hu-HU"/>
        </w:rPr>
        <w:t> </w:t>
      </w:r>
      <w:proofErr w:type="spellStart"/>
      <w:r w:rsidRPr="00085A06">
        <w:rPr>
          <w:rFonts w:ascii="Times" w:hAnsi="Times"/>
          <w:color w:val="000000"/>
          <w:szCs w:val="24"/>
          <w:lang w:eastAsia="hu-HU"/>
        </w:rPr>
        <w:t>a</w:t>
      </w:r>
      <w:proofErr w:type="spellEnd"/>
      <w:r w:rsidRPr="00085A06">
        <w:rPr>
          <w:rFonts w:ascii="Times" w:hAnsi="Times"/>
          <w:color w:val="000000"/>
          <w:szCs w:val="24"/>
          <w:lang w:eastAsia="hu-HU"/>
        </w:rPr>
        <w:t xml:space="preserve"> nyertes ajánlattevőben közvetetten vagy közvetlenül 25%-ot meghaladó tulajdoni részesedést szerez valamely olyan jogi személy vagy személyes joga szerint jogképes szervezet, amely tekintetében fennáll a 62. § (1) bekezdés </w:t>
      </w:r>
      <w:r w:rsidRPr="00085A06">
        <w:rPr>
          <w:rFonts w:ascii="Times" w:hAnsi="Times"/>
          <w:i/>
          <w:iCs/>
          <w:color w:val="000000"/>
          <w:szCs w:val="24"/>
          <w:lang w:eastAsia="hu-HU"/>
        </w:rPr>
        <w:t>k)</w:t>
      </w:r>
      <w:r w:rsidRPr="00085A06">
        <w:rPr>
          <w:rFonts w:ascii="Times" w:hAnsi="Times"/>
          <w:color w:val="000000"/>
          <w:szCs w:val="24"/>
          <w:lang w:eastAsia="hu-HU"/>
        </w:rPr>
        <w:t> pont </w:t>
      </w:r>
      <w:proofErr w:type="spellStart"/>
      <w:r w:rsidRPr="00085A06">
        <w:rPr>
          <w:rFonts w:ascii="Times" w:hAnsi="Times"/>
          <w:i/>
          <w:iCs/>
          <w:color w:val="000000"/>
          <w:szCs w:val="24"/>
          <w:lang w:eastAsia="hu-HU"/>
        </w:rPr>
        <w:t>kb</w:t>
      </w:r>
      <w:proofErr w:type="spellEnd"/>
      <w:r w:rsidRPr="00085A06">
        <w:rPr>
          <w:rFonts w:ascii="Times" w:hAnsi="Times"/>
          <w:i/>
          <w:iCs/>
          <w:color w:val="000000"/>
          <w:szCs w:val="24"/>
          <w:lang w:eastAsia="hu-HU"/>
        </w:rPr>
        <w:t>)</w:t>
      </w:r>
      <w:r w:rsidRPr="00085A06">
        <w:rPr>
          <w:rFonts w:ascii="Times" w:hAnsi="Times"/>
          <w:color w:val="000000"/>
          <w:szCs w:val="24"/>
          <w:lang w:eastAsia="hu-HU"/>
        </w:rPr>
        <w:t> alpontjában meghatározott feltétel;</w:t>
      </w:r>
    </w:p>
    <w:p w:rsidR="00085A06" w:rsidRDefault="00085A06" w:rsidP="00085A06">
      <w:pPr>
        <w:pStyle w:val="Listaszerbekezds"/>
        <w:spacing w:after="20"/>
        <w:rPr>
          <w:rFonts w:ascii="Times" w:hAnsi="Times"/>
          <w:color w:val="000000"/>
          <w:szCs w:val="24"/>
          <w:lang w:eastAsia="hu-HU"/>
        </w:rPr>
      </w:pPr>
      <w:r w:rsidRPr="00085A06">
        <w:rPr>
          <w:rFonts w:ascii="Times" w:hAnsi="Times"/>
          <w:i/>
          <w:iCs/>
          <w:color w:val="000000"/>
          <w:szCs w:val="24"/>
          <w:lang w:eastAsia="hu-HU"/>
        </w:rPr>
        <w:t>b)</w:t>
      </w:r>
      <w:r w:rsidRPr="00085A06">
        <w:rPr>
          <w:rFonts w:ascii="Times" w:hAnsi="Times"/>
          <w:color w:val="000000"/>
          <w:szCs w:val="24"/>
          <w:lang w:eastAsia="hu-HU"/>
        </w:rPr>
        <w:t> a nyertes ajánlattevő közvetetten vagy közvetlenül 25%-ot meghaladó tulajdoni részesedést szerez valamely olyan jogi személyben vagy személyes joga szerint jogképes szervezetben, amely tekintetében fennáll a 62. § (1) bekezdés </w:t>
      </w:r>
      <w:r w:rsidRPr="00085A06">
        <w:rPr>
          <w:rFonts w:ascii="Times" w:hAnsi="Times"/>
          <w:i/>
          <w:iCs/>
          <w:color w:val="000000"/>
          <w:szCs w:val="24"/>
          <w:lang w:eastAsia="hu-HU"/>
        </w:rPr>
        <w:t>k)</w:t>
      </w:r>
      <w:r w:rsidRPr="00085A06">
        <w:rPr>
          <w:rFonts w:ascii="Times" w:hAnsi="Times"/>
          <w:color w:val="000000"/>
          <w:szCs w:val="24"/>
          <w:lang w:eastAsia="hu-HU"/>
        </w:rPr>
        <w:t> pont </w:t>
      </w:r>
      <w:proofErr w:type="spellStart"/>
      <w:r w:rsidRPr="00085A06">
        <w:rPr>
          <w:rFonts w:ascii="Times" w:hAnsi="Times"/>
          <w:i/>
          <w:iCs/>
          <w:color w:val="000000"/>
          <w:szCs w:val="24"/>
          <w:lang w:eastAsia="hu-HU"/>
        </w:rPr>
        <w:t>kb</w:t>
      </w:r>
      <w:proofErr w:type="spellEnd"/>
      <w:r w:rsidRPr="00085A06">
        <w:rPr>
          <w:rFonts w:ascii="Times" w:hAnsi="Times"/>
          <w:i/>
          <w:iCs/>
          <w:color w:val="000000"/>
          <w:szCs w:val="24"/>
          <w:lang w:eastAsia="hu-HU"/>
        </w:rPr>
        <w:t>)</w:t>
      </w:r>
      <w:r w:rsidRPr="00085A06">
        <w:rPr>
          <w:rFonts w:ascii="Times" w:hAnsi="Times"/>
          <w:color w:val="000000"/>
          <w:szCs w:val="24"/>
          <w:lang w:eastAsia="hu-HU"/>
        </w:rPr>
        <w:t> alpontjában meghatározott feltétel.</w:t>
      </w:r>
      <w:bookmarkStart w:id="51" w:name="pr976"/>
      <w:bookmarkStart w:id="52" w:name="pr9751"/>
      <w:bookmarkEnd w:id="51"/>
      <w:bookmarkEnd w:id="52"/>
    </w:p>
    <w:p w:rsidR="00085A06" w:rsidRDefault="00085A06" w:rsidP="00085A06">
      <w:pPr>
        <w:pStyle w:val="Listaszerbekezds"/>
        <w:spacing w:after="20"/>
        <w:rPr>
          <w:rFonts w:ascii="Times" w:hAnsi="Times"/>
          <w:color w:val="000000"/>
          <w:szCs w:val="24"/>
          <w:lang w:eastAsia="hu-HU"/>
        </w:rPr>
      </w:pPr>
    </w:p>
    <w:p w:rsidR="0053436F" w:rsidRDefault="00C642E2" w:rsidP="0053436F">
      <w:pPr>
        <w:pStyle w:val="Listaszerbekezds"/>
        <w:spacing w:after="20"/>
        <w:ind w:left="567"/>
        <w:rPr>
          <w:rFonts w:ascii="Times New Roman" w:hAnsi="Times New Roman"/>
          <w:szCs w:val="24"/>
        </w:rPr>
      </w:pPr>
      <w:r w:rsidRPr="00085A06">
        <w:rPr>
          <w:rFonts w:ascii="Times New Roman" w:hAnsi="Times New Roman"/>
          <w:szCs w:val="24"/>
        </w:rPr>
        <w:t>Jelen pontban említett felmondás esetén a nyertes ajánlattevő a szerződés megszűnése előtt már teljesített szolgáltatás szerződésszerű pénzbeli ellenértékére jogosult.</w:t>
      </w:r>
      <w:bookmarkStart w:id="53" w:name="pr9761"/>
      <w:bookmarkStart w:id="54" w:name="pr1004"/>
      <w:bookmarkStart w:id="55" w:name="pr977"/>
      <w:bookmarkStart w:id="56" w:name="pr9731"/>
      <w:bookmarkStart w:id="57" w:name="pr10041"/>
      <w:bookmarkStart w:id="58" w:name="pr1005"/>
      <w:bookmarkEnd w:id="53"/>
      <w:bookmarkEnd w:id="54"/>
      <w:bookmarkEnd w:id="55"/>
      <w:bookmarkEnd w:id="56"/>
      <w:bookmarkEnd w:id="57"/>
      <w:bookmarkEnd w:id="58"/>
    </w:p>
    <w:p w:rsidR="0053436F" w:rsidRDefault="0053436F" w:rsidP="0053436F">
      <w:pPr>
        <w:pStyle w:val="Listaszerbekezds"/>
        <w:spacing w:after="20"/>
        <w:ind w:left="567"/>
        <w:rPr>
          <w:rFonts w:ascii="Times New Roman" w:hAnsi="Times New Roman"/>
          <w:szCs w:val="24"/>
        </w:rPr>
      </w:pPr>
    </w:p>
    <w:p w:rsidR="0053436F" w:rsidRDefault="0053436F" w:rsidP="0053436F">
      <w:pPr>
        <w:pStyle w:val="Listaszerbekezds"/>
        <w:spacing w:after="20"/>
        <w:ind w:left="567" w:hanging="567"/>
        <w:rPr>
          <w:rFonts w:ascii="Times New Roman" w:hAnsi="Times New Roman"/>
          <w:szCs w:val="24"/>
        </w:rPr>
      </w:pPr>
      <w:r w:rsidRPr="0053436F">
        <w:rPr>
          <w:rFonts w:ascii="Times New Roman" w:hAnsi="Times New Roman"/>
          <w:b/>
          <w:szCs w:val="24"/>
        </w:rPr>
        <w:t>6.8.</w:t>
      </w:r>
      <w:r>
        <w:rPr>
          <w:rFonts w:ascii="Times New Roman" w:hAnsi="Times New Roman"/>
          <w:szCs w:val="24"/>
        </w:rPr>
        <w:t xml:space="preserve"> </w:t>
      </w:r>
      <w:r w:rsidR="00C642E2" w:rsidRPr="00085A06">
        <w:rPr>
          <w:rFonts w:ascii="Times New Roman" w:hAnsi="Times New Roman"/>
          <w:szCs w:val="24"/>
        </w:rPr>
        <w:t xml:space="preserve">A közbeszerzési szerződést a közbeszerzési eljárás </w:t>
      </w:r>
      <w:r>
        <w:rPr>
          <w:rFonts w:ascii="Times New Roman" w:hAnsi="Times New Roman"/>
          <w:szCs w:val="24"/>
        </w:rPr>
        <w:t xml:space="preserve">alapján nyertes ajánlattevőként </w:t>
      </w:r>
      <w:r w:rsidR="00C642E2" w:rsidRPr="00085A06">
        <w:rPr>
          <w:rFonts w:ascii="Times New Roman" w:hAnsi="Times New Roman"/>
          <w:szCs w:val="24"/>
        </w:rPr>
        <w:t>szerződő félnek, illetve közösen ajánlatot tevőknek kell teljesítenie.</w:t>
      </w:r>
      <w:bookmarkStart w:id="59" w:name="pr10051"/>
      <w:bookmarkEnd w:id="59"/>
    </w:p>
    <w:p w:rsidR="0053436F" w:rsidRDefault="0053436F" w:rsidP="0053436F">
      <w:pPr>
        <w:pStyle w:val="Listaszerbekezds"/>
        <w:spacing w:after="20"/>
        <w:ind w:left="709" w:hanging="709"/>
        <w:rPr>
          <w:rFonts w:ascii="Times New Roman" w:hAnsi="Times New Roman"/>
          <w:szCs w:val="24"/>
        </w:rPr>
      </w:pPr>
    </w:p>
    <w:p w:rsidR="0053436F" w:rsidRPr="0053436F" w:rsidRDefault="0053436F" w:rsidP="0053436F">
      <w:pPr>
        <w:pStyle w:val="Listaszerbekezds"/>
        <w:spacing w:after="20"/>
        <w:ind w:left="567" w:hanging="567"/>
        <w:rPr>
          <w:rFonts w:ascii="Times New Roman" w:hAnsi="Times New Roman"/>
          <w:color w:val="000000"/>
          <w:szCs w:val="24"/>
          <w:lang w:eastAsia="hu-HU"/>
        </w:rPr>
      </w:pPr>
      <w:r w:rsidRPr="0053436F">
        <w:rPr>
          <w:rFonts w:ascii="Times New Roman" w:hAnsi="Times New Roman"/>
          <w:b/>
          <w:szCs w:val="24"/>
        </w:rPr>
        <w:t>6.9.</w:t>
      </w:r>
      <w:r>
        <w:rPr>
          <w:rFonts w:ascii="Times New Roman" w:hAnsi="Times New Roman"/>
          <w:szCs w:val="24"/>
        </w:rPr>
        <w:t xml:space="preserve">  </w:t>
      </w:r>
      <w:r w:rsidR="00085A06" w:rsidRPr="00085A06">
        <w:rPr>
          <w:rFonts w:ascii="Times New Roman" w:hAnsi="Times New Roman"/>
          <w:szCs w:val="24"/>
        </w:rPr>
        <w:t>Az ajánlatkérő nem korlátozhatja az ajánlattevő jogosultságát alvállalkozó bevonására, csak akkor, ha az eljárás során a 65. § (10) bekezdése szerinti lehetőséggel élt.</w:t>
      </w:r>
    </w:p>
    <w:p w:rsidR="0053436F" w:rsidRDefault="00085A06" w:rsidP="0053436F">
      <w:pPr>
        <w:spacing w:after="0" w:line="100" w:lineRule="atLeast"/>
        <w:ind w:left="567"/>
        <w:jc w:val="both"/>
        <w:rPr>
          <w:rFonts w:ascii="Times New Roman" w:hAnsi="Times New Roman"/>
          <w:sz w:val="24"/>
          <w:szCs w:val="24"/>
        </w:rPr>
      </w:pPr>
      <w:proofErr w:type="gramStart"/>
      <w:r w:rsidRPr="0053436F">
        <w:rPr>
          <w:rFonts w:ascii="Times New Roman" w:hAnsi="Times New Roman"/>
          <w:sz w:val="24"/>
          <w:szCs w:val="24"/>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53436F" w:rsidRDefault="0053436F" w:rsidP="0053436F">
      <w:pPr>
        <w:spacing w:after="0" w:line="100" w:lineRule="atLeast"/>
        <w:ind w:left="567"/>
        <w:jc w:val="both"/>
        <w:rPr>
          <w:rFonts w:ascii="Times New Roman" w:hAnsi="Times New Roman"/>
          <w:sz w:val="24"/>
          <w:szCs w:val="24"/>
        </w:rPr>
      </w:pPr>
    </w:p>
    <w:p w:rsidR="00C642E2" w:rsidRPr="0053436F" w:rsidRDefault="00085A06" w:rsidP="0053436F">
      <w:pPr>
        <w:spacing w:after="0" w:line="100" w:lineRule="atLeast"/>
        <w:ind w:left="567"/>
        <w:jc w:val="both"/>
        <w:rPr>
          <w:rFonts w:ascii="Times New Roman" w:hAnsi="Times New Roman"/>
          <w:sz w:val="24"/>
          <w:szCs w:val="24"/>
        </w:rPr>
      </w:pPr>
      <w:r w:rsidRPr="0053436F">
        <w:rPr>
          <w:rFonts w:ascii="Times New Roman" w:hAnsi="Times New Roman"/>
          <w:sz w:val="24"/>
          <w:szCs w:val="24"/>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r w:rsidR="0053436F">
        <w:rPr>
          <w:rFonts w:ascii="Times New Roman" w:hAnsi="Times New Roman"/>
          <w:sz w:val="24"/>
          <w:szCs w:val="24"/>
        </w:rPr>
        <w:t xml:space="preserve"> </w:t>
      </w:r>
    </w:p>
    <w:p w:rsidR="00085A06" w:rsidRPr="00085A06" w:rsidRDefault="0053436F" w:rsidP="0053436F">
      <w:pPr>
        <w:pStyle w:val="Listaszerbekezds"/>
        <w:spacing w:after="20"/>
        <w:ind w:left="567" w:hanging="567"/>
        <w:rPr>
          <w:rFonts w:ascii="Times" w:hAnsi="Times"/>
          <w:color w:val="000000"/>
          <w:szCs w:val="24"/>
          <w:lang w:eastAsia="hu-HU"/>
        </w:rPr>
      </w:pPr>
      <w:r w:rsidRPr="0053436F">
        <w:rPr>
          <w:rFonts w:ascii="Times" w:hAnsi="Times"/>
          <w:b/>
          <w:color w:val="000000"/>
          <w:szCs w:val="24"/>
          <w:lang w:eastAsia="hu-HU"/>
        </w:rPr>
        <w:t>6.10.</w:t>
      </w:r>
      <w:r>
        <w:rPr>
          <w:rFonts w:ascii="Times" w:hAnsi="Times"/>
          <w:color w:val="000000"/>
          <w:szCs w:val="24"/>
          <w:lang w:eastAsia="hu-HU"/>
        </w:rPr>
        <w:t xml:space="preserve"> </w:t>
      </w:r>
      <w:r w:rsidR="00085A06" w:rsidRPr="00085A06">
        <w:rPr>
          <w:rFonts w:ascii="Times" w:hAnsi="Times"/>
          <w:color w:val="000000"/>
          <w:szCs w:val="24"/>
          <w:lang w:eastAsia="hu-HU"/>
        </w:rPr>
        <w:t xml:space="preserve">Az ajánlatkérő a szerződést felmondhatja, vagy – a </w:t>
      </w:r>
      <w:proofErr w:type="spellStart"/>
      <w:r w:rsidR="00085A06" w:rsidRPr="00085A06">
        <w:rPr>
          <w:rFonts w:ascii="Times" w:hAnsi="Times"/>
          <w:color w:val="000000"/>
          <w:szCs w:val="24"/>
          <w:lang w:eastAsia="hu-HU"/>
        </w:rPr>
        <w:t>Ptk.-ban</w:t>
      </w:r>
      <w:proofErr w:type="spellEnd"/>
      <w:r w:rsidR="00085A06" w:rsidRPr="00085A06">
        <w:rPr>
          <w:rFonts w:ascii="Times" w:hAnsi="Times"/>
          <w:color w:val="000000"/>
          <w:szCs w:val="24"/>
          <w:lang w:eastAsia="hu-HU"/>
        </w:rPr>
        <w:t xml:space="preserve"> foglaltak szerint – a szerződéstől elállhat, ha:</w:t>
      </w:r>
    </w:p>
    <w:p w:rsidR="00085A06" w:rsidRPr="00085A06" w:rsidRDefault="00085A06" w:rsidP="00560AC8">
      <w:pPr>
        <w:pStyle w:val="Listaszerbekezds"/>
        <w:spacing w:after="20"/>
        <w:rPr>
          <w:rFonts w:ascii="Times" w:hAnsi="Times"/>
          <w:color w:val="000000"/>
          <w:szCs w:val="24"/>
          <w:lang w:eastAsia="hu-HU"/>
        </w:rPr>
      </w:pPr>
      <w:proofErr w:type="gramStart"/>
      <w:r w:rsidRPr="00085A06">
        <w:rPr>
          <w:rFonts w:ascii="Times" w:hAnsi="Times"/>
          <w:i/>
          <w:iCs/>
          <w:color w:val="000000"/>
          <w:szCs w:val="24"/>
          <w:lang w:eastAsia="hu-HU"/>
        </w:rPr>
        <w:t>a</w:t>
      </w:r>
      <w:proofErr w:type="gramEnd"/>
      <w:r w:rsidRPr="00085A06">
        <w:rPr>
          <w:rFonts w:ascii="Times" w:hAnsi="Times"/>
          <w:i/>
          <w:iCs/>
          <w:color w:val="000000"/>
          <w:szCs w:val="24"/>
          <w:lang w:eastAsia="hu-HU"/>
        </w:rPr>
        <w:t>)</w:t>
      </w:r>
      <w:r w:rsidRPr="00085A06">
        <w:rPr>
          <w:rFonts w:ascii="Times" w:hAnsi="Times"/>
          <w:color w:val="000000"/>
          <w:szCs w:val="24"/>
          <w:lang w:eastAsia="hu-HU"/>
        </w:rPr>
        <w:t> feltétlenül szükséges a szerződés olyan lényeges módosítása, amely esetében a 141. § alapján új közbeszerzési eljárást kell lefolytatni;</w:t>
      </w:r>
    </w:p>
    <w:p w:rsidR="00085A06" w:rsidRPr="00085A06" w:rsidRDefault="00085A06" w:rsidP="00560AC8">
      <w:pPr>
        <w:pStyle w:val="Listaszerbekezds"/>
        <w:spacing w:after="20"/>
        <w:rPr>
          <w:rFonts w:ascii="Times" w:hAnsi="Times"/>
          <w:color w:val="000000"/>
          <w:szCs w:val="24"/>
          <w:lang w:eastAsia="hu-HU"/>
        </w:rPr>
      </w:pPr>
      <w:r w:rsidRPr="00085A06">
        <w:rPr>
          <w:rFonts w:ascii="Times" w:hAnsi="Times"/>
          <w:i/>
          <w:iCs/>
          <w:color w:val="000000"/>
          <w:szCs w:val="24"/>
          <w:lang w:eastAsia="hu-HU"/>
        </w:rPr>
        <w:t>b)</w:t>
      </w:r>
      <w:r w:rsidRPr="00085A06">
        <w:rPr>
          <w:rFonts w:ascii="Times" w:hAnsi="Times"/>
          <w:color w:val="000000"/>
          <w:szCs w:val="24"/>
          <w:lang w:eastAsia="hu-HU"/>
        </w:rPr>
        <w:t> az ajánlattevő nem biztosítja a 138. §</w:t>
      </w:r>
      <w:proofErr w:type="spellStart"/>
      <w:r w:rsidRPr="00085A06">
        <w:rPr>
          <w:rFonts w:ascii="Times" w:hAnsi="Times"/>
          <w:color w:val="000000"/>
          <w:szCs w:val="24"/>
          <w:lang w:eastAsia="hu-HU"/>
        </w:rPr>
        <w:t>-ban</w:t>
      </w:r>
      <w:proofErr w:type="spellEnd"/>
      <w:r w:rsidRPr="00085A06">
        <w:rPr>
          <w:rFonts w:ascii="Times" w:hAnsi="Times"/>
          <w:color w:val="000000"/>
          <w:szCs w:val="24"/>
          <w:lang w:eastAsia="hu-HU"/>
        </w:rPr>
        <w:t xml:space="preserve"> foglaltak betartását, vagy az ajánlattevőként szerződő fél személyében érvényesen olyan jogutódlás következett be, amely nem felel meg a 139. §</w:t>
      </w:r>
      <w:proofErr w:type="spellStart"/>
      <w:r w:rsidRPr="00085A06">
        <w:rPr>
          <w:rFonts w:ascii="Times" w:hAnsi="Times"/>
          <w:color w:val="000000"/>
          <w:szCs w:val="24"/>
          <w:lang w:eastAsia="hu-HU"/>
        </w:rPr>
        <w:t>-ban</w:t>
      </w:r>
      <w:proofErr w:type="spellEnd"/>
      <w:r w:rsidRPr="00085A06">
        <w:rPr>
          <w:rFonts w:ascii="Times" w:hAnsi="Times"/>
          <w:color w:val="000000"/>
          <w:szCs w:val="24"/>
          <w:lang w:eastAsia="hu-HU"/>
        </w:rPr>
        <w:t xml:space="preserve"> foglaltaknak; vagy</w:t>
      </w:r>
    </w:p>
    <w:p w:rsidR="00560AC8" w:rsidRDefault="00085A06" w:rsidP="00560AC8">
      <w:pPr>
        <w:pStyle w:val="Listaszerbekezds"/>
        <w:spacing w:after="20"/>
        <w:rPr>
          <w:rFonts w:ascii="Times" w:hAnsi="Times"/>
          <w:color w:val="000000"/>
          <w:szCs w:val="24"/>
          <w:lang w:eastAsia="hu-HU"/>
        </w:rPr>
      </w:pPr>
      <w:r w:rsidRPr="00085A06">
        <w:rPr>
          <w:rFonts w:ascii="Times" w:hAnsi="Times"/>
          <w:i/>
          <w:iCs/>
          <w:color w:val="000000"/>
          <w:szCs w:val="24"/>
          <w:lang w:eastAsia="hu-HU"/>
        </w:rPr>
        <w:t>c)</w:t>
      </w:r>
      <w:r w:rsidRPr="00085A06">
        <w:rPr>
          <w:rFonts w:ascii="Times" w:hAnsi="Times"/>
          <w:color w:val="000000"/>
          <w:szCs w:val="24"/>
          <w:lang w:eastAsia="hu-HU"/>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60AC8" w:rsidRDefault="00560AC8" w:rsidP="00560AC8">
      <w:pPr>
        <w:pStyle w:val="Listaszerbekezds"/>
        <w:spacing w:after="20"/>
        <w:rPr>
          <w:rFonts w:ascii="Times" w:hAnsi="Times"/>
          <w:color w:val="000000"/>
          <w:szCs w:val="24"/>
          <w:lang w:eastAsia="hu-HU"/>
        </w:rPr>
      </w:pPr>
    </w:p>
    <w:p w:rsidR="00085A06" w:rsidRPr="00085A06" w:rsidRDefault="00560AC8" w:rsidP="00560AC8">
      <w:pPr>
        <w:pStyle w:val="Listaszerbekezds"/>
        <w:spacing w:after="20"/>
        <w:ind w:left="567" w:hanging="567"/>
        <w:rPr>
          <w:rFonts w:ascii="Times" w:hAnsi="Times"/>
          <w:color w:val="000000"/>
          <w:szCs w:val="24"/>
          <w:lang w:eastAsia="hu-HU"/>
        </w:rPr>
      </w:pPr>
      <w:r w:rsidRPr="00560AC8">
        <w:rPr>
          <w:rFonts w:ascii="Times" w:hAnsi="Times"/>
          <w:b/>
          <w:color w:val="000000"/>
          <w:szCs w:val="24"/>
          <w:lang w:eastAsia="hu-HU"/>
        </w:rPr>
        <w:t>6.11.</w:t>
      </w:r>
      <w:r>
        <w:rPr>
          <w:rFonts w:ascii="Times" w:hAnsi="Times"/>
          <w:color w:val="000000"/>
          <w:szCs w:val="24"/>
          <w:lang w:eastAsia="hu-HU"/>
        </w:rPr>
        <w:t xml:space="preserve"> </w:t>
      </w:r>
      <w:r w:rsidR="00085A06" w:rsidRPr="00085A06">
        <w:rPr>
          <w:rFonts w:ascii="Times" w:hAnsi="Times"/>
          <w:color w:val="000000"/>
          <w:szCs w:val="24"/>
          <w:lang w:eastAsia="hu-HU"/>
        </w:rPr>
        <w:t xml:space="preserve">Az ajánlatkérő köteles a szerződést felmondani, vagy – a </w:t>
      </w:r>
      <w:proofErr w:type="spellStart"/>
      <w:r w:rsidR="00085A06" w:rsidRPr="00085A06">
        <w:rPr>
          <w:rFonts w:ascii="Times" w:hAnsi="Times"/>
          <w:color w:val="000000"/>
          <w:szCs w:val="24"/>
          <w:lang w:eastAsia="hu-HU"/>
        </w:rPr>
        <w:t>Ptk.-ban</w:t>
      </w:r>
      <w:proofErr w:type="spellEnd"/>
      <w:r w:rsidR="00085A06" w:rsidRPr="00085A06">
        <w:rPr>
          <w:rFonts w:ascii="Times" w:hAnsi="Times"/>
          <w:color w:val="000000"/>
          <w:szCs w:val="24"/>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084C86" w:rsidRPr="00560AC8" w:rsidRDefault="00084C86" w:rsidP="00560AC8">
      <w:pPr>
        <w:spacing w:after="0" w:line="100" w:lineRule="atLeast"/>
        <w:ind w:left="567"/>
        <w:jc w:val="both"/>
        <w:rPr>
          <w:rFonts w:ascii="Times New Roman" w:hAnsi="Times New Roman"/>
          <w:b/>
          <w:caps/>
          <w:sz w:val="24"/>
          <w:szCs w:val="24"/>
        </w:rPr>
      </w:pPr>
    </w:p>
    <w:p w:rsidR="00084C86" w:rsidRPr="00A77F9E" w:rsidRDefault="00084C86" w:rsidP="003C71D9">
      <w:pPr>
        <w:pStyle w:val="Listaszerbekezds"/>
        <w:numPr>
          <w:ilvl w:val="0"/>
          <w:numId w:val="34"/>
        </w:numPr>
        <w:tabs>
          <w:tab w:val="left" w:pos="567"/>
        </w:tabs>
        <w:spacing w:before="60" w:after="60"/>
        <w:rPr>
          <w:rFonts w:ascii="Times New Roman" w:hAnsi="Times New Roman"/>
          <w:b/>
          <w:szCs w:val="24"/>
        </w:rPr>
      </w:pPr>
      <w:bookmarkStart w:id="60" w:name="pr595"/>
      <w:r w:rsidRPr="00A77F9E">
        <w:rPr>
          <w:rFonts w:ascii="Times New Roman" w:hAnsi="Times New Roman"/>
          <w:b/>
          <w:szCs w:val="24"/>
        </w:rPr>
        <w:t>ÜZLETI TITOK VÉDELME</w:t>
      </w:r>
    </w:p>
    <w:p w:rsidR="00084C86" w:rsidRPr="00DF674F" w:rsidRDefault="00084C86" w:rsidP="00084C86">
      <w:pPr>
        <w:spacing w:before="60" w:after="60" w:line="240" w:lineRule="auto"/>
        <w:jc w:val="both"/>
        <w:rPr>
          <w:rFonts w:ascii="Times New Roman" w:hAnsi="Times New Roman"/>
          <w:sz w:val="24"/>
          <w:szCs w:val="24"/>
        </w:rPr>
      </w:pPr>
    </w:p>
    <w:bookmarkEnd w:id="60"/>
    <w:p w:rsidR="00084C86" w:rsidRPr="00DF674F" w:rsidRDefault="00084C86" w:rsidP="003C71D9">
      <w:pPr>
        <w:pStyle w:val="Listaszerbekezds1"/>
        <w:numPr>
          <w:ilvl w:val="1"/>
          <w:numId w:val="34"/>
        </w:numPr>
        <w:spacing w:before="60" w:after="60" w:line="240" w:lineRule="auto"/>
        <w:ind w:left="567" w:hanging="567"/>
        <w:contextualSpacing w:val="0"/>
        <w:rPr>
          <w:rFonts w:ascii="Times New Roman" w:hAnsi="Times New Roman" w:cs="Times New Roman"/>
          <w:sz w:val="24"/>
          <w:szCs w:val="24"/>
          <w:lang w:eastAsia="hu-HU"/>
        </w:rPr>
      </w:pPr>
      <w:r w:rsidRPr="00DF674F">
        <w:rPr>
          <w:rFonts w:ascii="Times New Roman" w:hAnsi="Times New Roman" w:cs="Times New Roman"/>
          <w:sz w:val="24"/>
          <w:szCs w:val="24"/>
        </w:rPr>
        <w:lastRenderedPageBreak/>
        <w:t xml:space="preserve">Az ajánlattevő az ajánlatában, </w:t>
      </w:r>
      <w:r w:rsidR="0050339F" w:rsidRPr="00DF674F">
        <w:rPr>
          <w:rFonts w:ascii="Times New Roman" w:hAnsi="Times New Roman" w:cs="Times New Roman"/>
          <w:sz w:val="24"/>
          <w:szCs w:val="24"/>
        </w:rPr>
        <w:t>hiánypótlásban vagy felvilágosításban, </w:t>
      </w:r>
      <w:r w:rsidRPr="00DF674F">
        <w:rPr>
          <w:rFonts w:ascii="Times New Roman" w:hAnsi="Times New Roman" w:cs="Times New Roman"/>
          <w:sz w:val="24"/>
          <w:szCs w:val="24"/>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DF674F">
        <w:rPr>
          <w:rFonts w:ascii="Times New Roman" w:hAnsi="Times New Roman" w:cs="Times New Roman"/>
          <w:sz w:val="24"/>
          <w:szCs w:val="24"/>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1" w:name="pr596"/>
      <w:r w:rsidRPr="00DF674F">
        <w:rPr>
          <w:rFonts w:ascii="Times New Roman" w:hAnsi="Times New Roman" w:cs="Times New Roman"/>
          <w:sz w:val="24"/>
          <w:szCs w:val="24"/>
          <w:lang w:eastAsia="hu-HU"/>
        </w:rPr>
        <w:t>szintjén kerül megfogalmazásra.</w:t>
      </w:r>
    </w:p>
    <w:p w:rsidR="00084C86" w:rsidRPr="00DF674F" w:rsidRDefault="00084C86" w:rsidP="00084C86">
      <w:pPr>
        <w:spacing w:before="60" w:after="60" w:line="240" w:lineRule="auto"/>
        <w:rPr>
          <w:rFonts w:ascii="Times New Roman" w:hAnsi="Times New Roman"/>
          <w:sz w:val="24"/>
          <w:szCs w:val="24"/>
          <w:lang w:eastAsia="hu-HU"/>
        </w:rPr>
      </w:pPr>
    </w:p>
    <w:p w:rsidR="00084C86" w:rsidRPr="00DF674F" w:rsidRDefault="00084C86" w:rsidP="003C71D9">
      <w:pPr>
        <w:pStyle w:val="Listaszerbekezds1"/>
        <w:numPr>
          <w:ilvl w:val="1"/>
          <w:numId w:val="34"/>
        </w:numPr>
        <w:spacing w:before="60" w:after="60" w:line="240" w:lineRule="auto"/>
        <w:ind w:left="567" w:hanging="567"/>
        <w:contextualSpacing w:val="0"/>
        <w:rPr>
          <w:rFonts w:ascii="Times New Roman" w:hAnsi="Times New Roman" w:cs="Times New Roman"/>
          <w:sz w:val="24"/>
          <w:szCs w:val="24"/>
          <w:lang w:eastAsia="hu-HU"/>
        </w:rPr>
      </w:pPr>
      <w:r w:rsidRPr="00DF674F">
        <w:rPr>
          <w:rFonts w:ascii="Times New Roman" w:hAnsi="Times New Roman" w:cs="Times New Roman"/>
          <w:sz w:val="24"/>
          <w:szCs w:val="24"/>
        </w:rPr>
        <w:t xml:space="preserve">A Kbt. a 44.§ (2) bekezdése alapján a </w:t>
      </w:r>
      <w:r w:rsidRPr="00DF674F">
        <w:rPr>
          <w:rFonts w:ascii="Times New Roman" w:hAnsi="Times New Roman" w:cs="Times New Roman"/>
          <w:sz w:val="24"/>
          <w:szCs w:val="24"/>
          <w:lang w:eastAsia="hu-HU"/>
        </w:rPr>
        <w:t>gazdasági szereplő nem nyilváníthatja üzleti titoknak</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azokat az információkat, adatokat, amelyek elektronikus, hatósági vagy egyéb nyilvántartásból bárki számára megismerhetők,</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 információs önrendelkezési jogról és az információszabadságról szóló 2011. évi CXII. törvény 27. § (3) bekezdése szerinti közérdekből nyilvános adatokat,</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 xml:space="preserve">az ajánlattevő, illetve részvételre jelentkező által az alkalmasság igazolása körében bemutatott </w:t>
      </w:r>
    </w:p>
    <w:p w:rsidR="00084C86" w:rsidRPr="00DF674F" w:rsidRDefault="00084C86" w:rsidP="00084C86">
      <w:pPr>
        <w:spacing w:before="60" w:after="60" w:line="240" w:lineRule="auto"/>
        <w:ind w:left="993"/>
        <w:jc w:val="both"/>
        <w:rPr>
          <w:rFonts w:ascii="Times New Roman" w:hAnsi="Times New Roman"/>
          <w:sz w:val="24"/>
          <w:szCs w:val="24"/>
          <w:lang w:eastAsia="hu-HU"/>
        </w:rPr>
      </w:pPr>
      <w:proofErr w:type="spellStart"/>
      <w:r w:rsidRPr="00DF674F">
        <w:rPr>
          <w:rFonts w:ascii="Times New Roman" w:hAnsi="Times New Roman"/>
          <w:sz w:val="24"/>
          <w:szCs w:val="24"/>
          <w:lang w:eastAsia="hu-HU"/>
        </w:rPr>
        <w:t>ca</w:t>
      </w:r>
      <w:proofErr w:type="spellEnd"/>
      <w:r w:rsidRPr="00DF674F">
        <w:rPr>
          <w:rFonts w:ascii="Times New Roman" w:hAnsi="Times New Roman"/>
          <w:sz w:val="24"/>
          <w:szCs w:val="24"/>
          <w:lang w:eastAsia="hu-HU"/>
        </w:rPr>
        <w:t>) korábban teljesített közbeszerzési szerződések, illetve e törvény szerinti építés- vagy szolgáltatási koncessziók megkötésére, tartalmára és teljesítésére vonatkozó információkat és adatokat,</w:t>
      </w:r>
    </w:p>
    <w:p w:rsidR="00084C86" w:rsidRPr="00DF674F" w:rsidRDefault="00084C86" w:rsidP="00084C86">
      <w:pPr>
        <w:spacing w:before="60" w:after="60" w:line="240" w:lineRule="auto"/>
        <w:ind w:left="993"/>
        <w:jc w:val="both"/>
        <w:rPr>
          <w:rFonts w:ascii="Times New Roman" w:hAnsi="Times New Roman"/>
          <w:sz w:val="24"/>
          <w:szCs w:val="24"/>
          <w:lang w:eastAsia="hu-HU"/>
        </w:rPr>
      </w:pPr>
      <w:proofErr w:type="spellStart"/>
      <w:r w:rsidRPr="00DF674F">
        <w:rPr>
          <w:rFonts w:ascii="Times New Roman" w:hAnsi="Times New Roman"/>
          <w:sz w:val="24"/>
          <w:szCs w:val="24"/>
          <w:lang w:eastAsia="hu-HU"/>
        </w:rPr>
        <w:t>cb</w:t>
      </w:r>
      <w:proofErr w:type="spellEnd"/>
      <w:r w:rsidRPr="00DF674F">
        <w:rPr>
          <w:rFonts w:ascii="Times New Roman" w:hAnsi="Times New Roman"/>
          <w:sz w:val="24"/>
          <w:szCs w:val="24"/>
          <w:lang w:eastAsia="hu-HU"/>
        </w:rPr>
        <w:t>) gépekre, eszközökre, berendezésekre, szakemberekre, tanúsítványokra, címkékre vonatkozó információkat és adatokat,</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084C86" w:rsidRPr="00DF674F" w:rsidRDefault="00084C86" w:rsidP="00084C86">
      <w:pPr>
        <w:spacing w:before="60" w:after="60" w:line="240" w:lineRule="auto"/>
        <w:ind w:left="426"/>
        <w:jc w:val="both"/>
        <w:rPr>
          <w:rFonts w:ascii="Times New Roman" w:hAnsi="Times New Roman"/>
          <w:sz w:val="24"/>
          <w:szCs w:val="24"/>
          <w:lang w:eastAsia="hu-HU"/>
        </w:rPr>
      </w:pPr>
    </w:p>
    <w:p w:rsidR="00084C86" w:rsidRPr="00DF674F" w:rsidRDefault="00084C86" w:rsidP="00084C86">
      <w:pPr>
        <w:spacing w:before="60" w:after="60" w:line="240" w:lineRule="auto"/>
        <w:ind w:left="426"/>
        <w:jc w:val="both"/>
        <w:rPr>
          <w:rFonts w:ascii="Times New Roman" w:hAnsi="Times New Roman"/>
          <w:sz w:val="24"/>
          <w:szCs w:val="24"/>
          <w:lang w:eastAsia="hu-HU"/>
        </w:rPr>
      </w:pPr>
      <w:r w:rsidRPr="00DF674F">
        <w:rPr>
          <w:rFonts w:ascii="Times New Roman" w:hAnsi="Times New Roman"/>
          <w:sz w:val="24"/>
          <w:szCs w:val="24"/>
        </w:rPr>
        <w:t xml:space="preserve">A Kbt. 44.§ (3) bekezdése alapján </w:t>
      </w:r>
      <w:r w:rsidRPr="00DF674F">
        <w:rPr>
          <w:rFonts w:ascii="Times New Roman" w:hAnsi="Times New Roman"/>
          <w:sz w:val="24"/>
          <w:szCs w:val="24"/>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DF674F">
        <w:rPr>
          <w:rFonts w:ascii="Times New Roman" w:hAnsi="Times New Roman"/>
          <w:sz w:val="24"/>
          <w:szCs w:val="24"/>
        </w:rPr>
        <w:t xml:space="preserve">Kbt. 44. § </w:t>
      </w:r>
      <w:r w:rsidRPr="00DF674F">
        <w:rPr>
          <w:rFonts w:ascii="Times New Roman" w:hAnsi="Times New Roman"/>
          <w:sz w:val="24"/>
          <w:szCs w:val="24"/>
          <w:lang w:eastAsia="hu-HU"/>
        </w:rPr>
        <w:t xml:space="preserve">(2) bekezdés hatálya alá nem tartozó - részinformációk, alapadatok (így különösen az árazott költségvetés) nyilvánosságra hozatalát megtilthatja. </w:t>
      </w:r>
      <w:bookmarkEnd w:id="61"/>
    </w:p>
    <w:p w:rsidR="00084C86" w:rsidRPr="00DF674F" w:rsidRDefault="00084C86" w:rsidP="00084C86">
      <w:pPr>
        <w:spacing w:before="60" w:after="60" w:line="240" w:lineRule="auto"/>
        <w:jc w:val="both"/>
        <w:rPr>
          <w:rFonts w:ascii="Times New Roman" w:hAnsi="Times New Roman"/>
          <w:sz w:val="24"/>
          <w:szCs w:val="24"/>
          <w:lang w:eastAsia="hu-HU"/>
        </w:rPr>
      </w:pPr>
    </w:p>
    <w:p w:rsidR="00084C86" w:rsidRPr="00DF674F" w:rsidRDefault="00084C86" w:rsidP="00084C86">
      <w:pPr>
        <w:spacing w:after="0" w:line="100" w:lineRule="atLeast"/>
        <w:ind w:left="426"/>
        <w:jc w:val="both"/>
        <w:rPr>
          <w:rFonts w:ascii="Times New Roman" w:hAnsi="Times New Roman"/>
          <w:b/>
          <w:caps/>
          <w:sz w:val="24"/>
          <w:szCs w:val="24"/>
        </w:rPr>
      </w:pPr>
      <w:r w:rsidRPr="00DF674F">
        <w:rPr>
          <w:rFonts w:ascii="Times New Roman" w:hAnsi="Times New Roman"/>
          <w:sz w:val="24"/>
          <w:szCs w:val="24"/>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rsidR="00C642E2" w:rsidRPr="00DF674F" w:rsidRDefault="00C642E2" w:rsidP="003A1A67">
      <w:pPr>
        <w:pStyle w:val="ListParagraph1"/>
        <w:spacing w:before="0" w:after="0" w:line="276" w:lineRule="auto"/>
        <w:ind w:left="0"/>
        <w:rPr>
          <w:rFonts w:ascii="Times New Roman" w:hAnsi="Times New Roman" w:cs="Times New Roman"/>
          <w:sz w:val="24"/>
          <w:szCs w:val="24"/>
          <w:u w:val="single"/>
        </w:rPr>
      </w:pPr>
    </w:p>
    <w:p w:rsidR="00C642E2" w:rsidRPr="00A77F9E" w:rsidRDefault="00C642E2" w:rsidP="003C71D9">
      <w:pPr>
        <w:numPr>
          <w:ilvl w:val="0"/>
          <w:numId w:val="34"/>
        </w:numPr>
        <w:spacing w:after="0"/>
        <w:ind w:left="426" w:hanging="426"/>
        <w:jc w:val="both"/>
        <w:rPr>
          <w:rFonts w:ascii="Times New Roman" w:hAnsi="Times New Roman"/>
          <w:b/>
          <w:caps/>
          <w:sz w:val="24"/>
          <w:szCs w:val="24"/>
        </w:rPr>
      </w:pPr>
      <w:r w:rsidRPr="00A77F9E">
        <w:rPr>
          <w:rFonts w:ascii="Times New Roman" w:hAnsi="Times New Roman"/>
          <w:b/>
          <w:caps/>
          <w:sz w:val="24"/>
          <w:szCs w:val="24"/>
        </w:rPr>
        <w:t>tájékoztatást nyújtó szervek:</w:t>
      </w:r>
    </w:p>
    <w:p w:rsidR="00434B1B" w:rsidRPr="00A77F9E" w:rsidRDefault="00434B1B" w:rsidP="00434B1B">
      <w:pPr>
        <w:spacing w:after="0"/>
        <w:ind w:left="426"/>
        <w:jc w:val="both"/>
        <w:rPr>
          <w:rFonts w:ascii="Times New Roman" w:hAnsi="Times New Roman"/>
          <w:b/>
          <w:caps/>
          <w:sz w:val="24"/>
          <w:szCs w:val="24"/>
        </w:rPr>
      </w:pPr>
    </w:p>
    <w:p w:rsidR="00C642E2" w:rsidRPr="00A77F9E" w:rsidRDefault="00C642E2" w:rsidP="0070541F">
      <w:pPr>
        <w:ind w:left="426"/>
        <w:rPr>
          <w:rFonts w:ascii="Times New Roman" w:hAnsi="Times New Roman"/>
          <w:sz w:val="24"/>
          <w:szCs w:val="24"/>
        </w:rPr>
      </w:pPr>
      <w:r w:rsidRPr="00A77F9E">
        <w:rPr>
          <w:rFonts w:ascii="Times New Roman" w:hAnsi="Times New Roman"/>
          <w:sz w:val="24"/>
          <w:szCs w:val="24"/>
        </w:rPr>
        <w:t xml:space="preserve">A </w:t>
      </w:r>
      <w:r w:rsidRPr="00A77F9E">
        <w:rPr>
          <w:rFonts w:ascii="Times New Roman" w:hAnsi="Times New Roman"/>
          <w:sz w:val="24"/>
          <w:szCs w:val="24"/>
          <w:lang w:eastAsia="hu-HU"/>
        </w:rPr>
        <w:t>munkavállalók védelmére és a munkafeltételekre vonatkozó</w:t>
      </w:r>
      <w:r w:rsidRPr="00A77F9E">
        <w:rPr>
          <w:rFonts w:ascii="Times New Roman" w:hAnsi="Times New Roman"/>
          <w:sz w:val="24"/>
          <w:szCs w:val="24"/>
        </w:rPr>
        <w:t>an területileg illetékes kormányhivatal munkavédelmi felügyelősége és munkaügyi fel</w:t>
      </w:r>
      <w:r w:rsidR="0070541F" w:rsidRPr="00A77F9E">
        <w:rPr>
          <w:rFonts w:ascii="Times New Roman" w:hAnsi="Times New Roman"/>
          <w:sz w:val="24"/>
          <w:szCs w:val="24"/>
        </w:rPr>
        <w:t>ügyelősége nyújt tájékoztatást.</w:t>
      </w:r>
    </w:p>
    <w:p w:rsidR="006F496D" w:rsidRPr="009634B4" w:rsidRDefault="006F496D" w:rsidP="006F496D">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Adózás:</w:t>
      </w:r>
    </w:p>
    <w:p w:rsidR="006F496D" w:rsidRPr="00BA1144" w:rsidRDefault="006F496D" w:rsidP="006F496D">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NAV HAJDÚ-BIHAR MEGYEI ADÓ- ÉS VÁMIGAZGATÓSÁGA BALMAZÚJVÁROSI KIRENDELTSÉG </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4060 Balmazújváros, Kossuth tér 4-5. </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Telefonszám: +36 (52) 240-440</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hajduavig@nav.gov.hu</w:t>
      </w:r>
    </w:p>
    <w:p w:rsidR="006F496D" w:rsidRPr="00A513A9" w:rsidRDefault="006F496D" w:rsidP="006F496D">
      <w:pPr>
        <w:pStyle w:val="ListParagraph1"/>
        <w:spacing w:before="0" w:after="0" w:line="276" w:lineRule="auto"/>
        <w:ind w:left="567"/>
        <w:rPr>
          <w:rFonts w:ascii="Times New Roman" w:hAnsi="Times New Roman" w:cs="Times New Roman"/>
          <w:color w:val="FF0000"/>
          <w:sz w:val="24"/>
          <w:szCs w:val="24"/>
        </w:rPr>
      </w:pPr>
    </w:p>
    <w:p w:rsidR="006F496D" w:rsidRPr="009634B4" w:rsidRDefault="006F496D" w:rsidP="006F496D">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Környezetvédelem:</w:t>
      </w:r>
    </w:p>
    <w:p w:rsidR="006F496D" w:rsidRPr="00BA1144" w:rsidRDefault="006F496D" w:rsidP="006F496D">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Országos Környezetvédelmi, Természetvédelmi és Vízügyi Főfelügyelőség</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1016 Budapest, Mészáros u. 58/a.</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1539 Budapest, Pf. 675.</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w:t>
      </w:r>
      <w:proofErr w:type="gramStart"/>
      <w:r w:rsidRPr="009634B4">
        <w:rPr>
          <w:rFonts w:ascii="Times New Roman" w:hAnsi="Times New Roman" w:cs="Times New Roman"/>
          <w:sz w:val="24"/>
          <w:szCs w:val="24"/>
        </w:rPr>
        <w:t>.:</w:t>
      </w:r>
      <w:proofErr w:type="gramEnd"/>
      <w:r w:rsidRPr="009634B4">
        <w:rPr>
          <w:rFonts w:ascii="Times New Roman" w:hAnsi="Times New Roman" w:cs="Times New Roman"/>
          <w:sz w:val="24"/>
          <w:szCs w:val="24"/>
        </w:rPr>
        <w:t xml:space="preserve"> 1/2249-100</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1/2249-262</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Honlap: </w:t>
      </w:r>
      <w:hyperlink r:id="rId11" w:history="1">
        <w:r w:rsidRPr="009634B4">
          <w:rPr>
            <w:rStyle w:val="Hiperhivatkozs"/>
            <w:rFonts w:ascii="Times New Roman" w:hAnsi="Times New Roman"/>
            <w:color w:val="auto"/>
            <w:sz w:val="24"/>
            <w:szCs w:val="24"/>
          </w:rPr>
          <w:t>www.orszagoszoldhatosag.gov.hu</w:t>
        </w:r>
      </w:hyperlink>
    </w:p>
    <w:p w:rsidR="006F496D" w:rsidRPr="009634B4" w:rsidRDefault="006F496D" w:rsidP="006F496D">
      <w:pPr>
        <w:pStyle w:val="ListParagraph1"/>
        <w:spacing w:after="0" w:line="276" w:lineRule="auto"/>
        <w:ind w:left="567"/>
        <w:rPr>
          <w:rFonts w:ascii="Times New Roman" w:hAnsi="Times New Roman" w:cs="Times New Roman"/>
          <w:sz w:val="24"/>
          <w:szCs w:val="24"/>
        </w:rPr>
      </w:pPr>
    </w:p>
    <w:p w:rsidR="006F496D" w:rsidRPr="00BA1144" w:rsidRDefault="006F496D" w:rsidP="006F496D">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Hajdú-Bihar Megyei Kormányhivatal </w:t>
      </w:r>
    </w:p>
    <w:p w:rsidR="006F496D" w:rsidRPr="00BA1144" w:rsidRDefault="006F496D" w:rsidP="006F496D">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Debreceni Járási Hivatala - </w:t>
      </w:r>
    </w:p>
    <w:p w:rsidR="006F496D" w:rsidRPr="00BA1144" w:rsidRDefault="006F496D" w:rsidP="006F496D">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 xml:space="preserve">Környezetvédelmi és Természetvédelmi Főosztály </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Székhely: 4025 Debrecen, Hatvan u. 16.</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Postacím: 4001 Debrecen Pf.:27.</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 52/511-000</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52/511-040</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kornyezetvedelem.debrecen.jh@hajdu.gov.hu</w:t>
      </w:r>
    </w:p>
    <w:p w:rsidR="006F496D" w:rsidRPr="009634B4" w:rsidRDefault="006F496D" w:rsidP="006F496D">
      <w:pPr>
        <w:pStyle w:val="ListParagraph1"/>
        <w:spacing w:after="0" w:line="276" w:lineRule="auto"/>
        <w:ind w:left="567"/>
        <w:rPr>
          <w:rFonts w:ascii="Times New Roman" w:hAnsi="Times New Roman" w:cs="Times New Roman"/>
          <w:sz w:val="24"/>
          <w:szCs w:val="24"/>
        </w:rPr>
      </w:pPr>
    </w:p>
    <w:p w:rsidR="006F496D" w:rsidRPr="009634B4" w:rsidRDefault="006F496D" w:rsidP="006F496D">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Egészségvédelem:</w:t>
      </w:r>
    </w:p>
    <w:p w:rsidR="006F496D" w:rsidRPr="00BA1144" w:rsidRDefault="006F496D" w:rsidP="006F496D">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Balmazújvárosi Járási Hivatal Népegészségügyi Osztály</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Illetékességi területe: Balmazújvárosi járás, Derecskei járás, Hajdúhadházi járás, Nyíradonyi járás</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Debrecen (4028 Debrecen, Rózsahegy u. 4.)</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 xml:space="preserve">(4001 Debrecen, </w:t>
      </w:r>
      <w:proofErr w:type="spellStart"/>
      <w:r w:rsidRPr="009634B4">
        <w:rPr>
          <w:rFonts w:ascii="Times New Roman" w:hAnsi="Times New Roman" w:cs="Times New Roman"/>
          <w:sz w:val="24"/>
          <w:szCs w:val="24"/>
        </w:rPr>
        <w:t>Pf</w:t>
      </w:r>
      <w:proofErr w:type="spellEnd"/>
      <w:r w:rsidRPr="009634B4">
        <w:rPr>
          <w:rFonts w:ascii="Times New Roman" w:hAnsi="Times New Roman" w:cs="Times New Roman"/>
          <w:sz w:val="24"/>
          <w:szCs w:val="24"/>
        </w:rPr>
        <w:t>: 115.)</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w:t>
      </w:r>
      <w:proofErr w:type="gramStart"/>
      <w:r w:rsidRPr="009634B4">
        <w:rPr>
          <w:rFonts w:ascii="Times New Roman" w:hAnsi="Times New Roman" w:cs="Times New Roman"/>
          <w:sz w:val="24"/>
          <w:szCs w:val="24"/>
        </w:rPr>
        <w:t>.:</w:t>
      </w:r>
      <w:proofErr w:type="gramEnd"/>
      <w:r w:rsidRPr="009634B4">
        <w:rPr>
          <w:rFonts w:ascii="Times New Roman" w:hAnsi="Times New Roman" w:cs="Times New Roman"/>
          <w:sz w:val="24"/>
          <w:szCs w:val="24"/>
        </w:rPr>
        <w:t xml:space="preserve"> (+36 52) 550-700</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(+36 52) 536-695</w:t>
      </w:r>
    </w:p>
    <w:p w:rsidR="006F496D" w:rsidRPr="00A513A9" w:rsidRDefault="006F496D" w:rsidP="006F496D">
      <w:pPr>
        <w:pStyle w:val="ListParagraph1"/>
        <w:spacing w:before="0" w:after="0" w:line="276" w:lineRule="auto"/>
        <w:ind w:left="0"/>
        <w:rPr>
          <w:rFonts w:ascii="Times New Roman" w:hAnsi="Times New Roman" w:cs="Times New Roman"/>
          <w:color w:val="FF0000"/>
          <w:sz w:val="24"/>
          <w:szCs w:val="24"/>
        </w:rPr>
      </w:pPr>
    </w:p>
    <w:p w:rsidR="006F496D" w:rsidRPr="009634B4" w:rsidRDefault="006F496D" w:rsidP="006F496D">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Fogyatékossággal élők esélyegyenlősége:</w:t>
      </w:r>
    </w:p>
    <w:p w:rsidR="006F496D" w:rsidRPr="00BA1144" w:rsidRDefault="006F496D" w:rsidP="006F496D">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Emberi Erőforrások Minisztériuma, Társadalmi Felzárkózásért Felelős Államtitkárság</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lastRenderedPageBreak/>
        <w:t xml:space="preserve">Székhely: 1054 Budapest, Báthory u. 10. </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Telefonszám: 06-1-795-54-78</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proofErr w:type="gramStart"/>
      <w:r w:rsidRPr="009634B4">
        <w:rPr>
          <w:rFonts w:ascii="Times New Roman" w:hAnsi="Times New Roman" w:cs="Times New Roman"/>
          <w:sz w:val="24"/>
          <w:szCs w:val="24"/>
        </w:rPr>
        <w:t>e-mail</w:t>
      </w:r>
      <w:proofErr w:type="gramEnd"/>
      <w:r w:rsidRPr="009634B4">
        <w:rPr>
          <w:rFonts w:ascii="Times New Roman" w:hAnsi="Times New Roman" w:cs="Times New Roman"/>
          <w:sz w:val="24"/>
          <w:szCs w:val="24"/>
        </w:rPr>
        <w:t xml:space="preserve">: </w:t>
      </w:r>
      <w:hyperlink r:id="rId12" w:history="1">
        <w:r w:rsidRPr="009634B4">
          <w:rPr>
            <w:rStyle w:val="Hiperhivatkozs"/>
            <w:rFonts w:ascii="Times New Roman" w:hAnsi="Times New Roman"/>
            <w:color w:val="auto"/>
            <w:sz w:val="24"/>
            <w:szCs w:val="24"/>
          </w:rPr>
          <w:t>tarsadalmifelzarkozas@emmi.gov.hu</w:t>
        </w:r>
      </w:hyperlink>
    </w:p>
    <w:p w:rsidR="006F496D" w:rsidRPr="00A513A9" w:rsidRDefault="006F496D" w:rsidP="006F496D">
      <w:pPr>
        <w:pStyle w:val="ListParagraph1"/>
        <w:spacing w:after="0" w:line="276" w:lineRule="auto"/>
        <w:ind w:left="567"/>
        <w:rPr>
          <w:rFonts w:ascii="Times New Roman" w:hAnsi="Times New Roman" w:cs="Times New Roman"/>
          <w:color w:val="FF0000"/>
          <w:sz w:val="24"/>
          <w:szCs w:val="24"/>
          <w:u w:val="single"/>
        </w:rPr>
      </w:pPr>
    </w:p>
    <w:p w:rsidR="006F496D" w:rsidRPr="009634B4" w:rsidRDefault="006F496D" w:rsidP="006F496D">
      <w:pPr>
        <w:pStyle w:val="ListParagraph1"/>
        <w:spacing w:before="0" w:after="0" w:line="276" w:lineRule="auto"/>
        <w:ind w:left="567"/>
        <w:rPr>
          <w:rFonts w:ascii="Times New Roman" w:hAnsi="Times New Roman" w:cs="Times New Roman"/>
          <w:sz w:val="24"/>
          <w:szCs w:val="24"/>
          <w:u w:val="single"/>
        </w:rPr>
      </w:pPr>
      <w:r w:rsidRPr="009634B4">
        <w:rPr>
          <w:rFonts w:ascii="Times New Roman" w:hAnsi="Times New Roman" w:cs="Times New Roman"/>
          <w:sz w:val="24"/>
          <w:szCs w:val="24"/>
          <w:u w:val="single"/>
        </w:rPr>
        <w:t>Munkavállalók védelme és a munkafeltételekre vonatkozó kötelezettségek:</w:t>
      </w:r>
    </w:p>
    <w:p w:rsidR="006F496D" w:rsidRPr="00BA1144" w:rsidRDefault="006F496D" w:rsidP="006F496D">
      <w:pPr>
        <w:pStyle w:val="ListParagraph1"/>
        <w:spacing w:before="0" w:after="0" w:line="276" w:lineRule="auto"/>
        <w:ind w:left="567"/>
        <w:rPr>
          <w:rFonts w:ascii="Times New Roman" w:hAnsi="Times New Roman" w:cs="Times New Roman"/>
          <w:b/>
          <w:bCs/>
          <w:i/>
          <w:iCs/>
          <w:sz w:val="24"/>
          <w:szCs w:val="24"/>
        </w:rPr>
      </w:pPr>
      <w:r w:rsidRPr="00BA1144">
        <w:rPr>
          <w:rFonts w:ascii="Times New Roman" w:hAnsi="Times New Roman" w:cs="Times New Roman"/>
          <w:b/>
          <w:sz w:val="24"/>
          <w:szCs w:val="24"/>
          <w:lang w:val="x-none"/>
        </w:rPr>
        <w:t>Hajdú-Bihar Megyei Kormányhivatal</w:t>
      </w:r>
      <w:r w:rsidRPr="00BA1144">
        <w:rPr>
          <w:rFonts w:ascii="Times New Roman" w:hAnsi="Times New Roman" w:cs="Times New Roman"/>
          <w:b/>
          <w:bCs/>
          <w:i/>
          <w:iCs/>
          <w:sz w:val="24"/>
          <w:szCs w:val="24"/>
        </w:rPr>
        <w:t xml:space="preserve"> </w:t>
      </w:r>
    </w:p>
    <w:p w:rsidR="006F496D" w:rsidRPr="00BA1144" w:rsidRDefault="006F496D" w:rsidP="006F496D">
      <w:pPr>
        <w:pStyle w:val="ListParagraph1"/>
        <w:spacing w:before="0" w:after="0" w:line="276" w:lineRule="auto"/>
        <w:ind w:left="567"/>
        <w:rPr>
          <w:rFonts w:ascii="Times New Roman" w:hAnsi="Times New Roman" w:cs="Times New Roman"/>
          <w:b/>
          <w:sz w:val="24"/>
          <w:szCs w:val="24"/>
        </w:rPr>
      </w:pPr>
      <w:r w:rsidRPr="00BA1144">
        <w:rPr>
          <w:rFonts w:ascii="Times New Roman" w:hAnsi="Times New Roman" w:cs="Times New Roman"/>
          <w:b/>
          <w:sz w:val="24"/>
          <w:szCs w:val="24"/>
        </w:rPr>
        <w:t>Foglalkoztatási Főosztály</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4024 Debrecen, Piac u. 42-48.</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4002 Debrecen, Pf. 73</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Telefon:</w:t>
      </w:r>
      <w:r w:rsidRPr="009634B4">
        <w:rPr>
          <w:rFonts w:ascii="Times New Roman" w:hAnsi="Times New Roman" w:cs="Times New Roman"/>
          <w:sz w:val="24"/>
          <w:szCs w:val="24"/>
        </w:rPr>
        <w:tab/>
        <w:t>06-52/513-000</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Fax: 06-52/513-002</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E-mail: foglalkoztatas@hajdu.gov.hu</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p>
    <w:p w:rsidR="006F496D" w:rsidRPr="00BA1144" w:rsidRDefault="006F496D" w:rsidP="006F496D">
      <w:pPr>
        <w:pStyle w:val="ListParagraph1"/>
        <w:spacing w:before="0" w:after="0" w:line="276" w:lineRule="auto"/>
        <w:ind w:left="567"/>
        <w:rPr>
          <w:rFonts w:ascii="Times New Roman" w:hAnsi="Times New Roman" w:cs="Times New Roman"/>
          <w:b/>
          <w:sz w:val="24"/>
          <w:szCs w:val="24"/>
          <w:lang w:val="x-none"/>
        </w:rPr>
      </w:pPr>
      <w:r w:rsidRPr="00BA1144">
        <w:rPr>
          <w:rFonts w:ascii="Times New Roman" w:hAnsi="Times New Roman" w:cs="Times New Roman"/>
          <w:b/>
          <w:sz w:val="24"/>
          <w:szCs w:val="24"/>
          <w:lang w:val="x-none"/>
        </w:rPr>
        <w:t>Balmazújvárosi Járási Hivatal Foglalkoztatási Osztály</w:t>
      </w:r>
    </w:p>
    <w:p w:rsidR="006F496D" w:rsidRPr="009634B4" w:rsidRDefault="006F496D" w:rsidP="006F496D">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Balmazújváros (4060 Balmazújváros, Debreceni u. 4/B)</w:t>
      </w:r>
    </w:p>
    <w:p w:rsidR="006F496D" w:rsidRPr="009634B4" w:rsidRDefault="006F496D" w:rsidP="006F496D">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 xml:space="preserve">(4060 Balmazújváros, </w:t>
      </w:r>
      <w:proofErr w:type="spellStart"/>
      <w:r w:rsidRPr="009634B4">
        <w:rPr>
          <w:rFonts w:ascii="Times New Roman" w:hAnsi="Times New Roman" w:cs="Times New Roman"/>
          <w:sz w:val="24"/>
          <w:szCs w:val="24"/>
        </w:rPr>
        <w:t>Pf</w:t>
      </w:r>
      <w:proofErr w:type="spellEnd"/>
      <w:r w:rsidRPr="009634B4">
        <w:rPr>
          <w:rFonts w:ascii="Times New Roman" w:hAnsi="Times New Roman" w:cs="Times New Roman"/>
          <w:sz w:val="24"/>
          <w:szCs w:val="24"/>
        </w:rPr>
        <w:t>: 37.)</w:t>
      </w:r>
    </w:p>
    <w:p w:rsidR="006F496D" w:rsidRPr="009634B4" w:rsidRDefault="006F496D" w:rsidP="006F496D">
      <w:pPr>
        <w:pStyle w:val="ListParagraph1"/>
        <w:spacing w:before="0" w:after="0" w:line="276" w:lineRule="auto"/>
        <w:ind w:left="567"/>
        <w:rPr>
          <w:rFonts w:ascii="Times New Roman" w:hAnsi="Times New Roman" w:cs="Times New Roman"/>
          <w:sz w:val="24"/>
          <w:szCs w:val="24"/>
          <w:lang w:val="x-none"/>
        </w:rPr>
      </w:pPr>
      <w:r w:rsidRPr="009634B4">
        <w:rPr>
          <w:rFonts w:ascii="Times New Roman" w:hAnsi="Times New Roman" w:cs="Times New Roman"/>
          <w:sz w:val="24"/>
          <w:szCs w:val="24"/>
        </w:rPr>
        <w:t>Tel</w:t>
      </w:r>
      <w:proofErr w:type="gramStart"/>
      <w:r w:rsidRPr="009634B4">
        <w:rPr>
          <w:rFonts w:ascii="Times New Roman" w:hAnsi="Times New Roman" w:cs="Times New Roman"/>
          <w:sz w:val="24"/>
          <w:szCs w:val="24"/>
        </w:rPr>
        <w:t>.:</w:t>
      </w:r>
      <w:proofErr w:type="gramEnd"/>
      <w:r w:rsidRPr="009634B4">
        <w:rPr>
          <w:rFonts w:ascii="Times New Roman" w:hAnsi="Times New Roman" w:cs="Times New Roman"/>
          <w:sz w:val="24"/>
          <w:szCs w:val="24"/>
        </w:rPr>
        <w:t xml:space="preserve"> (+36 52) 580-010</w:t>
      </w:r>
    </w:p>
    <w:p w:rsidR="006F496D" w:rsidRPr="009634B4" w:rsidRDefault="006F496D" w:rsidP="006F496D">
      <w:pPr>
        <w:pStyle w:val="ListParagraph1"/>
        <w:spacing w:before="0" w:after="0" w:line="276" w:lineRule="auto"/>
        <w:ind w:left="567"/>
        <w:rPr>
          <w:rFonts w:ascii="Times New Roman" w:hAnsi="Times New Roman" w:cs="Times New Roman"/>
          <w:sz w:val="24"/>
          <w:szCs w:val="24"/>
        </w:rPr>
      </w:pPr>
      <w:r w:rsidRPr="009634B4">
        <w:rPr>
          <w:rFonts w:ascii="Times New Roman" w:hAnsi="Times New Roman" w:cs="Times New Roman"/>
          <w:sz w:val="24"/>
          <w:szCs w:val="24"/>
        </w:rPr>
        <w:t>(+36 52) 580-016</w:t>
      </w:r>
    </w:p>
    <w:p w:rsidR="001C3091" w:rsidRPr="0062650D" w:rsidRDefault="001C3091" w:rsidP="001C3091">
      <w:pPr>
        <w:spacing w:after="0" w:line="276" w:lineRule="auto"/>
        <w:ind w:left="426"/>
        <w:jc w:val="both"/>
        <w:rPr>
          <w:rFonts w:ascii="Times New Roman" w:hAnsi="Times New Roman"/>
          <w:sz w:val="24"/>
          <w:szCs w:val="24"/>
        </w:rPr>
      </w:pPr>
    </w:p>
    <w:p w:rsidR="00C642E2" w:rsidRPr="00DF674F"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DF674F">
        <w:rPr>
          <w:rFonts w:ascii="Times New Roman" w:hAnsi="Times New Roman"/>
          <w:b/>
          <w:caps/>
          <w:sz w:val="24"/>
          <w:szCs w:val="24"/>
        </w:rPr>
        <w:lastRenderedPageBreak/>
        <w:t xml:space="preserve">3. </w:t>
      </w:r>
      <w:r w:rsidR="00BD2B0A">
        <w:rPr>
          <w:rFonts w:ascii="Times New Roman" w:hAnsi="Times New Roman"/>
          <w:b/>
          <w:sz w:val="24"/>
          <w:szCs w:val="24"/>
        </w:rPr>
        <w:t>FEJEZET</w:t>
      </w:r>
    </w:p>
    <w:p w:rsidR="00C642E2" w:rsidRPr="00DF674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shd w:val="clear" w:color="auto" w:fill="FFFF00"/>
        </w:rPr>
      </w:pPr>
      <w:r w:rsidRPr="00DF674F">
        <w:rPr>
          <w:rFonts w:ascii="Times New Roman" w:hAnsi="Times New Roman"/>
          <w:b/>
          <w:sz w:val="24"/>
          <w:szCs w:val="24"/>
        </w:rPr>
        <w:t>SZERZŐDÉSTERVEZET</w:t>
      </w:r>
    </w:p>
    <w:p w:rsidR="00C642E2" w:rsidRPr="00DF674F" w:rsidRDefault="00C642E2" w:rsidP="003C2595">
      <w:pPr>
        <w:jc w:val="both"/>
        <w:rPr>
          <w:rFonts w:ascii="Times New Roman" w:hAnsi="Times New Roman"/>
          <w:sz w:val="24"/>
          <w:szCs w:val="24"/>
        </w:rPr>
      </w:pPr>
    </w:p>
    <w:p w:rsidR="002466FB" w:rsidRPr="00DF674F" w:rsidRDefault="002466FB" w:rsidP="002466FB">
      <w:pPr>
        <w:spacing w:after="0" w:line="276" w:lineRule="auto"/>
        <w:jc w:val="center"/>
        <w:rPr>
          <w:rFonts w:ascii="Times New Roman" w:hAnsi="Times New Roman"/>
          <w:b/>
          <w:smallCaps/>
          <w:sz w:val="24"/>
          <w:szCs w:val="24"/>
        </w:rPr>
      </w:pPr>
      <w:r w:rsidRPr="00DF674F">
        <w:rPr>
          <w:rFonts w:ascii="Times New Roman" w:hAnsi="Times New Roman"/>
          <w:b/>
          <w:smallCaps/>
          <w:sz w:val="24"/>
          <w:szCs w:val="24"/>
        </w:rPr>
        <w:t>Vállalkozási szerződés</w:t>
      </w:r>
    </w:p>
    <w:p w:rsidR="002466FB" w:rsidRPr="00DF674F" w:rsidRDefault="002466FB" w:rsidP="002466FB">
      <w:pPr>
        <w:spacing w:after="0" w:line="276" w:lineRule="auto"/>
        <w:jc w:val="center"/>
        <w:rPr>
          <w:rFonts w:ascii="Times New Roman" w:hAnsi="Times New Roman"/>
          <w:b/>
          <w:smallCaps/>
          <w:sz w:val="24"/>
          <w:szCs w:val="24"/>
        </w:rPr>
      </w:pPr>
      <w:r w:rsidRPr="00DF674F">
        <w:rPr>
          <w:rFonts w:ascii="Times New Roman" w:hAnsi="Times New Roman"/>
          <w:b/>
          <w:smallCaps/>
          <w:sz w:val="24"/>
          <w:szCs w:val="24"/>
        </w:rPr>
        <w:t xml:space="preserve"> (tervezet)</w:t>
      </w:r>
    </w:p>
    <w:p w:rsidR="002466FB" w:rsidRPr="00DF674F" w:rsidRDefault="002466FB" w:rsidP="002466FB">
      <w:pPr>
        <w:spacing w:after="0" w:line="276" w:lineRule="auto"/>
        <w:jc w:val="center"/>
        <w:rPr>
          <w:rFonts w:ascii="Times New Roman" w:hAnsi="Times New Roman"/>
          <w:b/>
          <w:smallCaps/>
          <w:sz w:val="24"/>
          <w:szCs w:val="24"/>
        </w:rPr>
      </w:pPr>
    </w:p>
    <w:p w:rsidR="006F496D" w:rsidRPr="00D42786" w:rsidRDefault="006F496D" w:rsidP="006F496D">
      <w:pPr>
        <w:spacing w:after="0" w:line="276" w:lineRule="auto"/>
        <w:jc w:val="both"/>
        <w:outlineLvl w:val="0"/>
        <w:rPr>
          <w:rFonts w:ascii="Times New Roman" w:eastAsia="Calibri" w:hAnsi="Times New Roman"/>
          <w:color w:val="FF0000"/>
          <w:sz w:val="24"/>
          <w:szCs w:val="24"/>
        </w:rPr>
      </w:pPr>
      <w:proofErr w:type="gramStart"/>
      <w:r w:rsidRPr="00DF674F">
        <w:rPr>
          <w:rFonts w:ascii="Times New Roman" w:eastAsia="Calibri" w:hAnsi="Times New Roman"/>
          <w:sz w:val="24"/>
          <w:szCs w:val="24"/>
        </w:rPr>
        <w:t>amely</w:t>
      </w:r>
      <w:proofErr w:type="gramEnd"/>
      <w:r w:rsidRPr="00DF674F">
        <w:rPr>
          <w:rFonts w:ascii="Times New Roman" w:eastAsia="Calibri" w:hAnsi="Times New Roman"/>
          <w:sz w:val="24"/>
          <w:szCs w:val="24"/>
        </w:rPr>
        <w:t xml:space="preserve"> létrejött egyrészről </w:t>
      </w:r>
      <w:r>
        <w:rPr>
          <w:rFonts w:ascii="Times New Roman" w:eastAsia="Calibri" w:hAnsi="Times New Roman"/>
          <w:sz w:val="24"/>
          <w:szCs w:val="24"/>
        </w:rPr>
        <w:t>a</w:t>
      </w:r>
      <w:r w:rsidRPr="007D55DD">
        <w:rPr>
          <w:rFonts w:ascii="Times New Roman" w:eastAsia="Calibri" w:hAnsi="Times New Roman"/>
          <w:sz w:val="24"/>
          <w:szCs w:val="24"/>
        </w:rPr>
        <w:t xml:space="preserve"> </w:t>
      </w:r>
      <w:r w:rsidRPr="001962BA">
        <w:rPr>
          <w:rFonts w:ascii="Times New Roman" w:eastAsia="Calibri" w:hAnsi="Times New Roman"/>
          <w:b/>
          <w:sz w:val="24"/>
          <w:szCs w:val="24"/>
        </w:rPr>
        <w:t xml:space="preserve">Balmazújváros Város Önkormányzata </w:t>
      </w:r>
      <w:r w:rsidRPr="001962BA">
        <w:rPr>
          <w:rFonts w:ascii="Times New Roman" w:eastAsia="Calibri" w:hAnsi="Times New Roman"/>
          <w:sz w:val="24"/>
          <w:szCs w:val="24"/>
        </w:rPr>
        <w:t>(4060 Balmazújváros, Kossuth tér 4-5., képviseletében: dr. Veres Margit polgármester, adószáma: 15728506-2-09., KSH számjel: 15728506-8411-321-09.,</w:t>
      </w:r>
      <w:r w:rsidRPr="001962BA">
        <w:rPr>
          <w:rFonts w:ascii="Times New Roman" w:eastAsia="Calibri" w:hAnsi="Times New Roman"/>
          <w:b/>
          <w:sz w:val="24"/>
          <w:szCs w:val="24"/>
        </w:rPr>
        <w:t xml:space="preserve"> </w:t>
      </w:r>
      <w:r>
        <w:rPr>
          <w:rFonts w:ascii="Times New Roman" w:eastAsia="Calibri" w:hAnsi="Times New Roman"/>
          <w:sz w:val="24"/>
          <w:szCs w:val="24"/>
        </w:rPr>
        <w:t xml:space="preserve"> </w:t>
      </w:r>
      <w:r w:rsidRPr="00212E2F">
        <w:rPr>
          <w:rFonts w:ascii="Times New Roman" w:eastAsia="Calibri" w:hAnsi="Times New Roman"/>
          <w:sz w:val="24"/>
          <w:szCs w:val="24"/>
        </w:rPr>
        <w:t xml:space="preserve">bankszámlaszáma: (projekt elkülönített bankszámlaszáma adott esetben) </w:t>
      </w:r>
      <w:r w:rsidRPr="00212E2F">
        <w:rPr>
          <w:rFonts w:ascii="Times New Roman" w:hAnsi="Times New Roman"/>
          <w:sz w:val="24"/>
          <w:szCs w:val="24"/>
        </w:rPr>
        <w:t>……………………………….………….….</w:t>
      </w:r>
      <w:r w:rsidRPr="00212E2F">
        <w:rPr>
          <w:rFonts w:ascii="Times New Roman" w:eastAsia="Calibri" w:hAnsi="Times New Roman"/>
          <w:sz w:val="24"/>
          <w:szCs w:val="24"/>
        </w:rPr>
        <w:t xml:space="preserve">) </w:t>
      </w:r>
      <w:r w:rsidRPr="002B3FE5">
        <w:rPr>
          <w:rFonts w:ascii="Times New Roman" w:eastAsia="Calibri" w:hAnsi="Times New Roman"/>
          <w:sz w:val="24"/>
          <w:szCs w:val="24"/>
        </w:rPr>
        <w:t xml:space="preserve">mint megrendelő (a továbbiakban: </w:t>
      </w:r>
      <w:r w:rsidRPr="002B3FE5">
        <w:rPr>
          <w:rFonts w:ascii="Times New Roman" w:eastAsia="Calibri" w:hAnsi="Times New Roman"/>
          <w:b/>
          <w:sz w:val="24"/>
          <w:szCs w:val="24"/>
        </w:rPr>
        <w:t>Megrendelő</w:t>
      </w:r>
      <w:r w:rsidRPr="002B3FE5">
        <w:rPr>
          <w:rFonts w:ascii="Times New Roman" w:eastAsia="Calibri" w:hAnsi="Times New Roman"/>
          <w:sz w:val="24"/>
          <w:szCs w:val="24"/>
        </w:rPr>
        <w:t>)</w:t>
      </w:r>
    </w:p>
    <w:p w:rsidR="001B5A62" w:rsidRPr="00DF674F" w:rsidRDefault="001B5A62" w:rsidP="001B5A62">
      <w:pPr>
        <w:spacing w:after="0" w:line="276" w:lineRule="auto"/>
        <w:jc w:val="both"/>
        <w:outlineLvl w:val="0"/>
        <w:rPr>
          <w:rFonts w:ascii="Times New Roman" w:eastAsiaTheme="minorHAnsi" w:hAnsi="Times New Roman"/>
          <w:sz w:val="24"/>
          <w:szCs w:val="24"/>
        </w:rPr>
      </w:pPr>
    </w:p>
    <w:p w:rsidR="001B5A62" w:rsidRPr="00DF674F" w:rsidRDefault="001B5A62" w:rsidP="001B5A62">
      <w:pPr>
        <w:spacing w:after="0" w:line="276" w:lineRule="auto"/>
        <w:jc w:val="both"/>
        <w:rPr>
          <w:rFonts w:ascii="Times New Roman" w:eastAsiaTheme="minorHAnsi" w:hAnsi="Times New Roman"/>
          <w:sz w:val="24"/>
          <w:szCs w:val="24"/>
        </w:rPr>
      </w:pPr>
      <w:proofErr w:type="gramStart"/>
      <w:r w:rsidRPr="00DF674F">
        <w:rPr>
          <w:rFonts w:ascii="Times New Roman" w:eastAsiaTheme="minorHAnsi" w:hAnsi="Times New Roman"/>
          <w:sz w:val="24"/>
          <w:szCs w:val="24"/>
        </w:rPr>
        <w:t>másrészről a ……………………………………………………………………………..(név) (székhely: …………………………………….., adószám: ……………………………….., pénzforgalmi számlaszám: ………………………………………………, c</w:t>
      </w:r>
      <w:r>
        <w:rPr>
          <w:rFonts w:ascii="Times New Roman" w:eastAsiaTheme="minorHAnsi" w:hAnsi="Times New Roman"/>
          <w:sz w:val="24"/>
          <w:szCs w:val="24"/>
        </w:rPr>
        <w:t>é</w:t>
      </w:r>
      <w:r w:rsidRPr="00DF674F">
        <w:rPr>
          <w:rFonts w:ascii="Times New Roman" w:eastAsiaTheme="minorHAnsi" w:hAnsi="Times New Roman"/>
          <w:sz w:val="24"/>
          <w:szCs w:val="24"/>
        </w:rPr>
        <w:t>g</w:t>
      </w:r>
      <w:r>
        <w:rPr>
          <w:rFonts w:ascii="Times New Roman" w:eastAsiaTheme="minorHAnsi" w:hAnsi="Times New Roman"/>
          <w:sz w:val="24"/>
          <w:szCs w:val="24"/>
        </w:rPr>
        <w:t>jegyzékszám</w:t>
      </w:r>
      <w:r w:rsidRPr="00DF674F">
        <w:rPr>
          <w:rFonts w:ascii="Times New Roman" w:eastAsiaTheme="minorHAnsi" w:hAnsi="Times New Roman"/>
          <w:sz w:val="24"/>
          <w:szCs w:val="24"/>
        </w:rPr>
        <w:t>.: …………………………………..; képviselő: ………………………………………………………….. kivitelezői nyilvántartási azon.</w:t>
      </w:r>
      <w:r>
        <w:rPr>
          <w:rFonts w:ascii="Times New Roman" w:eastAsiaTheme="minorHAnsi" w:hAnsi="Times New Roman"/>
          <w:sz w:val="24"/>
          <w:szCs w:val="24"/>
        </w:rPr>
        <w:t>(MKIK szám)</w:t>
      </w:r>
      <w:r w:rsidRPr="00DF674F">
        <w:rPr>
          <w:rFonts w:ascii="Times New Roman" w:eastAsiaTheme="minorHAnsi" w:hAnsi="Times New Roman"/>
          <w:sz w:val="24"/>
          <w:szCs w:val="24"/>
        </w:rPr>
        <w:t xml:space="preserve">: ......................................................) mint vállalkozó (a továbbiakban: </w:t>
      </w:r>
      <w:r w:rsidRPr="00CC63D7">
        <w:rPr>
          <w:rFonts w:ascii="Times New Roman" w:eastAsiaTheme="minorHAnsi" w:hAnsi="Times New Roman"/>
          <w:b/>
          <w:sz w:val="24"/>
          <w:szCs w:val="24"/>
        </w:rPr>
        <w:t>Vállalkozó</w:t>
      </w:r>
      <w:r w:rsidRPr="00DF674F">
        <w:rPr>
          <w:rFonts w:ascii="Times New Roman" w:eastAsiaTheme="minorHAnsi" w:hAnsi="Times New Roman"/>
          <w:sz w:val="24"/>
          <w:szCs w:val="24"/>
        </w:rPr>
        <w:t>) között az alulírott helyen és napon, az alábbi feltételek szerint:</w:t>
      </w:r>
      <w:proofErr w:type="gramEnd"/>
    </w:p>
    <w:p w:rsidR="002466FB" w:rsidRPr="00DF674F" w:rsidRDefault="002466FB" w:rsidP="002466FB">
      <w:pPr>
        <w:spacing w:after="0" w:line="276" w:lineRule="auto"/>
        <w:rPr>
          <w:rFonts w:ascii="Times New Roman" w:eastAsiaTheme="minorHAnsi" w:hAnsi="Times New Roman"/>
          <w:sz w:val="24"/>
          <w:szCs w:val="24"/>
        </w:rPr>
      </w:pPr>
    </w:p>
    <w:p w:rsidR="002466FB" w:rsidRPr="00DF674F" w:rsidRDefault="002466FB" w:rsidP="002466FB">
      <w:pPr>
        <w:spacing w:after="0" w:line="276" w:lineRule="auto"/>
        <w:jc w:val="center"/>
        <w:rPr>
          <w:rFonts w:ascii="Times New Roman" w:eastAsiaTheme="minorHAnsi" w:hAnsi="Times New Roman"/>
          <w:b/>
          <w:sz w:val="24"/>
          <w:szCs w:val="24"/>
        </w:rPr>
      </w:pPr>
      <w:r w:rsidRPr="00DF674F">
        <w:rPr>
          <w:rFonts w:ascii="Times New Roman" w:eastAsiaTheme="minorHAnsi" w:hAnsi="Times New Roman"/>
          <w:b/>
          <w:sz w:val="24"/>
          <w:szCs w:val="24"/>
        </w:rPr>
        <w:t>Előzmények</w:t>
      </w:r>
    </w:p>
    <w:p w:rsidR="002466FB" w:rsidRPr="00DF674F" w:rsidRDefault="002466FB" w:rsidP="002466FB">
      <w:pPr>
        <w:spacing w:after="0" w:line="276" w:lineRule="auto"/>
        <w:jc w:val="center"/>
        <w:rPr>
          <w:rFonts w:ascii="Times New Roman" w:eastAsiaTheme="minorHAnsi" w:hAnsi="Times New Roman"/>
          <w:b/>
          <w:sz w:val="24"/>
          <w:szCs w:val="24"/>
        </w:rPr>
      </w:pPr>
    </w:p>
    <w:p w:rsidR="002466FB" w:rsidRPr="006F496D" w:rsidRDefault="002466FB" w:rsidP="002466FB">
      <w:pPr>
        <w:spacing w:after="0" w:line="276" w:lineRule="auto"/>
        <w:jc w:val="both"/>
        <w:rPr>
          <w:rFonts w:ascii="Times New Roman" w:eastAsiaTheme="minorHAnsi" w:hAnsi="Times New Roman"/>
          <w:b/>
          <w:i/>
          <w:sz w:val="24"/>
          <w:szCs w:val="24"/>
        </w:rPr>
      </w:pPr>
      <w:r w:rsidRPr="00DF674F">
        <w:rPr>
          <w:rFonts w:ascii="Times New Roman" w:eastAsiaTheme="minorHAnsi" w:hAnsi="Times New Roman"/>
          <w:sz w:val="24"/>
          <w:szCs w:val="24"/>
        </w:rPr>
        <w:t xml:space="preserve">Megrendelő a közbeszerzésekről szóló 2015. évi CVLIII. tv. (továbbiakban: Kbt.)  </w:t>
      </w:r>
      <w:r w:rsidR="00B1090C" w:rsidRPr="00B1090C">
        <w:rPr>
          <w:rFonts w:ascii="Times New Roman" w:eastAsiaTheme="minorHAnsi" w:hAnsi="Times New Roman"/>
          <w:sz w:val="24"/>
          <w:szCs w:val="24"/>
        </w:rPr>
        <w:t>Harmadik Rész, Nemzeti eljárásrend szerinti hirdetmény közzététele és tárgyalás nélküli (Kbt. 115. § (1</w:t>
      </w:r>
      <w:r w:rsidR="00B1090C">
        <w:rPr>
          <w:rFonts w:ascii="Times New Roman" w:eastAsiaTheme="minorHAnsi" w:hAnsi="Times New Roman"/>
          <w:sz w:val="24"/>
          <w:szCs w:val="24"/>
        </w:rPr>
        <w:t>) bekezdés szerinti eljárás)</w:t>
      </w:r>
      <w:r w:rsidRPr="00DF674F">
        <w:rPr>
          <w:rFonts w:ascii="Times New Roman" w:eastAsiaTheme="minorHAnsi" w:hAnsi="Times New Roman"/>
          <w:sz w:val="24"/>
          <w:szCs w:val="24"/>
        </w:rPr>
        <w:t xml:space="preserve"> folytatott le </w:t>
      </w:r>
      <w:r w:rsidR="006F496D" w:rsidRPr="006F496D">
        <w:rPr>
          <w:rFonts w:ascii="Times New Roman" w:eastAsiaTheme="minorHAnsi" w:hAnsi="Times New Roman"/>
          <w:b/>
          <w:i/>
          <w:sz w:val="24"/>
          <w:szCs w:val="24"/>
        </w:rPr>
        <w:t>„Ver</w:t>
      </w:r>
      <w:r w:rsidR="006F496D">
        <w:rPr>
          <w:rFonts w:ascii="Times New Roman" w:eastAsiaTheme="minorHAnsi" w:hAnsi="Times New Roman"/>
          <w:b/>
          <w:i/>
          <w:sz w:val="24"/>
          <w:szCs w:val="24"/>
        </w:rPr>
        <w:t>es Péter Emlékpark fejlesztése”</w:t>
      </w:r>
      <w:r w:rsidRPr="00E24A57">
        <w:rPr>
          <w:rFonts w:ascii="Times New Roman" w:eastAsiaTheme="minorHAnsi" w:hAnsi="Times New Roman"/>
          <w:sz w:val="24"/>
          <w:szCs w:val="24"/>
        </w:rPr>
        <w:t>elnevezéssel.</w:t>
      </w:r>
      <w:r w:rsidRPr="00DF674F">
        <w:rPr>
          <w:rFonts w:ascii="Times New Roman" w:eastAsiaTheme="minorHAnsi" w:hAnsi="Times New Roman"/>
          <w:sz w:val="24"/>
          <w:szCs w:val="24"/>
        </w:rPr>
        <w:t xml:space="preserve"> </w:t>
      </w:r>
    </w:p>
    <w:p w:rsidR="002466FB" w:rsidRPr="00DF674F" w:rsidRDefault="002466FB" w:rsidP="002466FB">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Az eljárásban nem lehetett részajánlatot tenni, jelen szerződés a felhívásban meghatározott teljes mennyiségre vonatkozik.</w:t>
      </w:r>
    </w:p>
    <w:p w:rsidR="001B5A62" w:rsidRPr="001B5A62" w:rsidRDefault="001B5A62" w:rsidP="001B5A62">
      <w:pPr>
        <w:spacing w:after="0" w:line="276" w:lineRule="auto"/>
        <w:jc w:val="both"/>
        <w:rPr>
          <w:rFonts w:ascii="Times New Roman" w:eastAsiaTheme="minorHAnsi" w:hAnsi="Times New Roman"/>
          <w:sz w:val="24"/>
          <w:szCs w:val="24"/>
        </w:rPr>
      </w:pPr>
      <w:r w:rsidRPr="001B5A62">
        <w:rPr>
          <w:rFonts w:ascii="Times New Roman" w:eastAsiaTheme="minorHAnsi" w:hAnsi="Times New Roman"/>
          <w:sz w:val="24"/>
          <w:szCs w:val="24"/>
        </w:rPr>
        <w:t xml:space="preserve">A közbeszerzési eljárás vonatkozásában a nyertes ajánlattevő </w:t>
      </w:r>
      <w:r w:rsidR="006F496D">
        <w:rPr>
          <w:rFonts w:ascii="Times New Roman" w:eastAsiaTheme="minorHAnsi" w:hAnsi="Times New Roman"/>
          <w:sz w:val="24"/>
          <w:szCs w:val="24"/>
        </w:rPr>
        <w:t>Balmazújváros</w:t>
      </w:r>
      <w:r w:rsidRPr="001B5A62">
        <w:rPr>
          <w:rFonts w:ascii="Times New Roman" w:eastAsiaTheme="minorHAnsi" w:hAnsi="Times New Roman"/>
          <w:sz w:val="24"/>
          <w:szCs w:val="24"/>
        </w:rPr>
        <w:t xml:space="preserve"> Város Önkormányzata</w:t>
      </w:r>
      <w:r>
        <w:rPr>
          <w:rFonts w:ascii="Times New Roman" w:eastAsiaTheme="minorHAnsi" w:hAnsi="Times New Roman"/>
          <w:sz w:val="24"/>
          <w:szCs w:val="24"/>
        </w:rPr>
        <w:t xml:space="preserve"> </w:t>
      </w:r>
      <w:proofErr w:type="gramStart"/>
      <w:r w:rsidR="006F496D">
        <w:rPr>
          <w:rFonts w:ascii="Times New Roman" w:eastAsiaTheme="minorHAnsi" w:hAnsi="Times New Roman"/>
          <w:sz w:val="24"/>
          <w:szCs w:val="24"/>
        </w:rPr>
        <w:t>Polgármesterének</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…./2018</w:t>
      </w:r>
      <w:r w:rsidRPr="001B5A62">
        <w:rPr>
          <w:rFonts w:ascii="Times New Roman" w:eastAsiaTheme="minorHAnsi" w:hAnsi="Times New Roman"/>
          <w:sz w:val="24"/>
          <w:szCs w:val="24"/>
        </w:rPr>
        <w:t>. (…….) számú határozata alapján Vállalkozó lett, akivel Megrendelő - a Kbt. rendelkezéseinek megfelelően - az alábbi szerződést köti.</w:t>
      </w:r>
    </w:p>
    <w:p w:rsidR="001B5A62" w:rsidRPr="001B5A62" w:rsidRDefault="001B5A62" w:rsidP="001B5A62">
      <w:pPr>
        <w:spacing w:after="0" w:line="276" w:lineRule="auto"/>
        <w:jc w:val="both"/>
        <w:rPr>
          <w:rFonts w:ascii="Times New Roman" w:eastAsiaTheme="minorHAnsi" w:hAnsi="Times New Roman"/>
          <w:sz w:val="24"/>
          <w:szCs w:val="24"/>
        </w:rPr>
      </w:pPr>
      <w:r w:rsidRPr="001B5A62">
        <w:rPr>
          <w:rFonts w:ascii="Times New Roman" w:eastAsiaTheme="minorHAnsi" w:hAnsi="Times New Roman"/>
          <w:sz w:val="24"/>
          <w:szCs w:val="24"/>
        </w:rPr>
        <w:t>Felek rögzítik, hogy a Megrendelő a 2013. évi V. törvény 8:1. § (1) bekezdés 7.) pontja alapján szerződő hatóságnak minősül.</w:t>
      </w:r>
    </w:p>
    <w:p w:rsidR="002466FB" w:rsidRPr="00D42786" w:rsidRDefault="002466FB" w:rsidP="002466FB">
      <w:pPr>
        <w:spacing w:after="0" w:line="276" w:lineRule="auto"/>
        <w:jc w:val="both"/>
        <w:rPr>
          <w:rFonts w:ascii="Times New Roman" w:eastAsiaTheme="minorHAnsi" w:hAnsi="Times New Roman"/>
          <w:sz w:val="24"/>
          <w:szCs w:val="24"/>
        </w:rPr>
      </w:pPr>
    </w:p>
    <w:p w:rsidR="002466FB" w:rsidRPr="00DF674F" w:rsidRDefault="002466FB" w:rsidP="003C71D9">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A szerződés tárgya</w:t>
      </w:r>
    </w:p>
    <w:p w:rsidR="002466FB" w:rsidRPr="00DF674F" w:rsidRDefault="002466FB" w:rsidP="002466FB">
      <w:pPr>
        <w:pStyle w:val="Listaszerbekezds"/>
        <w:spacing w:after="0" w:line="276" w:lineRule="auto"/>
        <w:rPr>
          <w:rFonts w:ascii="Times New Roman" w:hAnsi="Times New Roman"/>
          <w:b/>
          <w:szCs w:val="24"/>
        </w:rPr>
      </w:pPr>
    </w:p>
    <w:p w:rsidR="00BA4263" w:rsidRPr="001B5A62" w:rsidRDefault="002466FB" w:rsidP="001B5A62">
      <w:pPr>
        <w:pStyle w:val="NormlWeb"/>
        <w:numPr>
          <w:ilvl w:val="0"/>
          <w:numId w:val="30"/>
        </w:numPr>
        <w:spacing w:before="0" w:after="0"/>
        <w:ind w:left="0" w:hanging="357"/>
        <w:jc w:val="both"/>
        <w:rPr>
          <w:rFonts w:eastAsia="Calibri"/>
          <w:sz w:val="24"/>
          <w:szCs w:val="24"/>
        </w:rPr>
      </w:pPr>
      <w:r w:rsidRPr="002B3FE5">
        <w:rPr>
          <w:rFonts w:eastAsia="Calibri"/>
          <w:sz w:val="24"/>
          <w:szCs w:val="24"/>
        </w:rPr>
        <w:t xml:space="preserve">Megrendelő megrendeli, Vállalkozó pedig elvállalja a fent megjelölt közbeszerzési eljárás iratanyagában (különösen közbeszerzési műszaki leírásban) meghatározott kivitelezési feladatok ellátását eredményfelelősséggel (teljesítés helye: </w:t>
      </w:r>
      <w:r w:rsidR="002C416D">
        <w:rPr>
          <w:rFonts w:eastAsia="Calibri"/>
          <w:sz w:val="24"/>
          <w:szCs w:val="24"/>
        </w:rPr>
        <w:t>4060</w:t>
      </w:r>
      <w:r w:rsidR="001B5A62" w:rsidRPr="001B5A62">
        <w:rPr>
          <w:rFonts w:eastAsia="Calibri"/>
          <w:sz w:val="24"/>
          <w:szCs w:val="24"/>
        </w:rPr>
        <w:t xml:space="preserve"> </w:t>
      </w:r>
      <w:r w:rsidR="002C416D">
        <w:rPr>
          <w:rFonts w:eastAsia="Calibri"/>
          <w:sz w:val="24"/>
          <w:szCs w:val="24"/>
        </w:rPr>
        <w:t>Balmazújváros 2298/5</w:t>
      </w:r>
      <w:r w:rsidR="001B5A62" w:rsidRPr="001B5A62">
        <w:rPr>
          <w:rFonts w:eastAsia="Calibri"/>
          <w:sz w:val="24"/>
          <w:szCs w:val="24"/>
        </w:rPr>
        <w:t>.</w:t>
      </w:r>
      <w:r w:rsidR="002C416D">
        <w:rPr>
          <w:rFonts w:eastAsia="Calibri"/>
          <w:sz w:val="24"/>
          <w:szCs w:val="24"/>
        </w:rPr>
        <w:t xml:space="preserve"> </w:t>
      </w:r>
      <w:proofErr w:type="spellStart"/>
      <w:r w:rsidR="002C416D">
        <w:rPr>
          <w:rFonts w:eastAsia="Calibri"/>
          <w:sz w:val="24"/>
          <w:szCs w:val="24"/>
        </w:rPr>
        <w:t>hrsz</w:t>
      </w:r>
      <w:proofErr w:type="spellEnd"/>
      <w:r w:rsidR="002C416D">
        <w:rPr>
          <w:rFonts w:eastAsia="Calibri"/>
          <w:sz w:val="24"/>
          <w:szCs w:val="24"/>
        </w:rPr>
        <w:t>,</w:t>
      </w:r>
      <w:r w:rsidR="001540B8">
        <w:rPr>
          <w:rFonts w:eastAsia="Calibri"/>
          <w:sz w:val="24"/>
          <w:szCs w:val="24"/>
        </w:rPr>
        <w:t xml:space="preserve"> </w:t>
      </w:r>
      <w:r w:rsidR="002C416D">
        <w:rPr>
          <w:rFonts w:eastAsia="Calibri"/>
          <w:sz w:val="24"/>
          <w:szCs w:val="24"/>
        </w:rPr>
        <w:t>NUTS kód: HU32</w:t>
      </w:r>
      <w:r w:rsidR="001B5A62" w:rsidRPr="001B5A62">
        <w:rPr>
          <w:rFonts w:eastAsia="Calibri"/>
          <w:sz w:val="24"/>
          <w:szCs w:val="24"/>
        </w:rPr>
        <w:t>1</w:t>
      </w:r>
      <w:r w:rsidR="00BA4263" w:rsidRPr="001B5A62">
        <w:rPr>
          <w:rFonts w:eastAsia="Calibri"/>
          <w:sz w:val="24"/>
          <w:szCs w:val="24"/>
        </w:rPr>
        <w:t>)</w:t>
      </w:r>
      <w:r w:rsidR="00FC07A0" w:rsidRPr="001B5A62">
        <w:rPr>
          <w:rFonts w:eastAsia="Calibri"/>
          <w:sz w:val="24"/>
          <w:szCs w:val="24"/>
        </w:rPr>
        <w:t>).</w:t>
      </w:r>
    </w:p>
    <w:p w:rsidR="00D40B4C" w:rsidRPr="00D40B4C" w:rsidRDefault="002466FB" w:rsidP="003C71D9">
      <w:pPr>
        <w:pStyle w:val="NormlWeb"/>
        <w:numPr>
          <w:ilvl w:val="0"/>
          <w:numId w:val="30"/>
        </w:numPr>
        <w:spacing w:before="0" w:after="0"/>
        <w:ind w:left="0" w:hanging="357"/>
        <w:jc w:val="both"/>
        <w:rPr>
          <w:rFonts w:eastAsia="Calibri"/>
          <w:sz w:val="24"/>
          <w:szCs w:val="24"/>
        </w:rPr>
      </w:pPr>
      <w:r w:rsidRPr="00FC07A0">
        <w:rPr>
          <w:rFonts w:eastAsia="Calibri"/>
          <w:sz w:val="24"/>
          <w:szCs w:val="24"/>
        </w:rPr>
        <w:t xml:space="preserve">Vállalkozó feladata a kivitelezés körében a közbeszerzési műszaki </w:t>
      </w:r>
      <w:r w:rsidRPr="00D40B4C">
        <w:rPr>
          <w:rFonts w:eastAsia="Calibri"/>
          <w:sz w:val="24"/>
          <w:szCs w:val="24"/>
        </w:rPr>
        <w:t>leírás, az árazatlan költségvetés, a hatályos jogszabályok,</w:t>
      </w:r>
      <w:r w:rsidR="00D40B4C" w:rsidRPr="00D40B4C">
        <w:rPr>
          <w:rFonts w:eastAsia="Calibri"/>
          <w:sz w:val="24"/>
          <w:szCs w:val="24"/>
        </w:rPr>
        <w:t xml:space="preserve"> </w:t>
      </w:r>
      <w:r w:rsidR="00D42786">
        <w:rPr>
          <w:rFonts w:eastAsia="Calibri"/>
          <w:sz w:val="24"/>
          <w:szCs w:val="24"/>
        </w:rPr>
        <w:t xml:space="preserve">építési engedély és </w:t>
      </w:r>
      <w:r w:rsidR="00D40B4C" w:rsidRPr="00D40B4C">
        <w:rPr>
          <w:rFonts w:eastAsia="Calibri"/>
          <w:sz w:val="24"/>
          <w:szCs w:val="24"/>
        </w:rPr>
        <w:t>a kiviteli tervek,</w:t>
      </w:r>
      <w:r w:rsidRPr="00D40B4C">
        <w:rPr>
          <w:rFonts w:eastAsia="Calibri"/>
          <w:sz w:val="24"/>
          <w:szCs w:val="24"/>
        </w:rPr>
        <w:t xml:space="preserve"> a szabványok és szakmai </w:t>
      </w:r>
      <w:r w:rsidR="00D40B4C" w:rsidRPr="00D40B4C">
        <w:rPr>
          <w:rFonts w:eastAsia="Calibri"/>
          <w:sz w:val="24"/>
          <w:szCs w:val="24"/>
        </w:rPr>
        <w:t>előírásoknak</w:t>
      </w:r>
      <w:r w:rsidRPr="00D40B4C">
        <w:rPr>
          <w:rFonts w:eastAsia="Calibri"/>
          <w:sz w:val="24"/>
          <w:szCs w:val="24"/>
        </w:rPr>
        <w:t xml:space="preserve"> megfelelően, a munkálatok teljes körű megvalósítása annak érdekében, hogy tárgyi munka alapján létrejövő eredmény </w:t>
      </w:r>
      <w:r w:rsidR="00D40B4C" w:rsidRPr="00D40B4C">
        <w:rPr>
          <w:rFonts w:eastAsia="Calibri"/>
          <w:sz w:val="24"/>
          <w:szCs w:val="24"/>
        </w:rPr>
        <w:t xml:space="preserve">a rendeltetésszerű használatra alkalmas </w:t>
      </w:r>
      <w:r w:rsidR="00D40B4C" w:rsidRPr="00D40B4C">
        <w:rPr>
          <w:rFonts w:eastAsia="Calibri"/>
          <w:sz w:val="24"/>
          <w:szCs w:val="24"/>
        </w:rPr>
        <w:lastRenderedPageBreak/>
        <w:t>(valamennyi műszaki és jogi feltételnek megfelelő), továbbá a műszaki leírásban meghatározottak szerinti műszaki adatoknak megfelelő legyen.</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Vállalkozó a beépítésre kerülő anyagokról</w:t>
      </w:r>
      <w:r w:rsidR="000E5EB4">
        <w:rPr>
          <w:rFonts w:eastAsiaTheme="minorHAnsi"/>
          <w:sz w:val="24"/>
          <w:szCs w:val="24"/>
        </w:rPr>
        <w:t>, technológia elemekről</w:t>
      </w:r>
      <w:r w:rsidRPr="00DF674F">
        <w:rPr>
          <w:rFonts w:eastAsiaTheme="minorHAnsi"/>
          <w:sz w:val="24"/>
          <w:szCs w:val="24"/>
        </w:rPr>
        <w:t xml:space="preserve">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w:t>
      </w:r>
      <w:r w:rsidR="00D42786">
        <w:rPr>
          <w:sz w:val="24"/>
          <w:szCs w:val="24"/>
        </w:rPr>
        <w:t>elő a jogszabályoknak, szakmai előírásoknak</w:t>
      </w:r>
      <w:r w:rsidRPr="00DF674F">
        <w:rPr>
          <w:sz w:val="24"/>
          <w:szCs w:val="24"/>
        </w:rPr>
        <w:t>, szabványoknak is megfelelő, hiány-, és hibamentességet érti.</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 xml:space="preserve">Vállalkozó jogosult </w:t>
      </w:r>
      <w:proofErr w:type="gramStart"/>
      <w:r w:rsidRPr="00DF674F">
        <w:rPr>
          <w:sz w:val="24"/>
          <w:szCs w:val="24"/>
        </w:rPr>
        <w:t>alvállalkozó(</w:t>
      </w:r>
      <w:proofErr w:type="gramEnd"/>
      <w:r w:rsidRPr="00DF674F">
        <w:rPr>
          <w:sz w:val="24"/>
          <w:szCs w:val="24"/>
        </w:rPr>
        <w:t>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DF674F">
        <w:rPr>
          <w:rFonts w:eastAsiaTheme="minorHAnsi"/>
          <w:sz w:val="24"/>
          <w:szCs w:val="24"/>
        </w:rPr>
        <w:t xml:space="preserve">. </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Calibri"/>
          <w:color w:val="000000"/>
          <w:kern w:val="2"/>
          <w:sz w:val="24"/>
          <w:szCs w:val="24"/>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DF674F">
        <w:rPr>
          <w:rFonts w:eastAsiaTheme="minorHAnsi"/>
          <w:sz w:val="24"/>
          <w:szCs w:val="24"/>
        </w:rPr>
        <w:t>.</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 xml:space="preserve">Ha további alvállalkozó bevonása válik szükségessé, a </w:t>
      </w:r>
      <w:r w:rsidR="00D42786">
        <w:rPr>
          <w:sz w:val="24"/>
          <w:szCs w:val="24"/>
        </w:rPr>
        <w:t xml:space="preserve">Vállalkozó </w:t>
      </w:r>
      <w:r w:rsidRPr="00DF674F">
        <w:rPr>
          <w:sz w:val="24"/>
          <w:szCs w:val="24"/>
        </w:rPr>
        <w:t>arról közvetlenül is értesíti a Megrendelőt. Az alvállalkozók által bevont alvállalkozók jogszerű alkalmazásáért az alvállalkozó mellett Vállalkozó is felelős.</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Megrendelő e körben kifejezetten felhívja a Vállalkozó figyelmét a Kbt. 138-139.§</w:t>
      </w:r>
      <w:proofErr w:type="spellStart"/>
      <w:r w:rsidRPr="00DF674F">
        <w:rPr>
          <w:sz w:val="24"/>
          <w:szCs w:val="24"/>
        </w:rPr>
        <w:t>-ban</w:t>
      </w:r>
      <w:proofErr w:type="spellEnd"/>
      <w:r w:rsidRPr="00DF674F">
        <w:rPr>
          <w:sz w:val="24"/>
          <w:szCs w:val="24"/>
        </w:rPr>
        <w:t xml:space="preserve"> foglaltakra, különös tekintettel a Kbt. 138.§ (1) </w:t>
      </w:r>
      <w:proofErr w:type="spellStart"/>
      <w:r w:rsidRPr="00DF674F">
        <w:rPr>
          <w:sz w:val="24"/>
          <w:szCs w:val="24"/>
        </w:rPr>
        <w:t>bek</w:t>
      </w:r>
      <w:proofErr w:type="spellEnd"/>
      <w:r w:rsidRPr="00DF674F">
        <w:rPr>
          <w:sz w:val="24"/>
          <w:szCs w:val="24"/>
        </w:rPr>
        <w:t>. utolsó két mondatára, a 138.§ (5) bekezdésre, valamint a 138.§ (3) bekezdésére.</w:t>
      </w:r>
    </w:p>
    <w:p w:rsidR="002466FB" w:rsidRPr="00DD73EE" w:rsidRDefault="002466FB" w:rsidP="003C71D9">
      <w:pPr>
        <w:pStyle w:val="NormlWeb"/>
        <w:numPr>
          <w:ilvl w:val="0"/>
          <w:numId w:val="30"/>
        </w:numPr>
        <w:spacing w:before="0" w:after="0" w:line="276" w:lineRule="auto"/>
        <w:ind w:left="0"/>
        <w:jc w:val="both"/>
        <w:rPr>
          <w:rFonts w:eastAsia="Calibri"/>
          <w:sz w:val="24"/>
          <w:szCs w:val="24"/>
        </w:rPr>
      </w:pPr>
      <w:r w:rsidRPr="00DD73EE">
        <w:rPr>
          <w:sz w:val="24"/>
          <w:szCs w:val="24"/>
        </w:rPr>
        <w:t xml:space="preserve">Megrendelő rögzíti, hogy a 322/2015. (X.30.) Korm. rendelet 27.§ (1) </w:t>
      </w:r>
      <w:proofErr w:type="spellStart"/>
      <w:r w:rsidRPr="00DD73EE">
        <w:rPr>
          <w:sz w:val="24"/>
          <w:szCs w:val="24"/>
        </w:rPr>
        <w:t>bek</w:t>
      </w:r>
      <w:proofErr w:type="spellEnd"/>
      <w:r w:rsidRPr="00DD73EE">
        <w:rPr>
          <w:sz w:val="24"/>
          <w:szCs w:val="24"/>
        </w:rPr>
        <w:t xml:space="preserve">. alapján a műszaki ellenőr által vizsgálja az alvállalkozó szabályos alkalmazásának feltételeit. </w:t>
      </w:r>
      <w:r w:rsidR="00DA2A4A" w:rsidRPr="00DD73EE">
        <w:rPr>
          <w:color w:val="000000"/>
          <w:sz w:val="24"/>
          <w:szCs w:val="24"/>
        </w:rPr>
        <w:t>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r w:rsidR="00DA2A4A" w:rsidRPr="00DD73EE">
        <w:rPr>
          <w:sz w:val="24"/>
          <w:szCs w:val="24"/>
        </w:rPr>
        <w:t xml:space="preserve"> </w:t>
      </w:r>
      <w:r w:rsidRPr="00DD73EE">
        <w:rPr>
          <w:sz w:val="24"/>
          <w:szCs w:val="24"/>
        </w:rPr>
        <w:t>A vonatkozó szabályok megszegése súlyos szerződésszegésnek minősül.</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Vállalkozó köteles együttműködni az érdekelt szervekkel, közszolgáltatókkal.</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lastRenderedPageBreak/>
        <w:t xml:space="preserve">A kivitelezés </w:t>
      </w:r>
      <w:r w:rsidRPr="00A83C55">
        <w:rPr>
          <w:rFonts w:eastAsiaTheme="minorHAnsi"/>
          <w:sz w:val="24"/>
          <w:szCs w:val="24"/>
        </w:rPr>
        <w:t>során Vállalkozó elektronikus</w:t>
      </w:r>
      <w:r w:rsidR="00E06F62" w:rsidRPr="00A83C55">
        <w:rPr>
          <w:rFonts w:eastAsiaTheme="minorHAnsi"/>
          <w:sz w:val="24"/>
          <w:szCs w:val="24"/>
        </w:rPr>
        <w:t xml:space="preserve"> alapú</w:t>
      </w:r>
      <w:r w:rsidRPr="00A83C55">
        <w:rPr>
          <w:rFonts w:eastAsiaTheme="minorHAnsi"/>
          <w:sz w:val="24"/>
          <w:szCs w:val="24"/>
        </w:rPr>
        <w:t xml:space="preserve"> építési naplót köteles vezetni</w:t>
      </w:r>
      <w:r w:rsidRPr="00DF674F">
        <w:rPr>
          <w:rFonts w:eastAsiaTheme="minorHAnsi"/>
          <w:sz w:val="24"/>
          <w:szCs w:val="24"/>
        </w:rPr>
        <w:t>.</w:t>
      </w:r>
      <w:r w:rsidRPr="00DF674F">
        <w:rPr>
          <w:rFonts w:eastAsiaTheme="minorHAnsi"/>
          <w:sz w:val="24"/>
          <w:szCs w:val="24"/>
        </w:rPr>
        <w:tab/>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Calibri"/>
          <w:color w:val="000000"/>
          <w:kern w:val="2"/>
          <w:sz w:val="24"/>
          <w:szCs w:val="24"/>
          <w:lang w:eastAsia="zh-CN"/>
        </w:rPr>
        <w:t>Felek rögzítik, hogy a szerződés tárgyait jogilag oszthatatlannak minősítik a teljesítés vonatkozásában.</w:t>
      </w:r>
    </w:p>
    <w:p w:rsidR="00634CE4"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Vállalkozó kijelenti, hogy a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DF674F">
        <w:rPr>
          <w:rFonts w:eastAsiaTheme="minorEastAsia"/>
          <w:color w:val="373737"/>
          <w:sz w:val="24"/>
          <w:szCs w:val="24"/>
        </w:rPr>
        <w:t xml:space="preserve"> </w:t>
      </w:r>
    </w:p>
    <w:p w:rsidR="00D42786" w:rsidRPr="00634CE4" w:rsidRDefault="002466FB" w:rsidP="003C71D9">
      <w:pPr>
        <w:pStyle w:val="NormlWeb"/>
        <w:numPr>
          <w:ilvl w:val="0"/>
          <w:numId w:val="30"/>
        </w:numPr>
        <w:spacing w:before="0" w:after="0" w:line="276" w:lineRule="auto"/>
        <w:ind w:left="0"/>
        <w:jc w:val="both"/>
        <w:rPr>
          <w:rFonts w:eastAsia="Calibri"/>
          <w:sz w:val="24"/>
          <w:szCs w:val="24"/>
        </w:rPr>
      </w:pPr>
      <w:r w:rsidRPr="00634CE4">
        <w:rPr>
          <w:rFonts w:eastAsiaTheme="minorEastAsia"/>
          <w:sz w:val="24"/>
          <w:szCs w:val="24"/>
        </w:rPr>
        <w:t xml:space="preserve">Az </w:t>
      </w:r>
      <w:r w:rsidR="00D42786" w:rsidRPr="00634CE4">
        <w:rPr>
          <w:rFonts w:eastAsiaTheme="minorEastAsia"/>
          <w:sz w:val="24"/>
          <w:szCs w:val="24"/>
        </w:rPr>
        <w:t>építési munkaterületen végzett építési-szerelési munkát - felelős műszaki vezető irányítja</w:t>
      </w:r>
      <w:r w:rsidR="003D7A95">
        <w:rPr>
          <w:rFonts w:eastAsiaTheme="minorEastAsia"/>
          <w:sz w:val="24"/>
          <w:szCs w:val="24"/>
        </w:rPr>
        <w:t>.</w:t>
      </w:r>
      <w:r w:rsidR="00D42786" w:rsidRPr="00634CE4">
        <w:rPr>
          <w:rFonts w:eastAsiaTheme="minorEastAsia"/>
          <w:sz w:val="24"/>
          <w:szCs w:val="24"/>
        </w:rPr>
        <w:t xml:space="preserve"> </w:t>
      </w:r>
    </w:p>
    <w:p w:rsidR="002466FB" w:rsidRPr="00DF674F" w:rsidRDefault="002466FB" w:rsidP="002466FB">
      <w:pPr>
        <w:spacing w:after="0" w:line="276" w:lineRule="auto"/>
        <w:rPr>
          <w:rFonts w:ascii="Times New Roman" w:hAnsi="Times New Roman"/>
          <w:sz w:val="24"/>
          <w:szCs w:val="24"/>
        </w:rPr>
      </w:pPr>
    </w:p>
    <w:p w:rsidR="002466FB" w:rsidRPr="00DF674F" w:rsidRDefault="002466FB" w:rsidP="003C71D9">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Vállalkozói díj és annak megfizetése</w:t>
      </w:r>
    </w:p>
    <w:p w:rsidR="002466FB" w:rsidRPr="00DF674F" w:rsidRDefault="002466FB" w:rsidP="002466FB">
      <w:pPr>
        <w:pStyle w:val="Listaszerbekezds"/>
        <w:spacing w:after="0" w:line="276" w:lineRule="auto"/>
        <w:rPr>
          <w:rFonts w:ascii="Times New Roman" w:hAnsi="Times New Roman"/>
          <w:b/>
          <w:szCs w:val="24"/>
        </w:rPr>
      </w:pPr>
    </w:p>
    <w:p w:rsidR="002466FB" w:rsidRPr="000E5EB4" w:rsidRDefault="002466FB" w:rsidP="003C71D9">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Vállalkozó a szerződés teljesítésért vállalkozói díjra jogosult.</w:t>
      </w:r>
    </w:p>
    <w:p w:rsidR="00D40B4C" w:rsidRPr="000E5EB4" w:rsidRDefault="002466FB" w:rsidP="003C71D9">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 xml:space="preserve">A vállalkozó díj </w:t>
      </w:r>
      <w:proofErr w:type="gramStart"/>
      <w:r w:rsidRPr="000E5EB4">
        <w:rPr>
          <w:rFonts w:eastAsia="Calibri"/>
          <w:sz w:val="24"/>
          <w:szCs w:val="24"/>
        </w:rPr>
        <w:t>mértéke …</w:t>
      </w:r>
      <w:proofErr w:type="gramEnd"/>
      <w:r w:rsidRPr="000E5EB4">
        <w:rPr>
          <w:rFonts w:eastAsia="Calibri"/>
          <w:sz w:val="24"/>
          <w:szCs w:val="24"/>
        </w:rPr>
        <w:t>……………………….. Ft+ÁFA, azaz ……………………….. forint+ÁFA.</w:t>
      </w:r>
    </w:p>
    <w:p w:rsidR="002466FB" w:rsidRPr="000E5EB4" w:rsidRDefault="002466FB" w:rsidP="003C71D9">
      <w:pPr>
        <w:pStyle w:val="NormlWeb"/>
        <w:numPr>
          <w:ilvl w:val="0"/>
          <w:numId w:val="28"/>
        </w:numPr>
        <w:spacing w:before="0" w:after="0"/>
        <w:ind w:left="0" w:hanging="357"/>
        <w:jc w:val="both"/>
        <w:rPr>
          <w:rFonts w:eastAsia="Calibri"/>
          <w:sz w:val="24"/>
          <w:szCs w:val="24"/>
        </w:rPr>
      </w:pPr>
      <w:r w:rsidRPr="000E5EB4">
        <w:rPr>
          <w:rFonts w:eastAsia="Calibri"/>
          <w:sz w:val="24"/>
          <w:szCs w:val="24"/>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r w:rsidR="00D40B4C" w:rsidRPr="000E5EB4">
        <w:rPr>
          <w:rFonts w:ascii="Arial" w:eastAsia="Calibri" w:hAnsi="Arial" w:cs="Arial"/>
          <w:sz w:val="24"/>
          <w:szCs w:val="24"/>
          <w:lang w:eastAsia="hu-HU"/>
        </w:rPr>
        <w:t xml:space="preserve"> </w:t>
      </w:r>
    </w:p>
    <w:p w:rsidR="002466FB" w:rsidRPr="000E5EB4" w:rsidRDefault="002466FB" w:rsidP="003C71D9">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Az ajánlattétel, a szerződés, a számlázás és a kifizetések pénzneme magyar forint (HUF).</w:t>
      </w:r>
    </w:p>
    <w:p w:rsidR="002466FB" w:rsidRPr="000E5EB4" w:rsidRDefault="002466FB" w:rsidP="003C71D9">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Felek rögzítik, hogy jelen szerződésben a tartalékkeret jogintézményét nem alkalmazzák.</w:t>
      </w:r>
    </w:p>
    <w:p w:rsidR="002466FB" w:rsidRPr="000E5EB4" w:rsidRDefault="003F43D4" w:rsidP="003C71D9">
      <w:pPr>
        <w:pStyle w:val="NormlWeb"/>
        <w:numPr>
          <w:ilvl w:val="0"/>
          <w:numId w:val="28"/>
        </w:numPr>
        <w:spacing w:before="0" w:after="0" w:line="276" w:lineRule="auto"/>
        <w:ind w:left="0"/>
        <w:jc w:val="both"/>
        <w:rPr>
          <w:rFonts w:eastAsia="Calibri"/>
          <w:sz w:val="24"/>
          <w:szCs w:val="24"/>
        </w:rPr>
      </w:pPr>
      <w:r w:rsidRPr="000E5EB4">
        <w:rPr>
          <w:bCs/>
          <w:sz w:val="24"/>
          <w:szCs w:val="24"/>
          <w:shd w:val="clear" w:color="auto" w:fill="FFFFFF"/>
        </w:rPr>
        <w:t xml:space="preserve">Késedelmes fizetés esetén Megrendelő köteles a </w:t>
      </w:r>
      <w:proofErr w:type="spellStart"/>
      <w:r w:rsidRPr="000E5EB4">
        <w:rPr>
          <w:bCs/>
          <w:sz w:val="24"/>
          <w:szCs w:val="24"/>
          <w:shd w:val="clear" w:color="auto" w:fill="FFFFFF"/>
        </w:rPr>
        <w:t>Ptk-ban</w:t>
      </w:r>
      <w:proofErr w:type="spellEnd"/>
      <w:r w:rsidRPr="000E5EB4">
        <w:rPr>
          <w:bCs/>
          <w:sz w:val="24"/>
          <w:szCs w:val="24"/>
          <w:shd w:val="clear" w:color="auto" w:fill="FFFFFF"/>
        </w:rPr>
        <w:t xml:space="preserve"> meghatározott (6:155.§.), és a késedelem időtartamához igazodó mértékű késedelmi kamatot megfizetni, továbbá a külön jogszabályban (2016. évi IX. törvény) meghatározottak szerint a behajtási költségátalányt Vállalkozó a késedelem bekövetkezésétől számított egy éves jogvesztő határidő</w:t>
      </w:r>
      <w:r w:rsidR="00233CF3">
        <w:rPr>
          <w:bCs/>
          <w:sz w:val="24"/>
          <w:szCs w:val="24"/>
          <w:shd w:val="clear" w:color="auto" w:fill="FFFFFF"/>
        </w:rPr>
        <w:t>n belül a 2016. évi IX. törvény</w:t>
      </w:r>
      <w:r w:rsidRPr="000E5EB4">
        <w:rPr>
          <w:bCs/>
          <w:sz w:val="24"/>
          <w:szCs w:val="24"/>
          <w:shd w:val="clear" w:color="auto" w:fill="FFFFFF"/>
        </w:rPr>
        <w:t>ben rögzített feltételek szerint a kötelező törvényi minimum mértékében követelheti</w:t>
      </w:r>
      <w:r w:rsidR="00CF7BA1" w:rsidRPr="000E5EB4">
        <w:rPr>
          <w:sz w:val="24"/>
          <w:szCs w:val="24"/>
        </w:rPr>
        <w:t>.</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Theme="minorEastAsia"/>
          <w:sz w:val="24"/>
          <w:szCs w:val="24"/>
        </w:rPr>
        <w:t>A vállalkozói díj magában foglalja:</w:t>
      </w:r>
    </w:p>
    <w:p w:rsidR="002466FB" w:rsidRPr="00DF674F" w:rsidRDefault="002466FB" w:rsidP="003C71D9">
      <w:pPr>
        <w:pStyle w:val="Stlus1"/>
        <w:numPr>
          <w:ilvl w:val="0"/>
          <w:numId w:val="20"/>
        </w:numPr>
        <w:suppressAutoHyphens/>
        <w:spacing w:before="0" w:after="0" w:line="276" w:lineRule="auto"/>
        <w:ind w:left="851"/>
        <w:contextualSpacing/>
        <w:rPr>
          <w:sz w:val="24"/>
          <w:szCs w:val="24"/>
        </w:rPr>
      </w:pPr>
      <w:r w:rsidRPr="00DF674F">
        <w:rPr>
          <w:sz w:val="24"/>
          <w:szCs w:val="24"/>
        </w:rPr>
        <w:t>a közvetlen költséget, ennek keretében</w:t>
      </w:r>
    </w:p>
    <w:p w:rsidR="002466FB" w:rsidRPr="00DF674F" w:rsidRDefault="002466FB" w:rsidP="003C71D9">
      <w:pPr>
        <w:pStyle w:val="Stlus1"/>
        <w:numPr>
          <w:ilvl w:val="1"/>
          <w:numId w:val="19"/>
        </w:numPr>
        <w:suppressAutoHyphens/>
        <w:spacing w:before="0" w:after="0" w:line="276" w:lineRule="auto"/>
        <w:ind w:left="1506" w:hanging="372"/>
        <w:contextualSpacing/>
        <w:rPr>
          <w:sz w:val="24"/>
          <w:szCs w:val="24"/>
        </w:rPr>
      </w:pPr>
      <w:r w:rsidRPr="00DF674F">
        <w:rPr>
          <w:sz w:val="24"/>
          <w:szCs w:val="24"/>
        </w:rPr>
        <w:t>az anyagköltséget és a közvetlen gépköltséget a fuvarozási és rakodási költséggel együtt,</w:t>
      </w:r>
    </w:p>
    <w:p w:rsidR="002466FB" w:rsidRDefault="002466FB" w:rsidP="003C71D9">
      <w:pPr>
        <w:pStyle w:val="Stlus1"/>
        <w:numPr>
          <w:ilvl w:val="1"/>
          <w:numId w:val="19"/>
        </w:numPr>
        <w:suppressAutoHyphens/>
        <w:spacing w:before="0" w:after="0" w:line="276" w:lineRule="auto"/>
        <w:ind w:left="1506" w:hanging="372"/>
        <w:contextualSpacing/>
        <w:rPr>
          <w:sz w:val="24"/>
          <w:szCs w:val="24"/>
        </w:rPr>
      </w:pPr>
      <w:r w:rsidRPr="00DF674F">
        <w:rPr>
          <w:sz w:val="24"/>
          <w:szCs w:val="24"/>
        </w:rPr>
        <w:t>az építőipari rezsióradíj alapján számított munkadíjat</w:t>
      </w:r>
    </w:p>
    <w:p w:rsidR="002466FB" w:rsidRPr="00DF674F" w:rsidRDefault="002466FB" w:rsidP="003C71D9">
      <w:pPr>
        <w:pStyle w:val="Stlus1"/>
        <w:numPr>
          <w:ilvl w:val="1"/>
          <w:numId w:val="19"/>
        </w:numPr>
        <w:suppressAutoHyphens/>
        <w:spacing w:before="0" w:after="0" w:line="276" w:lineRule="auto"/>
        <w:ind w:left="1506" w:hanging="372"/>
        <w:contextualSpacing/>
        <w:rPr>
          <w:sz w:val="24"/>
          <w:szCs w:val="24"/>
        </w:rPr>
      </w:pPr>
      <w:r w:rsidRPr="00DF674F">
        <w:rPr>
          <w:sz w:val="24"/>
          <w:szCs w:val="24"/>
        </w:rPr>
        <w:t>a Vállalkozó által igénybe vett alvállalkozók szerződésükben meghatározott, az alvállalkozók minden költségét magában foglaló vállalkozói díját.</w:t>
      </w:r>
    </w:p>
    <w:p w:rsidR="002466FB" w:rsidRPr="00DF674F" w:rsidRDefault="002466FB" w:rsidP="003C71D9">
      <w:pPr>
        <w:pStyle w:val="Stlus1"/>
        <w:numPr>
          <w:ilvl w:val="0"/>
          <w:numId w:val="20"/>
        </w:numPr>
        <w:suppressAutoHyphens/>
        <w:spacing w:before="0" w:after="0" w:line="276" w:lineRule="auto"/>
        <w:ind w:left="851"/>
        <w:contextualSpacing/>
        <w:rPr>
          <w:sz w:val="24"/>
          <w:szCs w:val="24"/>
        </w:rPr>
      </w:pPr>
      <w:r w:rsidRPr="00DF674F">
        <w:rPr>
          <w:sz w:val="24"/>
          <w:szCs w:val="24"/>
        </w:rPr>
        <w:t>a fedezetet, ennek keretében</w:t>
      </w:r>
    </w:p>
    <w:p w:rsidR="002466FB" w:rsidRPr="00DF674F" w:rsidRDefault="002466FB" w:rsidP="003C71D9">
      <w:pPr>
        <w:pStyle w:val="Stlus1"/>
        <w:numPr>
          <w:ilvl w:val="0"/>
          <w:numId w:val="21"/>
        </w:numPr>
        <w:suppressAutoHyphens/>
        <w:spacing w:before="0" w:after="0" w:line="276" w:lineRule="auto"/>
        <w:ind w:hanging="372"/>
        <w:contextualSpacing/>
        <w:rPr>
          <w:sz w:val="24"/>
          <w:szCs w:val="24"/>
        </w:rPr>
      </w:pPr>
      <w:r w:rsidRPr="00DF674F">
        <w:rPr>
          <w:sz w:val="24"/>
          <w:szCs w:val="24"/>
        </w:rPr>
        <w:t>a közvetlen költségek között nem szereplő általános költségeket,</w:t>
      </w:r>
    </w:p>
    <w:p w:rsidR="002466FB" w:rsidRPr="00DF674F" w:rsidRDefault="002466FB" w:rsidP="003C71D9">
      <w:pPr>
        <w:pStyle w:val="Stlus1"/>
        <w:numPr>
          <w:ilvl w:val="0"/>
          <w:numId w:val="21"/>
        </w:numPr>
        <w:suppressAutoHyphens/>
        <w:spacing w:before="0" w:after="0" w:line="276" w:lineRule="auto"/>
        <w:ind w:hanging="372"/>
        <w:contextualSpacing/>
        <w:rPr>
          <w:sz w:val="24"/>
          <w:szCs w:val="24"/>
        </w:rPr>
      </w:pPr>
      <w:r w:rsidRPr="00DF674F">
        <w:rPr>
          <w:sz w:val="24"/>
          <w:szCs w:val="24"/>
        </w:rPr>
        <w:t>a tervezett nyereséget, amennyiben azt a rezsióradíj nem tartalmazza.</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Felek a 322/2015. (X.30.) Korm. rendelet alapján rögzítik, hogy a szerződés megkötését követő </w:t>
      </w:r>
      <w:r w:rsidR="000F2551" w:rsidRPr="000E5EB4">
        <w:rPr>
          <w:rFonts w:eastAsia="Calibri"/>
          <w:sz w:val="24"/>
          <w:szCs w:val="24"/>
        </w:rPr>
        <w:t>harminca</w:t>
      </w:r>
      <w:r w:rsidRPr="000E5EB4">
        <w:rPr>
          <w:rFonts w:eastAsia="Calibri"/>
          <w:sz w:val="24"/>
          <w:szCs w:val="24"/>
        </w:rPr>
        <w:t>dik napig az</w:t>
      </w:r>
      <w:r w:rsidRPr="00DF674F">
        <w:rPr>
          <w:rFonts w:eastAsia="Calibri"/>
          <w:sz w:val="24"/>
          <w:szCs w:val="24"/>
        </w:rPr>
        <w:t xml:space="preserve">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w:t>
      </w:r>
      <w:r w:rsidRPr="00DF674F">
        <w:rPr>
          <w:rFonts w:eastAsia="Calibri"/>
          <w:sz w:val="24"/>
          <w:szCs w:val="24"/>
        </w:rPr>
        <w:lastRenderedPageBreak/>
        <w:t>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DF674F">
        <w:rPr>
          <w:rFonts w:eastAsia="Calibri"/>
          <w:sz w:val="24"/>
          <w:szCs w:val="24"/>
        </w:rPr>
        <w:t>-ának</w:t>
      </w:r>
      <w:proofErr w:type="spellEnd"/>
      <w:r w:rsidRPr="00DF674F">
        <w:rPr>
          <w:rFonts w:eastAsia="Calibri"/>
          <w:sz w:val="24"/>
          <w:szCs w:val="24"/>
        </w:rPr>
        <w:t xml:space="preserve"> szabályait megfelelően kell alkalmazni.</w:t>
      </w:r>
    </w:p>
    <w:p w:rsidR="002466FB" w:rsidRPr="002A3476" w:rsidRDefault="00572266" w:rsidP="003C71D9">
      <w:pPr>
        <w:pStyle w:val="Listaszerbekezds"/>
        <w:numPr>
          <w:ilvl w:val="0"/>
          <w:numId w:val="28"/>
        </w:numPr>
        <w:spacing w:before="0" w:after="0" w:line="276" w:lineRule="auto"/>
        <w:ind w:left="0" w:hanging="284"/>
        <w:rPr>
          <w:rFonts w:ascii="Times New Roman" w:hAnsi="Times New Roman"/>
          <w:b/>
          <w:szCs w:val="24"/>
        </w:rPr>
      </w:pPr>
      <w:r w:rsidRPr="00F870A8">
        <w:rPr>
          <w:rFonts w:ascii="Times New Roman" w:hAnsi="Times New Roman"/>
          <w:szCs w:val="24"/>
        </w:rPr>
        <w:t xml:space="preserve">A vállalkozási díj </w:t>
      </w:r>
      <w:proofErr w:type="spellStart"/>
      <w:r w:rsidRPr="00F870A8">
        <w:rPr>
          <w:rFonts w:ascii="Times New Roman" w:hAnsi="Times New Roman"/>
          <w:szCs w:val="24"/>
        </w:rPr>
        <w:t>ÁFA-t</w:t>
      </w:r>
      <w:proofErr w:type="spellEnd"/>
      <w:r w:rsidRPr="00F870A8">
        <w:rPr>
          <w:rFonts w:ascii="Times New Roman" w:hAnsi="Times New Roman"/>
          <w:szCs w:val="24"/>
        </w:rPr>
        <w:t xml:space="preserve"> nem tartalmaz (a feltüntetett ÁFA csupán az ÁFA tartalom kimutatására szolgál), mivel az építési, szerelési munkára a fordított ÁFA fizetés szabályai kerülnek alkalmazásra. Vállalkozó és Megrendelő nyilatkoznak arról, hogy az ÁFA törvény 142.§ (3) bekezdésében meghatározott feltételek maradéktalanul teljesülnek. </w:t>
      </w:r>
      <w:r w:rsidRPr="002A3476">
        <w:rPr>
          <w:rFonts w:ascii="Times New Roman" w:hAnsi="Times New Roman"/>
          <w:b/>
          <w:szCs w:val="24"/>
        </w:rPr>
        <w:t>Az ÁFA</w:t>
      </w:r>
      <w:r w:rsidR="002466FB" w:rsidRPr="002A3476">
        <w:rPr>
          <w:rFonts w:ascii="Times New Roman" w:hAnsi="Times New Roman"/>
          <w:b/>
          <w:szCs w:val="24"/>
        </w:rPr>
        <w:t xml:space="preserve"> mértékére, elszám</w:t>
      </w:r>
      <w:r w:rsidRPr="002A3476">
        <w:rPr>
          <w:rFonts w:ascii="Times New Roman" w:hAnsi="Times New Roman"/>
          <w:b/>
          <w:szCs w:val="24"/>
        </w:rPr>
        <w:t>olására a mindenkor hatályos ÁFA</w:t>
      </w:r>
      <w:r w:rsidR="002466FB" w:rsidRPr="002A3476">
        <w:rPr>
          <w:rFonts w:ascii="Times New Roman" w:hAnsi="Times New Roman"/>
          <w:b/>
          <w:szCs w:val="24"/>
        </w:rPr>
        <w:t xml:space="preserve"> törvény rendelkezései az irányadóak. </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Az átalánydíj a Megrendelő által szolgáltatott árazatlan költségvetés alapján a Vállalkozó költségvetése alapján került meghatározása.</w:t>
      </w:r>
    </w:p>
    <w:p w:rsidR="002466FB" w:rsidRPr="00DF674F" w:rsidRDefault="002466FB" w:rsidP="003C71D9">
      <w:pPr>
        <w:pStyle w:val="NormlWeb"/>
        <w:numPr>
          <w:ilvl w:val="0"/>
          <w:numId w:val="28"/>
        </w:numPr>
        <w:spacing w:before="0" w:after="0" w:line="276" w:lineRule="auto"/>
        <w:ind w:left="0"/>
        <w:jc w:val="both"/>
        <w:rPr>
          <w:sz w:val="24"/>
          <w:szCs w:val="24"/>
        </w:rPr>
      </w:pPr>
      <w:r w:rsidRPr="00DF674F">
        <w:rPr>
          <w:sz w:val="24"/>
          <w:szCs w:val="24"/>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 (1) </w:t>
      </w:r>
      <w:proofErr w:type="spellStart"/>
      <w:r w:rsidRPr="00DF674F">
        <w:rPr>
          <w:sz w:val="24"/>
          <w:szCs w:val="24"/>
        </w:rPr>
        <w:t>bek</w:t>
      </w:r>
      <w:proofErr w:type="spellEnd"/>
      <w:r w:rsidRPr="00DF674F">
        <w:rPr>
          <w:sz w:val="24"/>
          <w:szCs w:val="24"/>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2466FB" w:rsidRPr="00DF674F" w:rsidRDefault="002466FB" w:rsidP="003C71D9">
      <w:pPr>
        <w:pStyle w:val="NormlWeb"/>
        <w:numPr>
          <w:ilvl w:val="0"/>
          <w:numId w:val="28"/>
        </w:numPr>
        <w:spacing w:before="0" w:after="0" w:line="276" w:lineRule="auto"/>
        <w:ind w:left="0"/>
        <w:jc w:val="both"/>
        <w:rPr>
          <w:sz w:val="24"/>
          <w:szCs w:val="24"/>
        </w:rPr>
      </w:pPr>
      <w:r w:rsidRPr="00DF674F">
        <w:rPr>
          <w:sz w:val="24"/>
          <w:szCs w:val="24"/>
        </w:rPr>
        <w:t>Pótmunka esetén a Kbt. rendelkezéseinek megfelelően járnak el.</w:t>
      </w:r>
    </w:p>
    <w:p w:rsidR="001540B8" w:rsidRDefault="002466FB" w:rsidP="001540B8">
      <w:pPr>
        <w:pStyle w:val="NormlWeb"/>
        <w:numPr>
          <w:ilvl w:val="0"/>
          <w:numId w:val="28"/>
        </w:numPr>
        <w:spacing w:before="0" w:after="0" w:line="276" w:lineRule="auto"/>
        <w:ind w:left="0"/>
        <w:jc w:val="both"/>
        <w:rPr>
          <w:sz w:val="24"/>
          <w:szCs w:val="24"/>
        </w:rPr>
      </w:pPr>
      <w:r w:rsidRPr="00DF674F">
        <w:rPr>
          <w:sz w:val="24"/>
          <w:szCs w:val="24"/>
        </w:rPr>
        <w:t xml:space="preserve">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w:t>
      </w:r>
      <w:proofErr w:type="gramStart"/>
      <w:r w:rsidRPr="00DF674F">
        <w:rPr>
          <w:sz w:val="24"/>
          <w:szCs w:val="24"/>
        </w:rPr>
        <w:t>ezen</w:t>
      </w:r>
      <w:proofErr w:type="gramEnd"/>
      <w:r w:rsidRPr="00DF674F">
        <w:rPr>
          <w:sz w:val="24"/>
          <w:szCs w:val="24"/>
        </w:rPr>
        <w:t xml:space="preserve"> nyilatkozatait a jövőben sem teszi vitássá.</w:t>
      </w:r>
    </w:p>
    <w:p w:rsidR="001540B8" w:rsidRPr="00A83C55" w:rsidRDefault="001540B8" w:rsidP="001540B8">
      <w:pPr>
        <w:pStyle w:val="NormlWeb"/>
        <w:numPr>
          <w:ilvl w:val="0"/>
          <w:numId w:val="28"/>
        </w:numPr>
        <w:spacing w:before="0" w:after="0" w:line="276" w:lineRule="auto"/>
        <w:ind w:left="0"/>
        <w:jc w:val="both"/>
        <w:rPr>
          <w:sz w:val="24"/>
          <w:szCs w:val="24"/>
        </w:rPr>
      </w:pPr>
      <w:r w:rsidRPr="00A83C55">
        <w:rPr>
          <w:bCs/>
          <w:sz w:val="24"/>
          <w:szCs w:val="24"/>
          <w:shd w:val="clear" w:color="auto" w:fill="FFFFFF"/>
        </w:rPr>
        <w:t>A szerződés finanszírozása figyelemmel a 2014-2020 programozási időszakban az egyes európai uniós alapokból származó támogatások felhasználásának rendjéről szóló 272/2014. (XI.5.) Korm.</w:t>
      </w:r>
      <w:r w:rsidR="00B8360D">
        <w:rPr>
          <w:bCs/>
          <w:sz w:val="24"/>
          <w:szCs w:val="24"/>
          <w:shd w:val="clear" w:color="auto" w:fill="FFFFFF"/>
        </w:rPr>
        <w:t xml:space="preserve"> rendeletben foglaltakra a TOP-1.2.1-15-HB1-2016-00020</w:t>
      </w:r>
      <w:r w:rsidRPr="00A83C55">
        <w:rPr>
          <w:bCs/>
          <w:sz w:val="24"/>
          <w:szCs w:val="24"/>
          <w:shd w:val="clear" w:color="auto" w:fill="FFFFFF"/>
        </w:rPr>
        <w:t>. azonosítószámú pályázat keretében az Európai Unió forrásából történik. A támogatás mértéke a projekt elszámolható összköltségének 100,000000 %-a. A finanszírozás formája: utófinanszírozás.</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A83C55">
        <w:rPr>
          <w:rFonts w:eastAsia="Calibri"/>
          <w:sz w:val="24"/>
          <w:szCs w:val="24"/>
        </w:rPr>
        <w:t xml:space="preserve">Megrendelő a </w:t>
      </w:r>
      <w:r w:rsidR="00E5350B" w:rsidRPr="00A83C55">
        <w:rPr>
          <w:rFonts w:eastAsia="Calibri"/>
          <w:sz w:val="24"/>
          <w:szCs w:val="24"/>
        </w:rPr>
        <w:t xml:space="preserve">Kbt. 135. § </w:t>
      </w:r>
      <w:r w:rsidR="00B8360D">
        <w:rPr>
          <w:rFonts w:eastAsia="Calibri"/>
          <w:sz w:val="24"/>
          <w:szCs w:val="24"/>
        </w:rPr>
        <w:t>(8</w:t>
      </w:r>
      <w:r w:rsidRPr="00A83C55">
        <w:rPr>
          <w:rFonts w:eastAsia="Calibri"/>
          <w:sz w:val="24"/>
          <w:szCs w:val="24"/>
        </w:rPr>
        <w:t>) bekezdése alapján a jelen szerződésben foglalt tel</w:t>
      </w:r>
      <w:r w:rsidR="00E5350B" w:rsidRPr="00A83C55">
        <w:rPr>
          <w:rFonts w:eastAsia="Calibri"/>
          <w:sz w:val="24"/>
          <w:szCs w:val="24"/>
        </w:rPr>
        <w:t xml:space="preserve">jes nettó vállalkozói díj </w:t>
      </w:r>
      <w:r w:rsidR="00B8360D">
        <w:rPr>
          <w:rFonts w:eastAsia="Calibri"/>
          <w:sz w:val="24"/>
          <w:szCs w:val="24"/>
        </w:rPr>
        <w:t>20</w:t>
      </w:r>
      <w:r w:rsidRPr="00A83C55">
        <w:rPr>
          <w:rFonts w:eastAsia="Calibri"/>
          <w:sz w:val="24"/>
          <w:szCs w:val="24"/>
        </w:rPr>
        <w:t xml:space="preserve"> %-</w:t>
      </w:r>
      <w:r w:rsidRPr="00E6459B">
        <w:rPr>
          <w:rFonts w:eastAsia="Calibri"/>
          <w:sz w:val="24"/>
          <w:szCs w:val="24"/>
        </w:rPr>
        <w:t>ának megfelelő összeg</w:t>
      </w:r>
      <w:r w:rsidRPr="00DF674F">
        <w:rPr>
          <w:rFonts w:eastAsia="Calibri"/>
          <w:sz w:val="24"/>
          <w:szCs w:val="24"/>
        </w:rPr>
        <w:t xml:space="preserve"> mértékében biztosítja az előleg igénybe vételét a Vállalkozónak.</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Felek rögzítik, hogy az előleg igénybevételét a Megrendelő nem köti </w:t>
      </w:r>
      <w:r w:rsidR="00985736" w:rsidRPr="00DF674F">
        <w:rPr>
          <w:sz w:val="24"/>
          <w:szCs w:val="24"/>
        </w:rPr>
        <w:t xml:space="preserve">előleg-visszafizetési </w:t>
      </w:r>
      <w:r w:rsidRPr="00DF674F">
        <w:rPr>
          <w:rFonts w:eastAsia="Calibri"/>
          <w:sz w:val="24"/>
          <w:szCs w:val="24"/>
        </w:rPr>
        <w:t>biztosíték nyújtásához.</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lastRenderedPageBreak/>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Az előleggel </w:t>
      </w:r>
      <w:r w:rsidR="00E5350B">
        <w:rPr>
          <w:rFonts w:eastAsia="Calibri"/>
          <w:sz w:val="24"/>
          <w:szCs w:val="24"/>
        </w:rPr>
        <w:t>a vég</w:t>
      </w:r>
      <w:r w:rsidR="000E5EB4">
        <w:rPr>
          <w:rFonts w:eastAsia="Calibri"/>
          <w:sz w:val="24"/>
          <w:szCs w:val="24"/>
        </w:rPr>
        <w:t>számlában</w:t>
      </w:r>
      <w:r w:rsidRPr="00DF674F">
        <w:rPr>
          <w:rFonts w:eastAsia="Calibri"/>
          <w:sz w:val="24"/>
          <w:szCs w:val="24"/>
        </w:rPr>
        <w:t xml:space="preserve"> kell teljes körűen elszámolni. </w:t>
      </w:r>
    </w:p>
    <w:p w:rsidR="009A3DB5"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Felek rögzítik, hogy amennyiben a jelen szerződés az előleg elszámolása előtt megszűnne, a szerződés megszűnésének napján (alapuljon az bármely jogcímen) köteles a Vállalkozó a felvett, de még el nem számolt előleget k</w:t>
      </w:r>
      <w:r w:rsidR="00572266">
        <w:rPr>
          <w:rFonts w:eastAsia="Calibri"/>
          <w:sz w:val="24"/>
          <w:szCs w:val="24"/>
        </w:rPr>
        <w:t>ésedelmi kamat terhe mellett a M</w:t>
      </w:r>
      <w:r w:rsidRPr="00DF674F">
        <w:rPr>
          <w:rFonts w:eastAsia="Calibri"/>
          <w:sz w:val="24"/>
          <w:szCs w:val="24"/>
        </w:rPr>
        <w:t>egrendelőnek átutalással hiánytalanul visszafizetni.</w:t>
      </w:r>
    </w:p>
    <w:p w:rsidR="00434B1B" w:rsidRPr="00434B1B" w:rsidRDefault="00434B1B" w:rsidP="00A83C55">
      <w:pPr>
        <w:pStyle w:val="NormlWeb"/>
        <w:numPr>
          <w:ilvl w:val="0"/>
          <w:numId w:val="28"/>
        </w:numPr>
        <w:spacing w:before="0" w:after="0"/>
        <w:ind w:left="0"/>
        <w:jc w:val="both"/>
        <w:rPr>
          <w:rFonts w:eastAsia="Calibri"/>
          <w:sz w:val="24"/>
          <w:szCs w:val="24"/>
        </w:rPr>
      </w:pPr>
      <w:r w:rsidRPr="00434B1B">
        <w:rPr>
          <w:bCs/>
          <w:sz w:val="24"/>
          <w:szCs w:val="24"/>
          <w:shd w:val="clear" w:color="auto" w:fill="FFFFFF"/>
        </w:rPr>
        <w:t xml:space="preserve">Megrendelő a részszámlázást akként biztosítja, hogy </w:t>
      </w:r>
      <w:r>
        <w:rPr>
          <w:bCs/>
          <w:sz w:val="24"/>
          <w:szCs w:val="24"/>
          <w:shd w:val="clear" w:color="auto" w:fill="FFFFFF"/>
        </w:rPr>
        <w:t>a</w:t>
      </w:r>
      <w:r w:rsidR="00B8360D">
        <w:rPr>
          <w:bCs/>
          <w:sz w:val="24"/>
          <w:szCs w:val="24"/>
          <w:shd w:val="clear" w:color="auto" w:fill="FFFFFF"/>
        </w:rPr>
        <w:t xml:space="preserve"> teljesítés során 3</w:t>
      </w:r>
      <w:r w:rsidRPr="00434B1B">
        <w:rPr>
          <w:bCs/>
          <w:sz w:val="24"/>
          <w:szCs w:val="24"/>
          <w:shd w:val="clear" w:color="auto" w:fill="FFFFFF"/>
        </w:rPr>
        <w:t xml:space="preserve"> db számla (az esetleges előlegszámlát nem számítva, de ideértve a végszámlát is) benyújtásának lehetősége biztosított az alábbiak szerint:</w:t>
      </w:r>
    </w:p>
    <w:p w:rsidR="00B8360D" w:rsidRPr="00B8360D" w:rsidRDefault="00B8360D" w:rsidP="00B8360D">
      <w:pPr>
        <w:pStyle w:val="NormlWeb"/>
        <w:spacing w:before="0" w:after="0" w:line="276" w:lineRule="auto"/>
        <w:jc w:val="both"/>
        <w:rPr>
          <w:bCs/>
          <w:sz w:val="24"/>
          <w:szCs w:val="24"/>
          <w:lang w:eastAsia="hu-HU"/>
        </w:rPr>
      </w:pPr>
      <w:r w:rsidRPr="00B8360D">
        <w:rPr>
          <w:bCs/>
          <w:sz w:val="24"/>
          <w:szCs w:val="24"/>
          <w:lang w:eastAsia="hu-HU"/>
        </w:rPr>
        <w:t>A teljesítés során 3 db számla (az esetleges előlegszámlát nem számítva, de ideértve a végszámlát is) benyújtásának lehetősége biztosított az alábbiak szerint:</w:t>
      </w:r>
    </w:p>
    <w:p w:rsidR="00B8360D" w:rsidRPr="00B8360D" w:rsidRDefault="00B8360D" w:rsidP="00B8360D">
      <w:pPr>
        <w:pStyle w:val="NormlWeb"/>
        <w:numPr>
          <w:ilvl w:val="1"/>
          <w:numId w:val="36"/>
        </w:numPr>
        <w:spacing w:before="0" w:after="0" w:line="276" w:lineRule="auto"/>
        <w:ind w:left="709" w:hanging="654"/>
        <w:jc w:val="both"/>
        <w:rPr>
          <w:bCs/>
          <w:sz w:val="24"/>
          <w:szCs w:val="24"/>
          <w:lang w:eastAsia="hu-HU"/>
        </w:rPr>
      </w:pPr>
      <w:r w:rsidRPr="00B8360D">
        <w:rPr>
          <w:bCs/>
          <w:sz w:val="24"/>
          <w:szCs w:val="24"/>
          <w:lang w:eastAsia="hu-HU"/>
        </w:rPr>
        <w:t>I. részszámla benyújtásának lehetősége: a teljes nettó vállalkozói díj 30 %-ának megfelelő összegről az általános forgalmi adó nélküli vállalkozói díj 30 %-át elérő megvalósult teljesítés esetén;</w:t>
      </w:r>
    </w:p>
    <w:p w:rsidR="00B8360D" w:rsidRPr="00B8360D" w:rsidRDefault="00B8360D" w:rsidP="00B8360D">
      <w:pPr>
        <w:pStyle w:val="NormlWeb"/>
        <w:numPr>
          <w:ilvl w:val="1"/>
          <w:numId w:val="36"/>
        </w:numPr>
        <w:spacing w:before="0" w:after="0" w:line="276" w:lineRule="auto"/>
        <w:ind w:left="709" w:hanging="654"/>
        <w:jc w:val="both"/>
        <w:rPr>
          <w:bCs/>
          <w:sz w:val="24"/>
          <w:szCs w:val="24"/>
          <w:lang w:eastAsia="hu-HU"/>
        </w:rPr>
      </w:pPr>
      <w:r w:rsidRPr="00B8360D">
        <w:rPr>
          <w:bCs/>
          <w:sz w:val="24"/>
          <w:szCs w:val="24"/>
          <w:lang w:eastAsia="hu-HU"/>
        </w:rPr>
        <w:t>II. részszámla benyújtásának lehetősége: a teljes nettó vállalkozói díj 30 %-ának megfelelő összegről az általános forgalmi adó nélküli vállalkozói díj 60 %-át elérő megvalósult teljesítés esetén;</w:t>
      </w:r>
    </w:p>
    <w:p w:rsidR="00B8360D" w:rsidRPr="00B8360D" w:rsidRDefault="00B8360D" w:rsidP="00B8360D">
      <w:pPr>
        <w:pStyle w:val="NormlWeb"/>
        <w:numPr>
          <w:ilvl w:val="1"/>
          <w:numId w:val="36"/>
        </w:numPr>
        <w:spacing w:before="0" w:after="0" w:line="276" w:lineRule="auto"/>
        <w:ind w:left="709" w:hanging="654"/>
        <w:jc w:val="both"/>
        <w:rPr>
          <w:bCs/>
          <w:sz w:val="24"/>
          <w:szCs w:val="24"/>
          <w:lang w:eastAsia="hu-HU"/>
        </w:rPr>
      </w:pPr>
      <w:r w:rsidRPr="00B8360D">
        <w:rPr>
          <w:bCs/>
          <w:sz w:val="24"/>
          <w:szCs w:val="24"/>
          <w:lang w:eastAsia="hu-HU"/>
        </w:rPr>
        <w:t>végszámla benyújtása: a teljes nettó vállalkozói díj 40 %-ának megfelelő összegről az általános forgalmi adó nélküli vállalkozói díj 100 %-át elérő megvalósult teljesítés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rsidR="002466FB" w:rsidRPr="009A3DB5" w:rsidRDefault="002466FB" w:rsidP="00A83C55">
      <w:pPr>
        <w:pStyle w:val="NormlWeb"/>
        <w:spacing w:before="0" w:after="0" w:line="276" w:lineRule="auto"/>
        <w:jc w:val="both"/>
        <w:rPr>
          <w:sz w:val="24"/>
          <w:szCs w:val="24"/>
        </w:rPr>
      </w:pPr>
      <w:r w:rsidRPr="009A3DB5">
        <w:rPr>
          <w:sz w:val="24"/>
          <w:szCs w:val="24"/>
        </w:rPr>
        <w:t>A vállalkozói díj az igazolt szerződésszerű teljesítést követően átutalással, forintban (HUF) kerül teljesítésre az alábbiak szerint:</w:t>
      </w:r>
    </w:p>
    <w:p w:rsidR="00D15F47" w:rsidRPr="00674BDF" w:rsidRDefault="00D15F47" w:rsidP="00D15F47">
      <w:pPr>
        <w:pStyle w:val="NormlWeb1"/>
        <w:tabs>
          <w:tab w:val="left" w:pos="1990"/>
        </w:tabs>
        <w:ind w:left="720" w:right="147"/>
        <w:jc w:val="both"/>
        <w:rPr>
          <w:sz w:val="24"/>
          <w:szCs w:val="24"/>
        </w:rPr>
      </w:pPr>
      <w:r>
        <w:rPr>
          <w:sz w:val="24"/>
          <w:szCs w:val="24"/>
        </w:rPr>
        <w:t xml:space="preserve">- </w:t>
      </w:r>
      <w:r w:rsidRPr="00674BDF">
        <w:rPr>
          <w:sz w:val="24"/>
          <w:szCs w:val="24"/>
        </w:rPr>
        <w:t xml:space="preserve">alvállalkozó igénybevételének hiánya esetén a Kbt. 135. § (1)-(2) és (5)-(6) bekezdései, </w:t>
      </w:r>
      <w:r>
        <w:rPr>
          <w:sz w:val="24"/>
          <w:szCs w:val="24"/>
        </w:rPr>
        <w:t>továbbá a Ptk. 6:130. § (1)-</w:t>
      </w:r>
      <w:r w:rsidRPr="00674BDF">
        <w:rPr>
          <w:sz w:val="24"/>
          <w:szCs w:val="24"/>
        </w:rPr>
        <w:t>(3) bekezdés szerint,</w:t>
      </w:r>
    </w:p>
    <w:p w:rsidR="00D15F47" w:rsidRDefault="00D15F47" w:rsidP="00D15F47">
      <w:pPr>
        <w:pStyle w:val="NormlWeb1"/>
        <w:tabs>
          <w:tab w:val="left" w:pos="1990"/>
        </w:tabs>
        <w:ind w:left="720" w:right="147"/>
        <w:jc w:val="both"/>
        <w:rPr>
          <w:sz w:val="24"/>
          <w:szCs w:val="24"/>
        </w:rPr>
      </w:pPr>
      <w:r>
        <w:rPr>
          <w:sz w:val="24"/>
          <w:szCs w:val="24"/>
        </w:rPr>
        <w:t xml:space="preserve">- </w:t>
      </w:r>
      <w:r w:rsidRPr="00674BDF">
        <w:rPr>
          <w:sz w:val="24"/>
          <w:szCs w:val="24"/>
        </w:rPr>
        <w:t xml:space="preserve">alvállalkozó igénybevétele esetén a fentiek figyelembevételével, de a Ptk. 6:130.§ (1)-(3) bekezdésétől eltérően a Kbt. 135. § (3) bekezdése alapján a 322/2015. (X.30.) Korm. rendelet 32/A. </w:t>
      </w:r>
      <w:r>
        <w:rPr>
          <w:sz w:val="24"/>
          <w:szCs w:val="24"/>
        </w:rPr>
        <w:t xml:space="preserve">és 32/B. </w:t>
      </w:r>
      <w:r w:rsidRPr="00674BDF">
        <w:rPr>
          <w:sz w:val="24"/>
          <w:szCs w:val="24"/>
        </w:rPr>
        <w:t>§</w:t>
      </w:r>
      <w:proofErr w:type="spellStart"/>
      <w:r>
        <w:rPr>
          <w:sz w:val="24"/>
          <w:szCs w:val="24"/>
        </w:rPr>
        <w:t>-ok</w:t>
      </w:r>
      <w:proofErr w:type="spellEnd"/>
      <w:r w:rsidRPr="00674BDF">
        <w:rPr>
          <w:sz w:val="24"/>
          <w:szCs w:val="24"/>
        </w:rPr>
        <w:t xml:space="preserve"> szerint.</w:t>
      </w:r>
    </w:p>
    <w:p w:rsidR="00D15F47" w:rsidRPr="00D15F47" w:rsidRDefault="00D5549E" w:rsidP="00D15F47">
      <w:pPr>
        <w:pStyle w:val="NormlWeb"/>
        <w:spacing w:after="0" w:line="276" w:lineRule="auto"/>
        <w:jc w:val="both"/>
        <w:rPr>
          <w:sz w:val="24"/>
          <w:szCs w:val="24"/>
        </w:rPr>
      </w:pPr>
      <w:r>
        <w:rPr>
          <w:sz w:val="24"/>
          <w:szCs w:val="24"/>
        </w:rPr>
        <w:t>F</w:t>
      </w:r>
      <w:r w:rsidR="00D15F47" w:rsidRPr="00D15F47">
        <w:rPr>
          <w:sz w:val="24"/>
          <w:szCs w:val="24"/>
        </w:rPr>
        <w:t>elek kizárólag</w:t>
      </w:r>
      <w:r w:rsidR="00D15F47" w:rsidRPr="00D15F47">
        <w:t xml:space="preserve"> </w:t>
      </w:r>
      <w:r w:rsidR="00D15F47" w:rsidRPr="00D15F47">
        <w:rPr>
          <w:sz w:val="24"/>
          <w:szCs w:val="24"/>
        </w:rPr>
        <w:t xml:space="preserve">a 322/2015. (X.30.) Korm. rendelet 32/A. </w:t>
      </w:r>
      <w:r w:rsidR="00D15F47">
        <w:rPr>
          <w:sz w:val="24"/>
          <w:szCs w:val="24"/>
        </w:rPr>
        <w:t xml:space="preserve">§. </w:t>
      </w:r>
      <w:r w:rsidR="00D15F47" w:rsidRPr="00D15F47">
        <w:rPr>
          <w:sz w:val="24"/>
          <w:szCs w:val="24"/>
        </w:rPr>
        <w:t>(1) bekezdés g) pontja szerinti ellenszolgáltatás halasztott teljesítésében állapodhatnak meg a Ptk. 6:130. § (3) bekezdésének megfelelően. A 32/B. § (2) bekezdését az ajánlattevőként szerződő féllel szemben csak az (1) bekezdés g) pontja szer</w:t>
      </w:r>
      <w:r w:rsidR="00D15F47">
        <w:rPr>
          <w:sz w:val="24"/>
          <w:szCs w:val="24"/>
        </w:rPr>
        <w:t>inti összegre lehet alkalmazni.</w:t>
      </w:r>
    </w:p>
    <w:p w:rsidR="00D15F47" w:rsidRDefault="00D15F47" w:rsidP="00D15F47">
      <w:pPr>
        <w:pStyle w:val="NormlWeb"/>
        <w:spacing w:before="0" w:after="0" w:line="276" w:lineRule="auto"/>
        <w:jc w:val="both"/>
        <w:rPr>
          <w:sz w:val="24"/>
          <w:szCs w:val="24"/>
        </w:rPr>
      </w:pPr>
      <w:r w:rsidRPr="00D15F47">
        <w:rPr>
          <w:sz w:val="24"/>
          <w:szCs w:val="24"/>
        </w:rPr>
        <w:t>Ha az ellenszolgáltatá</w:t>
      </w:r>
      <w:r>
        <w:rPr>
          <w:sz w:val="24"/>
          <w:szCs w:val="24"/>
        </w:rPr>
        <w:t xml:space="preserve">st több részletben teljesíti a Megrendelő </w:t>
      </w:r>
      <w:r w:rsidRPr="00D15F47">
        <w:rPr>
          <w:sz w:val="24"/>
          <w:szCs w:val="24"/>
        </w:rPr>
        <w:t>minden részlettel kapcsolatban alkalmazni kell a 322/2015. (X.30.) Korm. rendelet 32/A. §. (1)</w:t>
      </w:r>
      <w:r>
        <w:rPr>
          <w:sz w:val="24"/>
          <w:szCs w:val="24"/>
        </w:rPr>
        <w:t xml:space="preserve"> </w:t>
      </w:r>
      <w:r w:rsidRPr="00D15F47">
        <w:rPr>
          <w:sz w:val="24"/>
          <w:szCs w:val="24"/>
        </w:rPr>
        <w:t>és (2) bekezdést.</w:t>
      </w:r>
    </w:p>
    <w:p w:rsidR="002466FB" w:rsidRPr="00DF674F" w:rsidRDefault="002466FB" w:rsidP="003C71D9">
      <w:pPr>
        <w:pStyle w:val="NormlWeb"/>
        <w:numPr>
          <w:ilvl w:val="0"/>
          <w:numId w:val="28"/>
        </w:numPr>
        <w:spacing w:before="0" w:after="0" w:line="276" w:lineRule="auto"/>
        <w:ind w:left="0"/>
        <w:jc w:val="both"/>
        <w:rPr>
          <w:sz w:val="24"/>
          <w:szCs w:val="24"/>
        </w:rPr>
      </w:pPr>
      <w:r w:rsidRPr="00DF674F">
        <w:rPr>
          <w:sz w:val="24"/>
          <w:szCs w:val="24"/>
        </w:rPr>
        <w:t>Megrendelő a vállalkozói díjat az igazolt szerződésszerű teljesítést és az elfogadott teljesítésigazolás</w:t>
      </w:r>
      <w:r w:rsidR="009E3D5C" w:rsidRPr="00DF674F">
        <w:rPr>
          <w:sz w:val="24"/>
          <w:szCs w:val="24"/>
        </w:rPr>
        <w:t>t</w:t>
      </w:r>
      <w:r w:rsidRPr="00DF674F">
        <w:rPr>
          <w:sz w:val="24"/>
          <w:szCs w:val="24"/>
        </w:rPr>
        <w:t xml:space="preserve"> követően Vállalkozó által kiállított számlák, továbbá a számlákhoz </w:t>
      </w:r>
      <w:r w:rsidRPr="00DF674F">
        <w:rPr>
          <w:sz w:val="24"/>
          <w:szCs w:val="24"/>
        </w:rPr>
        <w:lastRenderedPageBreak/>
        <w:t xml:space="preserve">Vállalkozó által kiállított alvállalkozói nyilatkozatok kiállításától számított 30 napos fizetési határidő mellett, </w:t>
      </w:r>
      <w:r w:rsidRPr="00547D76">
        <w:rPr>
          <w:sz w:val="24"/>
          <w:szCs w:val="24"/>
        </w:rPr>
        <w:t xml:space="preserve">a 2013. évi V. tv. 6:130.§ (1) bekezdés szerint </w:t>
      </w:r>
      <w:proofErr w:type="gramStart"/>
      <w:r w:rsidR="009E3D5C" w:rsidRPr="00547D76">
        <w:rPr>
          <w:b/>
          <w:sz w:val="24"/>
          <w:szCs w:val="24"/>
        </w:rPr>
        <w:t>Megrendelő</w:t>
      </w:r>
      <w:r w:rsidRPr="00547D76">
        <w:rPr>
          <w:b/>
          <w:sz w:val="24"/>
          <w:szCs w:val="24"/>
        </w:rPr>
        <w:t xml:space="preserve"> …</w:t>
      </w:r>
      <w:proofErr w:type="gramEnd"/>
      <w:r w:rsidRPr="00547D76">
        <w:rPr>
          <w:b/>
          <w:sz w:val="24"/>
          <w:szCs w:val="24"/>
        </w:rPr>
        <w:t>…</w:t>
      </w:r>
      <w:r w:rsidR="003E4EE9">
        <w:rPr>
          <w:b/>
          <w:sz w:val="24"/>
          <w:szCs w:val="24"/>
        </w:rPr>
        <w:t>…….</w:t>
      </w:r>
      <w:proofErr w:type="spellStart"/>
      <w:r w:rsidRPr="00547D76">
        <w:rPr>
          <w:b/>
          <w:sz w:val="24"/>
          <w:szCs w:val="24"/>
        </w:rPr>
        <w:t>-nél</w:t>
      </w:r>
      <w:proofErr w:type="spellEnd"/>
      <w:r w:rsidRPr="00547D76">
        <w:rPr>
          <w:b/>
          <w:sz w:val="24"/>
          <w:szCs w:val="24"/>
        </w:rPr>
        <w:t xml:space="preserve"> vezetett, …</w:t>
      </w:r>
      <w:r w:rsidR="00572266" w:rsidRPr="00547D76">
        <w:rPr>
          <w:b/>
          <w:sz w:val="24"/>
          <w:szCs w:val="24"/>
        </w:rPr>
        <w:t>………</w:t>
      </w:r>
      <w:r w:rsidRPr="00547D76">
        <w:rPr>
          <w:b/>
          <w:sz w:val="24"/>
          <w:szCs w:val="24"/>
        </w:rPr>
        <w:t>.. számú számlájáról</w:t>
      </w:r>
      <w:r w:rsidRPr="00547D76">
        <w:rPr>
          <w:sz w:val="24"/>
          <w:szCs w:val="24"/>
        </w:rPr>
        <w:t xml:space="preserve"> </w:t>
      </w:r>
      <w:r w:rsidRPr="00547D76">
        <w:rPr>
          <w:b/>
          <w:sz w:val="24"/>
          <w:szCs w:val="24"/>
        </w:rPr>
        <w:t xml:space="preserve">Vállalkozó </w:t>
      </w:r>
      <w:r w:rsidR="00572266" w:rsidRPr="00547D76">
        <w:rPr>
          <w:b/>
          <w:sz w:val="24"/>
          <w:szCs w:val="24"/>
        </w:rPr>
        <w:t>…</w:t>
      </w:r>
      <w:r w:rsidRPr="00547D76">
        <w:rPr>
          <w:b/>
          <w:sz w:val="24"/>
          <w:szCs w:val="24"/>
        </w:rPr>
        <w:t>……………….</w:t>
      </w:r>
      <w:proofErr w:type="spellStart"/>
      <w:r w:rsidRPr="00547D76">
        <w:rPr>
          <w:b/>
          <w:sz w:val="24"/>
          <w:szCs w:val="24"/>
        </w:rPr>
        <w:t>-nél</w:t>
      </w:r>
      <w:proofErr w:type="spellEnd"/>
      <w:r w:rsidRPr="00547D76">
        <w:rPr>
          <w:b/>
          <w:sz w:val="24"/>
          <w:szCs w:val="24"/>
        </w:rPr>
        <w:t xml:space="preserve"> vezetett …………………………</w:t>
      </w:r>
      <w:r w:rsidR="00572266" w:rsidRPr="00547D76">
        <w:rPr>
          <w:b/>
          <w:sz w:val="24"/>
          <w:szCs w:val="24"/>
        </w:rPr>
        <w:t>…</w:t>
      </w:r>
      <w:r w:rsidRPr="00547D76">
        <w:rPr>
          <w:b/>
          <w:sz w:val="24"/>
          <w:szCs w:val="24"/>
        </w:rPr>
        <w:t>… számú számlájára, vagy Vállalkozó nyilatkozata szerinti alvállalkozóinak bankszámlájára történő átutalással teljesíti.</w:t>
      </w:r>
    </w:p>
    <w:p w:rsidR="002466FB" w:rsidRPr="00DF674F" w:rsidRDefault="002466FB" w:rsidP="003C71D9">
      <w:pPr>
        <w:pStyle w:val="NormlWeb"/>
        <w:numPr>
          <w:ilvl w:val="0"/>
          <w:numId w:val="28"/>
        </w:numPr>
        <w:spacing w:before="0" w:after="0"/>
        <w:ind w:left="0" w:hanging="357"/>
        <w:jc w:val="both"/>
        <w:rPr>
          <w:sz w:val="24"/>
          <w:szCs w:val="24"/>
        </w:rPr>
      </w:pPr>
      <w:r w:rsidRPr="00DF674F">
        <w:rPr>
          <w:sz w:val="24"/>
          <w:szCs w:val="24"/>
        </w:rPr>
        <w:t xml:space="preserve">Vállalkozó a számlák kiállításától számított 3 napon belül köteles a számlákat Megrendelő részére eljuttatni. Amennyiben Vállalkozó </w:t>
      </w:r>
      <w:proofErr w:type="gramStart"/>
      <w:r w:rsidRPr="00DF674F">
        <w:rPr>
          <w:sz w:val="24"/>
          <w:szCs w:val="24"/>
        </w:rPr>
        <w:t>ezen</w:t>
      </w:r>
      <w:proofErr w:type="gramEnd"/>
      <w:r w:rsidRPr="00DF674F">
        <w:rPr>
          <w:sz w:val="24"/>
          <w:szCs w:val="24"/>
        </w:rPr>
        <w:t xml:space="preserve"> kötelezettségének nem tesz eleget, úgy a fizetési határidő kezdete a számlák kézhezvételének napja.</w:t>
      </w:r>
    </w:p>
    <w:p w:rsidR="002466FB" w:rsidRPr="00FC07A0" w:rsidRDefault="002466FB" w:rsidP="003C71D9">
      <w:pPr>
        <w:pStyle w:val="NormlWeb"/>
        <w:numPr>
          <w:ilvl w:val="0"/>
          <w:numId w:val="28"/>
        </w:numPr>
        <w:spacing w:before="0" w:after="0"/>
        <w:ind w:left="0" w:hanging="357"/>
        <w:jc w:val="both"/>
        <w:rPr>
          <w:sz w:val="24"/>
          <w:szCs w:val="24"/>
        </w:rPr>
      </w:pPr>
      <w:r w:rsidRPr="00FC07A0">
        <w:rPr>
          <w:sz w:val="24"/>
          <w:szCs w:val="24"/>
        </w:rPr>
        <w:t>A teljesítésigazolá</w:t>
      </w:r>
      <w:r w:rsidR="00233CF3" w:rsidRPr="00FC07A0">
        <w:rPr>
          <w:sz w:val="24"/>
          <w:szCs w:val="24"/>
        </w:rPr>
        <w:t xml:space="preserve">s - mely a számla </w:t>
      </w:r>
      <w:r w:rsidRPr="00FC07A0">
        <w:rPr>
          <w:sz w:val="24"/>
          <w:szCs w:val="24"/>
        </w:rPr>
        <w:t xml:space="preserve">kötelező melléklete </w:t>
      </w:r>
      <w:r w:rsidR="009A3DB5" w:rsidRPr="00FC07A0">
        <w:rPr>
          <w:sz w:val="24"/>
          <w:szCs w:val="24"/>
        </w:rPr>
        <w:t>–</w:t>
      </w:r>
      <w:r w:rsidRPr="00FC07A0">
        <w:rPr>
          <w:sz w:val="24"/>
          <w:szCs w:val="24"/>
        </w:rPr>
        <w:t xml:space="preserve"> aláírására</w:t>
      </w:r>
      <w:r w:rsidR="009A3DB5" w:rsidRPr="00FC07A0">
        <w:rPr>
          <w:sz w:val="24"/>
          <w:szCs w:val="24"/>
        </w:rPr>
        <w:t xml:space="preserve"> </w:t>
      </w:r>
      <w:r w:rsidR="003E4EE9">
        <w:rPr>
          <w:color w:val="333333"/>
          <w:sz w:val="24"/>
          <w:szCs w:val="24"/>
          <w:shd w:val="clear" w:color="auto" w:fill="FFFFFF"/>
        </w:rPr>
        <w:t xml:space="preserve">Dr. </w:t>
      </w:r>
      <w:r w:rsidR="00F870A8">
        <w:rPr>
          <w:color w:val="333333"/>
          <w:sz w:val="24"/>
          <w:szCs w:val="24"/>
          <w:shd w:val="clear" w:color="auto" w:fill="FFFFFF"/>
        </w:rPr>
        <w:t>Veres Margit</w:t>
      </w:r>
      <w:r w:rsidR="003E4EE9">
        <w:rPr>
          <w:color w:val="333333"/>
          <w:sz w:val="24"/>
          <w:szCs w:val="24"/>
          <w:shd w:val="clear" w:color="auto" w:fill="FFFFFF"/>
        </w:rPr>
        <w:t xml:space="preserve"> polgármester</w:t>
      </w:r>
      <w:r w:rsidR="00FC07A0" w:rsidRPr="00FC07A0">
        <w:rPr>
          <w:color w:val="333333"/>
          <w:sz w:val="24"/>
          <w:szCs w:val="24"/>
          <w:shd w:val="clear" w:color="auto" w:fill="FFFFFF"/>
        </w:rPr>
        <w:t xml:space="preserve"> </w:t>
      </w:r>
      <w:r w:rsidR="009A3DB5" w:rsidRPr="00FC07A0">
        <w:rPr>
          <w:sz w:val="24"/>
          <w:szCs w:val="24"/>
        </w:rPr>
        <w:t xml:space="preserve">és a műszaki </w:t>
      </w:r>
      <w:proofErr w:type="gramStart"/>
      <w:r w:rsidR="009A3DB5" w:rsidRPr="00FC07A0">
        <w:rPr>
          <w:sz w:val="24"/>
          <w:szCs w:val="24"/>
        </w:rPr>
        <w:t>ellenőre(</w:t>
      </w:r>
      <w:proofErr w:type="gramEnd"/>
      <w:r w:rsidR="009A3DB5" w:rsidRPr="00FC07A0">
        <w:rPr>
          <w:sz w:val="24"/>
          <w:szCs w:val="24"/>
        </w:rPr>
        <w:t>i) jogosult.</w:t>
      </w:r>
      <w:r w:rsidRPr="00FC07A0">
        <w:rPr>
          <w:sz w:val="24"/>
          <w:szCs w:val="24"/>
        </w:rPr>
        <w:t xml:space="preserve"> </w:t>
      </w:r>
    </w:p>
    <w:p w:rsidR="009A3DB5" w:rsidRDefault="002466FB" w:rsidP="003C71D9">
      <w:pPr>
        <w:pStyle w:val="NormlWeb"/>
        <w:numPr>
          <w:ilvl w:val="0"/>
          <w:numId w:val="28"/>
        </w:numPr>
        <w:spacing w:before="0" w:after="0" w:line="276" w:lineRule="auto"/>
        <w:ind w:left="0"/>
        <w:jc w:val="both"/>
        <w:rPr>
          <w:sz w:val="24"/>
          <w:szCs w:val="24"/>
        </w:rPr>
      </w:pPr>
      <w:r w:rsidRPr="00DF674F">
        <w:rPr>
          <w:sz w:val="24"/>
          <w:szCs w:val="24"/>
        </w:rPr>
        <w:t>Felek rögzítik, hogy fizetési kötelezettséget kizárólag a jogszabályoknak és jelen szerződésnek mindenben megfelelő számla és mellékleteinek Megrendelő általi kézhezvétele keletkeztet.</w:t>
      </w:r>
    </w:p>
    <w:p w:rsidR="009A3DB5" w:rsidRPr="00572266" w:rsidRDefault="009A3DB5" w:rsidP="003C71D9">
      <w:pPr>
        <w:pStyle w:val="NormlWeb"/>
        <w:numPr>
          <w:ilvl w:val="0"/>
          <w:numId w:val="28"/>
        </w:numPr>
        <w:spacing w:before="0" w:after="0" w:line="276" w:lineRule="auto"/>
        <w:ind w:left="0"/>
        <w:jc w:val="both"/>
        <w:rPr>
          <w:sz w:val="24"/>
          <w:szCs w:val="24"/>
        </w:rPr>
      </w:pPr>
      <w:r w:rsidRPr="000E5EB4">
        <w:rPr>
          <w:sz w:val="24"/>
          <w:szCs w:val="24"/>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rsidR="002466FB" w:rsidRPr="00DF674F" w:rsidRDefault="002466FB" w:rsidP="002466FB">
      <w:pPr>
        <w:pStyle w:val="NormlWeb"/>
        <w:spacing w:before="0" w:after="0" w:line="276" w:lineRule="auto"/>
        <w:jc w:val="both"/>
        <w:rPr>
          <w:sz w:val="24"/>
          <w:szCs w:val="24"/>
        </w:rPr>
      </w:pPr>
    </w:p>
    <w:p w:rsidR="002466FB" w:rsidRPr="00D457B2" w:rsidRDefault="002466FB" w:rsidP="003C71D9">
      <w:pPr>
        <w:pStyle w:val="Listaszerbekezds"/>
        <w:numPr>
          <w:ilvl w:val="0"/>
          <w:numId w:val="27"/>
        </w:numPr>
        <w:spacing w:after="0" w:line="276" w:lineRule="auto"/>
        <w:jc w:val="center"/>
        <w:rPr>
          <w:rFonts w:ascii="Times New Roman" w:hAnsi="Times New Roman"/>
          <w:b/>
          <w:szCs w:val="24"/>
        </w:rPr>
      </w:pPr>
      <w:r w:rsidRPr="00D457B2">
        <w:rPr>
          <w:rFonts w:ascii="Times New Roman" w:hAnsi="Times New Roman"/>
          <w:b/>
          <w:szCs w:val="24"/>
        </w:rPr>
        <w:t>Szerződési biztosítékok, a szerződés megerősítése</w:t>
      </w:r>
    </w:p>
    <w:p w:rsidR="002466FB" w:rsidRPr="00D457B2" w:rsidRDefault="002466FB" w:rsidP="002466FB">
      <w:pPr>
        <w:pStyle w:val="Listaszerbekezds"/>
        <w:spacing w:after="0" w:line="276" w:lineRule="auto"/>
        <w:rPr>
          <w:rFonts w:ascii="Times New Roman" w:hAnsi="Times New Roman"/>
          <w:b/>
          <w:szCs w:val="24"/>
        </w:rPr>
      </w:pPr>
    </w:p>
    <w:p w:rsidR="002466FB" w:rsidRPr="000E5EB4" w:rsidRDefault="002466FB" w:rsidP="003C71D9">
      <w:pPr>
        <w:numPr>
          <w:ilvl w:val="0"/>
          <w:numId w:val="23"/>
        </w:numPr>
        <w:spacing w:after="0" w:line="276" w:lineRule="auto"/>
        <w:ind w:left="0"/>
        <w:jc w:val="both"/>
        <w:rPr>
          <w:rFonts w:ascii="Times New Roman" w:hAnsi="Times New Roman"/>
          <w:sz w:val="24"/>
          <w:szCs w:val="24"/>
        </w:rPr>
      </w:pPr>
      <w:r w:rsidRPr="006D444F">
        <w:rPr>
          <w:rFonts w:ascii="Times New Roman" w:hAnsi="Times New Roman"/>
          <w:sz w:val="24"/>
          <w:szCs w:val="24"/>
        </w:rPr>
        <w:t>Vállalkozó amennyiben</w:t>
      </w:r>
      <w:r w:rsidRPr="00D457B2">
        <w:rPr>
          <w:rFonts w:ascii="Times New Roman" w:hAnsi="Times New Roman"/>
          <w:sz w:val="24"/>
          <w:szCs w:val="24"/>
        </w:rPr>
        <w:t xml:space="preserve"> olyan okból, amiért felelős (Ptk. 6:186.§), a jelen szerződésben meghatározott </w:t>
      </w:r>
      <w:r w:rsidRPr="000E5EB4">
        <w:rPr>
          <w:rFonts w:ascii="Times New Roman" w:hAnsi="Times New Roman"/>
          <w:sz w:val="24"/>
          <w:szCs w:val="24"/>
        </w:rPr>
        <w:t xml:space="preserve">teljesítési határidőt nem tartja be (késedelem), késedelmi kötbért fizet. A késedelmi kötbér mértéke a nettó vállalkozói </w:t>
      </w:r>
      <w:r w:rsidR="000E5EB4" w:rsidRPr="000E5EB4">
        <w:rPr>
          <w:rFonts w:ascii="Times New Roman" w:hAnsi="Times New Roman"/>
          <w:sz w:val="24"/>
          <w:szCs w:val="24"/>
        </w:rPr>
        <w:t>díj 0,5</w:t>
      </w:r>
      <w:r w:rsidRPr="000E5EB4">
        <w:rPr>
          <w:rFonts w:ascii="Times New Roman" w:hAnsi="Times New Roman"/>
          <w:sz w:val="24"/>
          <w:szCs w:val="24"/>
        </w:rPr>
        <w:t xml:space="preserve">%-a naptári naponta, minden megkezdett naptári napra. A </w:t>
      </w:r>
      <w:r w:rsidR="000E5EB4" w:rsidRPr="000E5EB4">
        <w:rPr>
          <w:rFonts w:ascii="Times New Roman" w:hAnsi="Times New Roman"/>
          <w:sz w:val="24"/>
          <w:szCs w:val="24"/>
        </w:rPr>
        <w:t>30</w:t>
      </w:r>
      <w:r w:rsidRPr="000E5EB4">
        <w:rPr>
          <w:rFonts w:ascii="Times New Roman" w:hAnsi="Times New Roman"/>
          <w:sz w:val="24"/>
          <w:szCs w:val="24"/>
        </w:rPr>
        <w:t xml:space="preserve"> napot meghaladó késedelem esetén Megrendelő jogosult a szerződést azonnali hatállyal felmondani/elállni, mely okán Vállalkozó a meghiúsulási kötbérfizetésre lesz kötelezett.</w:t>
      </w:r>
    </w:p>
    <w:p w:rsidR="002466FB" w:rsidRPr="000E5EB4" w:rsidRDefault="002466FB" w:rsidP="003C71D9">
      <w:pPr>
        <w:numPr>
          <w:ilvl w:val="0"/>
          <w:numId w:val="23"/>
        </w:numPr>
        <w:spacing w:after="0" w:line="276" w:lineRule="auto"/>
        <w:ind w:left="0"/>
        <w:jc w:val="both"/>
        <w:rPr>
          <w:rFonts w:ascii="Times New Roman" w:hAnsi="Times New Roman"/>
          <w:sz w:val="24"/>
          <w:szCs w:val="24"/>
        </w:rPr>
      </w:pPr>
      <w:r w:rsidRPr="000E5EB4">
        <w:rPr>
          <w:rFonts w:ascii="Times New Roman" w:hAnsi="Times New Roman"/>
          <w:sz w:val="24"/>
          <w:szCs w:val="24"/>
        </w:rPr>
        <w:t xml:space="preserve">Amennyiben olyan okból, amiért Vállalkozó felelős (Ptk. 6:186.§) a szerződés teljesedésbe menése meghiúsul, köteles a Vállalkozó Megrendelő felé a nettó vállalkozói díj </w:t>
      </w:r>
      <w:r w:rsidR="005C6116">
        <w:rPr>
          <w:rFonts w:ascii="Times New Roman" w:hAnsi="Times New Roman"/>
          <w:sz w:val="24"/>
          <w:szCs w:val="24"/>
        </w:rPr>
        <w:t>20</w:t>
      </w:r>
      <w:r w:rsidRPr="000E5EB4">
        <w:rPr>
          <w:rFonts w:ascii="Times New Roman" w:hAnsi="Times New Roman"/>
          <w:sz w:val="24"/>
          <w:szCs w:val="24"/>
        </w:rPr>
        <w:t>%-nak megfelelő meghiúsulási kötbért megfizetni.</w:t>
      </w:r>
    </w:p>
    <w:p w:rsidR="002466FB" w:rsidRPr="00DF674F"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DF674F">
        <w:rPr>
          <w:rFonts w:ascii="Times New Roman" w:hAnsi="Times New Roman"/>
          <w:sz w:val="24"/>
          <w:szCs w:val="24"/>
        </w:rPr>
        <w:t>Kbt-ben</w:t>
      </w:r>
      <w:proofErr w:type="spellEnd"/>
      <w:r w:rsidRPr="00DF674F">
        <w:rPr>
          <w:rFonts w:ascii="Times New Roman" w:hAnsi="Times New Roman"/>
          <w:sz w:val="24"/>
          <w:szCs w:val="24"/>
        </w:rPr>
        <w:t xml:space="preserve"> (135.§ (6) </w:t>
      </w:r>
      <w:proofErr w:type="spellStart"/>
      <w:r w:rsidRPr="00DF674F">
        <w:rPr>
          <w:rFonts w:ascii="Times New Roman" w:hAnsi="Times New Roman"/>
          <w:sz w:val="24"/>
          <w:szCs w:val="24"/>
        </w:rPr>
        <w:t>bek</w:t>
      </w:r>
      <w:proofErr w:type="spellEnd"/>
      <w:r w:rsidRPr="00DF674F">
        <w:rPr>
          <w:rFonts w:ascii="Times New Roman" w:hAnsi="Times New Roman"/>
          <w:sz w:val="24"/>
          <w:szCs w:val="24"/>
        </w:rPr>
        <w:t>.) foglalt beszámítási feltételek teljesülésekor a kötbér a vállalkozói számlába beszámítható.</w:t>
      </w:r>
    </w:p>
    <w:p w:rsidR="002466FB"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érvényesítheti a kötbéren felüli kárát is.</w:t>
      </w:r>
    </w:p>
    <w:p w:rsidR="002466FB" w:rsidRPr="004B3C1A" w:rsidRDefault="002466FB" w:rsidP="003C71D9">
      <w:pPr>
        <w:numPr>
          <w:ilvl w:val="0"/>
          <w:numId w:val="23"/>
        </w:numPr>
        <w:spacing w:after="0" w:line="276" w:lineRule="auto"/>
        <w:ind w:left="0"/>
        <w:jc w:val="both"/>
        <w:rPr>
          <w:rFonts w:ascii="Times New Roman" w:hAnsi="Times New Roman"/>
          <w:sz w:val="24"/>
          <w:szCs w:val="24"/>
        </w:rPr>
      </w:pPr>
      <w:r w:rsidRPr="004B3C1A">
        <w:rPr>
          <w:rFonts w:ascii="Times New Roman" w:hAnsi="Times New Roman"/>
          <w:sz w:val="24"/>
          <w:szCs w:val="24"/>
        </w:rPr>
        <w:t>Vállalkozó a szerződés hibátlan teljesítésének biztosítására valamennyi beépített dolog, ill. elvégzett munka vonatkozásában</w:t>
      </w:r>
      <w:r w:rsidR="00751E49" w:rsidRPr="00751E49">
        <w:rPr>
          <w:rFonts w:ascii="Times New Roman" w:eastAsia="Calibri" w:hAnsi="Times New Roman"/>
          <w:sz w:val="24"/>
          <w:szCs w:val="24"/>
          <w:lang w:eastAsia="ar-SA"/>
        </w:rPr>
        <w:t xml:space="preserve"> </w:t>
      </w:r>
      <w:r w:rsidR="00751E49">
        <w:rPr>
          <w:rFonts w:ascii="Times New Roman" w:eastAsia="Calibri" w:hAnsi="Times New Roman"/>
          <w:sz w:val="24"/>
          <w:szCs w:val="24"/>
          <w:lang w:eastAsia="ar-SA"/>
        </w:rPr>
        <w:t xml:space="preserve">a sikeres </w:t>
      </w:r>
      <w:r w:rsidR="00751E49" w:rsidRPr="005C41F5">
        <w:rPr>
          <w:rFonts w:ascii="Times New Roman" w:eastAsia="Calibri" w:hAnsi="Times New Roman"/>
          <w:sz w:val="24"/>
          <w:szCs w:val="24"/>
          <w:lang w:eastAsia="ar-SA"/>
        </w:rPr>
        <w:t>műszaki átadás-átvétel</w:t>
      </w:r>
      <w:r w:rsidR="00751E49">
        <w:rPr>
          <w:rFonts w:ascii="Times New Roman" w:eastAsia="Calibri" w:hAnsi="Times New Roman"/>
          <w:sz w:val="24"/>
          <w:szCs w:val="24"/>
          <w:lang w:eastAsia="ar-SA"/>
        </w:rPr>
        <w:t xml:space="preserve">i eljárást követően kiadott teljesítési igazolás keltétől </w:t>
      </w:r>
      <w:proofErr w:type="gramStart"/>
      <w:r w:rsidR="00751E49">
        <w:rPr>
          <w:rFonts w:ascii="Times New Roman" w:eastAsia="Calibri" w:hAnsi="Times New Roman"/>
          <w:sz w:val="24"/>
          <w:szCs w:val="24"/>
          <w:lang w:eastAsia="ar-SA"/>
        </w:rPr>
        <w:t>számított</w:t>
      </w:r>
      <w:r w:rsidRPr="004B3C1A">
        <w:rPr>
          <w:rFonts w:ascii="Times New Roman" w:hAnsi="Times New Roman"/>
          <w:sz w:val="24"/>
          <w:szCs w:val="24"/>
        </w:rPr>
        <w:t xml:space="preserve"> </w:t>
      </w:r>
      <w:r w:rsidR="004B3C1A" w:rsidRPr="004B3C1A">
        <w:rPr>
          <w:rFonts w:ascii="Times New Roman" w:hAnsi="Times New Roman"/>
          <w:sz w:val="24"/>
          <w:szCs w:val="24"/>
        </w:rPr>
        <w:t>….</w:t>
      </w:r>
      <w:proofErr w:type="gramEnd"/>
      <w:r w:rsidR="004B3C1A" w:rsidRPr="004B3C1A">
        <w:rPr>
          <w:rFonts w:ascii="Times New Roman" w:hAnsi="Times New Roman"/>
          <w:sz w:val="24"/>
          <w:szCs w:val="24"/>
        </w:rPr>
        <w:t xml:space="preserve"> </w:t>
      </w:r>
      <w:r w:rsidRPr="004B3C1A">
        <w:rPr>
          <w:rFonts w:ascii="Times New Roman" w:hAnsi="Times New Roman"/>
          <w:sz w:val="24"/>
          <w:szCs w:val="24"/>
        </w:rPr>
        <w:t>hónap jótállást vállal</w:t>
      </w:r>
      <w:r w:rsidR="00751E49">
        <w:rPr>
          <w:rFonts w:ascii="Times New Roman" w:hAnsi="Times New Roman"/>
          <w:sz w:val="24"/>
          <w:szCs w:val="24"/>
        </w:rPr>
        <w:t>.</w:t>
      </w:r>
      <w:r w:rsidRPr="004B3C1A">
        <w:rPr>
          <w:rFonts w:ascii="Times New Roman" w:hAnsi="Times New Roman"/>
          <w:sz w:val="24"/>
          <w:szCs w:val="24"/>
        </w:rPr>
        <w:t xml:space="preserve"> </w:t>
      </w:r>
      <w:r w:rsidR="009E3D5C" w:rsidRPr="004B3C1A">
        <w:rPr>
          <w:rFonts w:ascii="Times New Roman" w:eastAsia="Calibri" w:hAnsi="Times New Roman"/>
          <w:sz w:val="24"/>
          <w:szCs w:val="24"/>
          <w:lang w:eastAsia="ar-SA"/>
        </w:rPr>
        <w:t xml:space="preserve">A jótállási idő alatt a csere, vagy garanciális javítás egyetlen költségeleme sem terhelhető Megrendelőre, így nem számolható fel a szállítás, illetve kiszállás díja, illetve munkabér sem. </w:t>
      </w:r>
      <w:r w:rsidRPr="004B3C1A">
        <w:rPr>
          <w:rFonts w:ascii="Times New Roman" w:hAnsi="Times New Roman"/>
          <w:sz w:val="24"/>
          <w:szCs w:val="24"/>
        </w:rPr>
        <w:t>Vállalkozó jótállási kötelezettsége – az érintett hibával kapcsolatban – megszűnik, ha a hiba a teljesítést követően keletkezett, különösen:</w:t>
      </w:r>
    </w:p>
    <w:p w:rsidR="002466FB" w:rsidRPr="004B3C1A" w:rsidRDefault="002466FB" w:rsidP="002466FB">
      <w:pPr>
        <w:spacing w:after="0" w:line="276" w:lineRule="auto"/>
        <w:ind w:firstLine="709"/>
        <w:rPr>
          <w:rFonts w:ascii="Times New Roman" w:hAnsi="Times New Roman"/>
          <w:sz w:val="24"/>
          <w:szCs w:val="24"/>
        </w:rPr>
      </w:pPr>
      <w:r w:rsidRPr="004B3C1A">
        <w:rPr>
          <w:rFonts w:ascii="Times New Roman" w:hAnsi="Times New Roman"/>
          <w:sz w:val="24"/>
          <w:szCs w:val="24"/>
        </w:rPr>
        <w:t xml:space="preserve">- rendeltetésellenes vagy szakszerűtlen használat </w:t>
      </w:r>
    </w:p>
    <w:p w:rsidR="002466FB" w:rsidRPr="004B3C1A" w:rsidRDefault="002466FB" w:rsidP="002466FB">
      <w:pPr>
        <w:spacing w:after="0" w:line="276" w:lineRule="auto"/>
        <w:rPr>
          <w:rFonts w:ascii="Times New Roman" w:hAnsi="Times New Roman"/>
          <w:sz w:val="24"/>
          <w:szCs w:val="24"/>
        </w:rPr>
      </w:pPr>
      <w:r w:rsidRPr="004B3C1A">
        <w:rPr>
          <w:rFonts w:ascii="Times New Roman" w:hAnsi="Times New Roman"/>
          <w:sz w:val="24"/>
          <w:szCs w:val="24"/>
        </w:rPr>
        <w:lastRenderedPageBreak/>
        <w:tab/>
        <w:t>- szándékos rongálás vagy erőszakos behatás,</w:t>
      </w:r>
    </w:p>
    <w:p w:rsidR="002466FB" w:rsidRPr="004B3C1A" w:rsidRDefault="002466FB" w:rsidP="002466FB">
      <w:pPr>
        <w:spacing w:after="0" w:line="276" w:lineRule="auto"/>
        <w:rPr>
          <w:rFonts w:ascii="Times New Roman" w:hAnsi="Times New Roman"/>
          <w:sz w:val="24"/>
          <w:szCs w:val="24"/>
        </w:rPr>
      </w:pPr>
      <w:r w:rsidRPr="004B3C1A">
        <w:rPr>
          <w:rFonts w:ascii="Times New Roman" w:hAnsi="Times New Roman"/>
          <w:sz w:val="24"/>
          <w:szCs w:val="24"/>
        </w:rPr>
        <w:tab/>
        <w:t>- elemi csapás,</w:t>
      </w:r>
    </w:p>
    <w:p w:rsidR="002466FB" w:rsidRPr="004B3C1A" w:rsidRDefault="002466FB" w:rsidP="002466FB">
      <w:pPr>
        <w:spacing w:after="0" w:line="276" w:lineRule="auto"/>
        <w:rPr>
          <w:rFonts w:ascii="Times New Roman" w:hAnsi="Times New Roman"/>
          <w:sz w:val="24"/>
          <w:szCs w:val="24"/>
        </w:rPr>
      </w:pPr>
      <w:r w:rsidRPr="004B3C1A">
        <w:rPr>
          <w:rFonts w:ascii="Times New Roman" w:hAnsi="Times New Roman"/>
          <w:sz w:val="24"/>
          <w:szCs w:val="24"/>
        </w:rPr>
        <w:tab/>
        <w:t>- szakszerűtlen szerelő vagy javító jellegű beavatkozás,</w:t>
      </w:r>
    </w:p>
    <w:p w:rsidR="002466FB" w:rsidRPr="00DF674F" w:rsidRDefault="002466FB" w:rsidP="002466FB">
      <w:pPr>
        <w:spacing w:after="0" w:line="276" w:lineRule="auto"/>
        <w:ind w:firstLine="709"/>
        <w:rPr>
          <w:rFonts w:ascii="Times New Roman" w:hAnsi="Times New Roman"/>
          <w:sz w:val="24"/>
          <w:szCs w:val="24"/>
        </w:rPr>
      </w:pPr>
      <w:r w:rsidRPr="004B3C1A">
        <w:rPr>
          <w:rFonts w:ascii="Times New Roman" w:hAnsi="Times New Roman"/>
          <w:sz w:val="24"/>
          <w:szCs w:val="24"/>
        </w:rPr>
        <w:t>- a szükséges karbantartás hiánya</w:t>
      </w:r>
      <w:r w:rsidRPr="00DF674F">
        <w:rPr>
          <w:rFonts w:ascii="Times New Roman" w:hAnsi="Times New Roman"/>
          <w:sz w:val="24"/>
          <w:szCs w:val="24"/>
        </w:rPr>
        <w:t xml:space="preserve"> </w:t>
      </w:r>
    </w:p>
    <w:p w:rsidR="002466FB" w:rsidRPr="00DF674F" w:rsidRDefault="002466FB" w:rsidP="002466FB">
      <w:pPr>
        <w:spacing w:after="0" w:line="276" w:lineRule="auto"/>
        <w:rPr>
          <w:rFonts w:ascii="Times New Roman" w:hAnsi="Times New Roman"/>
          <w:sz w:val="24"/>
          <w:szCs w:val="24"/>
        </w:rPr>
      </w:pPr>
      <w:proofErr w:type="gramStart"/>
      <w:r w:rsidRPr="00DF674F">
        <w:rPr>
          <w:rFonts w:ascii="Times New Roman" w:hAnsi="Times New Roman"/>
          <w:sz w:val="24"/>
          <w:szCs w:val="24"/>
        </w:rPr>
        <w:t>miatt</w:t>
      </w:r>
      <w:proofErr w:type="gramEnd"/>
      <w:r w:rsidRPr="00DF674F">
        <w:rPr>
          <w:rFonts w:ascii="Times New Roman" w:hAnsi="Times New Roman"/>
          <w:sz w:val="24"/>
          <w:szCs w:val="24"/>
        </w:rPr>
        <w:t xml:space="preserve"> következett be.</w:t>
      </w:r>
    </w:p>
    <w:p w:rsidR="00141794" w:rsidRPr="00D27D1A"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a jótállási kötelezettsége alatt a hiba bejelentésétől számított </w:t>
      </w:r>
      <w:r w:rsidRPr="000E5EB4">
        <w:rPr>
          <w:rFonts w:ascii="Times New Roman" w:hAnsi="Times New Roman"/>
          <w:sz w:val="24"/>
          <w:szCs w:val="24"/>
        </w:rPr>
        <w:t>15</w:t>
      </w:r>
      <w:r w:rsidRPr="00DF674F">
        <w:rPr>
          <w:rFonts w:ascii="Times New Roman" w:hAnsi="Times New Roman"/>
          <w:sz w:val="24"/>
          <w:szCs w:val="24"/>
        </w:rPr>
        <w:t xml:space="preserve"> munkanapon belül köteles a javítást elkezdeni és megfelelő személyi állománnyal annak befejezéséig f</w:t>
      </w:r>
      <w:r w:rsidRPr="000E5EB4">
        <w:rPr>
          <w:rFonts w:ascii="Times New Roman" w:hAnsi="Times New Roman"/>
          <w:sz w:val="24"/>
          <w:szCs w:val="24"/>
        </w:rPr>
        <w:t xml:space="preserve">olyamatosan munkát végezni. A hiba kijavításának végső határideje a bejelentést követő 30. nap. Amennyiben technológiailag a fenti idő nem tartható a műszaki ellenőr által meghatározott </w:t>
      </w:r>
      <w:r w:rsidRPr="00D27D1A">
        <w:rPr>
          <w:rFonts w:ascii="Times New Roman" w:hAnsi="Times New Roman"/>
          <w:sz w:val="24"/>
          <w:szCs w:val="24"/>
        </w:rPr>
        <w:t>időtartam az irányadó.</w:t>
      </w:r>
    </w:p>
    <w:p w:rsidR="00141794" w:rsidRPr="003E4EE9" w:rsidRDefault="00141794" w:rsidP="003C71D9">
      <w:pPr>
        <w:numPr>
          <w:ilvl w:val="0"/>
          <w:numId w:val="23"/>
        </w:numPr>
        <w:spacing w:after="0" w:line="276" w:lineRule="auto"/>
        <w:ind w:left="0"/>
        <w:jc w:val="both"/>
        <w:rPr>
          <w:rFonts w:ascii="Times New Roman" w:hAnsi="Times New Roman"/>
          <w:sz w:val="28"/>
          <w:szCs w:val="24"/>
        </w:rPr>
      </w:pPr>
      <w:r w:rsidRPr="003E4EE9">
        <w:rPr>
          <w:rFonts w:ascii="Times New Roman" w:hAnsi="Times New Roman"/>
          <w:sz w:val="24"/>
          <w:szCs w:val="24"/>
        </w:rPr>
        <w:t>A közvetlen balesetveszélyt, vagy az épület részleges vagy teljes használhatatlanságát, vagy a benne lévő értékek közvetlen veszélyeztetését, károsodását eredményező hibák esetén a fentiek azzal alkalmazandóak, hogy a V</w:t>
      </w:r>
      <w:r w:rsidR="00D27D1A" w:rsidRPr="003E4EE9">
        <w:rPr>
          <w:rFonts w:ascii="Times New Roman" w:hAnsi="Times New Roman"/>
          <w:sz w:val="24"/>
          <w:szCs w:val="24"/>
        </w:rPr>
        <w:t>állalkozó a bejelentést követő 1 napon</w:t>
      </w:r>
      <w:r w:rsidRPr="003E4EE9">
        <w:rPr>
          <w:rFonts w:ascii="Times New Roman" w:hAnsi="Times New Roman"/>
          <w:sz w:val="24"/>
          <w:szCs w:val="24"/>
        </w:rPr>
        <w:t xml:space="preserve"> belül köteles a hiba kijavítását megkezdeni</w:t>
      </w:r>
      <w:r w:rsidR="00D27D1A" w:rsidRPr="003E4EE9">
        <w:rPr>
          <w:rFonts w:ascii="Times New Roman" w:hAnsi="Times New Roman"/>
          <w:sz w:val="24"/>
          <w:szCs w:val="24"/>
        </w:rPr>
        <w:t xml:space="preserve">. </w:t>
      </w:r>
    </w:p>
    <w:p w:rsidR="002466FB" w:rsidRPr="00DF674F"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Vállalkozó köteles megtéríteni azon pluszköltségeket, amelyek a hibás teljesítés okán a Megrendelőnél keletkeztek.</w:t>
      </w:r>
    </w:p>
    <w:p w:rsidR="002466FB" w:rsidRPr="00DF674F"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A jótállási kötelezettség nem érinti a Megrendelőt megillető kellékszavatossági, ill. külön jogszabályban rögzített esetleges kötelező jótállási jogokat, és azok érvényesíthetőségét.</w:t>
      </w:r>
    </w:p>
    <w:p w:rsidR="002466FB" w:rsidRPr="00DF674F"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086A59" w:rsidRPr="00CA468B"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rsidR="005C6116" w:rsidRPr="00DF674F" w:rsidRDefault="005C6116" w:rsidP="002466FB">
      <w:pPr>
        <w:spacing w:after="0" w:line="276" w:lineRule="auto"/>
        <w:jc w:val="both"/>
        <w:rPr>
          <w:rFonts w:ascii="Times New Roman" w:hAnsi="Times New Roman"/>
          <w:sz w:val="24"/>
          <w:szCs w:val="24"/>
        </w:rPr>
      </w:pPr>
    </w:p>
    <w:p w:rsidR="002466FB" w:rsidRPr="00DF674F" w:rsidRDefault="002466FB" w:rsidP="003C71D9">
      <w:pPr>
        <w:pStyle w:val="Listaszerbekezds"/>
        <w:numPr>
          <w:ilvl w:val="0"/>
          <w:numId w:val="27"/>
        </w:numPr>
        <w:spacing w:line="276" w:lineRule="auto"/>
        <w:jc w:val="center"/>
        <w:rPr>
          <w:rFonts w:ascii="Times New Roman" w:hAnsi="Times New Roman"/>
          <w:b/>
          <w:szCs w:val="24"/>
        </w:rPr>
      </w:pPr>
      <w:r w:rsidRPr="00DF674F">
        <w:rPr>
          <w:rFonts w:ascii="Times New Roman" w:hAnsi="Times New Roman"/>
          <w:b/>
          <w:szCs w:val="24"/>
        </w:rPr>
        <w:t>Szerződő Felek jogai és kötelezettségei</w:t>
      </w:r>
    </w:p>
    <w:p w:rsidR="002466FB" w:rsidRPr="00DF674F" w:rsidRDefault="002466FB" w:rsidP="002466FB">
      <w:pPr>
        <w:spacing w:after="0" w:line="276" w:lineRule="auto"/>
        <w:contextualSpacing/>
        <w:jc w:val="both"/>
        <w:rPr>
          <w:rFonts w:ascii="Times New Roman" w:hAnsi="Times New Roman"/>
          <w:sz w:val="24"/>
          <w:szCs w:val="24"/>
        </w:rPr>
      </w:pPr>
    </w:p>
    <w:p w:rsidR="002466FB" w:rsidRPr="009C6514"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 xml:space="preserve">Vállalkozó köteles a Megrendelő által átadott tervdokumentációt megvizsgálni és a Megrendelőt a terv felismerhető hibáira, hiányosságaira figyelmeztetni. Ha a terv valamely hibája vagy hiányossága a kivitelezés folyamatában válik felismerhetővé, </w:t>
      </w:r>
      <w:r w:rsidRPr="009C6514">
        <w:rPr>
          <w:rFonts w:ascii="Times New Roman" w:eastAsiaTheme="minorEastAsia" w:hAnsi="Times New Roman"/>
          <w:sz w:val="24"/>
          <w:szCs w:val="24"/>
        </w:rPr>
        <w:t>Vállalkozó késedelem nélkül köteles erről Megrendelőt tájékoztatni.</w:t>
      </w:r>
    </w:p>
    <w:p w:rsidR="000F2551" w:rsidRPr="005C6116" w:rsidRDefault="000F2551" w:rsidP="003C71D9">
      <w:pPr>
        <w:numPr>
          <w:ilvl w:val="0"/>
          <w:numId w:val="18"/>
        </w:numPr>
        <w:spacing w:after="0" w:line="276" w:lineRule="auto"/>
        <w:ind w:left="426" w:hanging="426"/>
        <w:contextualSpacing/>
        <w:jc w:val="both"/>
        <w:rPr>
          <w:rFonts w:ascii="Times New Roman" w:hAnsi="Times New Roman"/>
          <w:sz w:val="24"/>
          <w:szCs w:val="24"/>
        </w:rPr>
      </w:pPr>
      <w:bookmarkStart w:id="62" w:name="_Hlk487129336"/>
      <w:r w:rsidRPr="005C6116">
        <w:rPr>
          <w:rFonts w:ascii="Times New Roman" w:eastAsiaTheme="minorEastAsia" w:hAnsi="Times New Roman"/>
          <w:sz w:val="24"/>
          <w:szCs w:val="24"/>
        </w:rPr>
        <w:t>Vállalkozó köteles a szerződés</w:t>
      </w:r>
      <w:r w:rsidR="00A8771E" w:rsidRPr="005C6116">
        <w:rPr>
          <w:rFonts w:ascii="Times New Roman" w:eastAsiaTheme="minorEastAsia" w:hAnsi="Times New Roman"/>
          <w:sz w:val="24"/>
          <w:szCs w:val="24"/>
        </w:rPr>
        <w:t xml:space="preserve"> hatályba lépésétől számított 8</w:t>
      </w:r>
      <w:r w:rsidRPr="005C6116">
        <w:rPr>
          <w:rFonts w:ascii="Times New Roman" w:eastAsiaTheme="minorEastAsia" w:hAnsi="Times New Roman"/>
          <w:sz w:val="24"/>
          <w:szCs w:val="24"/>
        </w:rPr>
        <w:t xml:space="preserve"> napon belül az átadott tervezési munka alapján Megvalósítási tervet készíteni, melyet a kivitelezés megkezdése előtt Megrendelő jóváhagy.</w:t>
      </w:r>
    </w:p>
    <w:bookmarkEnd w:id="62"/>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w:t>
      </w:r>
      <w:r w:rsidRPr="00DF674F">
        <w:rPr>
          <w:rFonts w:ascii="Times New Roman" w:hAnsi="Times New Roman"/>
          <w:sz w:val="24"/>
          <w:szCs w:val="24"/>
        </w:rPr>
        <w:lastRenderedPageBreak/>
        <w:t>Vállalkozó akkor is felel, ha a Megrendelő a munkát nem, vagy nem megfelelően ellenőrizte.</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kötelesek egymást értesíteni, ha a szerződésben vállalt valamely kötelezettség teljesítése előre láthatóan akadályba ütközik, kivéve, ha az akadályt a másik félnek közlés nélkül is ismernie kellett.</w:t>
      </w:r>
      <w:bookmarkStart w:id="63" w:name="pr4800"/>
      <w:bookmarkEnd w:id="63"/>
      <w:r w:rsidRPr="00DF674F">
        <w:rPr>
          <w:rFonts w:ascii="Times New Roman" w:hAnsi="Times New Roman"/>
          <w:sz w:val="24"/>
          <w:szCs w:val="24"/>
        </w:rPr>
        <w:t xml:space="preserve"> Az akadályközlési kötelezettség elmulasztásával okozott kárért a mulasztó fél a szerződésszegésért való felelősség szabályai szerint felelős.</w:t>
      </w:r>
      <w:bookmarkStart w:id="64" w:name="pr4801"/>
      <w:bookmarkStart w:id="65" w:name="pr4802"/>
      <w:bookmarkEnd w:id="64"/>
      <w:bookmarkEnd w:id="65"/>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color w:val="000000" w:themeColor="text1"/>
          <w:sz w:val="24"/>
          <w:szCs w:val="24"/>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késedelem nélkül köteles meggyőződni arról, hogy a szolgáltatás minősége és mennyisége megfelelő-e.</w:t>
      </w:r>
      <w:bookmarkStart w:id="66" w:name="pr4803"/>
      <w:bookmarkEnd w:id="66"/>
      <w:r w:rsidRPr="00DF674F">
        <w:rPr>
          <w:rFonts w:ascii="Times New Roman" w:hAnsi="Times New Roman"/>
          <w:sz w:val="24"/>
          <w:szCs w:val="24"/>
        </w:rPr>
        <w:t xml:space="preserve"> A szolgáltatás minőségének és mennyiségének megvizsgálásával járó költségek Megrendelőt terhelik.</w:t>
      </w:r>
    </w:p>
    <w:p w:rsidR="002466FB"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rsidR="003E4EE9" w:rsidRPr="005C6116" w:rsidRDefault="003E4EE9" w:rsidP="003E4EE9">
      <w:pPr>
        <w:pStyle w:val="Listaszerbekezds"/>
        <w:numPr>
          <w:ilvl w:val="0"/>
          <w:numId w:val="18"/>
        </w:numPr>
        <w:ind w:left="426" w:hanging="426"/>
        <w:rPr>
          <w:rFonts w:ascii="Times New Roman" w:hAnsi="Times New Roman"/>
          <w:kern w:val="0"/>
          <w:szCs w:val="24"/>
          <w:lang w:eastAsia="en-US"/>
        </w:rPr>
      </w:pPr>
      <w:r w:rsidRPr="005C6116">
        <w:rPr>
          <w:rFonts w:ascii="Times New Roman" w:hAnsi="Times New Roman"/>
          <w:kern w:val="0"/>
          <w:szCs w:val="24"/>
          <w:lang w:eastAsia="en-US"/>
        </w:rPr>
        <w:t>A Vállalkozót a teljesítés során fokozott együttműködés terheli a projekt megvalósítás és támogatás adminisztrációját megvalósító projektmenedzsment szervezettel.</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Vállalkozó köteles a Megrendelő utasításai szerint eljárni. Az utasítás nem terjedhet ki a tevékenység megszervezésére, és nem teheti a teljesítést terhesebbé.</w:t>
      </w:r>
      <w:bookmarkStart w:id="67" w:name="pr5253"/>
      <w:bookmarkEnd w:id="67"/>
      <w:r w:rsidRPr="00DF674F">
        <w:rPr>
          <w:rFonts w:ascii="Times New Roman" w:hAnsi="Times New Roman"/>
          <w:sz w:val="24"/>
          <w:szCs w:val="24"/>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Ha a Megrendelő a szerződéstől azért állt el, mert a teljesítési határidő lejárta előtt nyilvánvalóvá vált, hogy Vállalkozó a munkát csak olyan számottevő késéssel tudja </w:t>
      </w:r>
      <w:r w:rsidRPr="00DF674F">
        <w:rPr>
          <w:rFonts w:ascii="Times New Roman" w:hAnsi="Times New Roman"/>
          <w:sz w:val="24"/>
          <w:szCs w:val="24"/>
        </w:rPr>
        <w:lastRenderedPageBreak/>
        <w:t>elvégezni, hogy a teljesítés emiatt a Megrendelőnek már nem áll érdekében, a Megrendelő a szerződésszegésre vonatkozó szabályok szerint kártérítést követelhet.</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ellen az illetékes bíróság jogerős végzése alapján felszámolási eljárás indul; vagy</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DF674F">
        <w:rPr>
          <w:rFonts w:ascii="Times New Roman" w:hAnsi="Times New Roman"/>
          <w:sz w:val="24"/>
          <w:szCs w:val="24"/>
        </w:rPr>
        <w:t>kb</w:t>
      </w:r>
      <w:proofErr w:type="spellEnd"/>
      <w:r w:rsidRPr="00DF674F">
        <w:rPr>
          <w:rFonts w:ascii="Times New Roman" w:hAnsi="Times New Roman"/>
          <w:sz w:val="24"/>
          <w:szCs w:val="24"/>
        </w:rPr>
        <w:t>) alpontjában meghatározott feltétel,</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F674F">
        <w:rPr>
          <w:rFonts w:ascii="Times New Roman" w:hAnsi="Times New Roman"/>
          <w:sz w:val="24"/>
          <w:szCs w:val="24"/>
        </w:rPr>
        <w:t>kb</w:t>
      </w:r>
      <w:proofErr w:type="spellEnd"/>
      <w:r w:rsidRPr="00DF674F">
        <w:rPr>
          <w:rFonts w:ascii="Times New Roman" w:hAnsi="Times New Roman"/>
          <w:sz w:val="24"/>
          <w:szCs w:val="24"/>
        </w:rPr>
        <w:t>) alpontjában meghatározott feltétel,</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Ennek érdekében a szerződés teljesítésének teljes időtartama alatt Vállalkozó tulajdonosi szerkezetét Megrendelő számára megismerhetővé teszi és a Kbt. 143. § (3) bekezdése szerinti ügyletekről Megrendelőt haladéktalanul értesíti.</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 Vállalkozó végelszámolás iránti kérelme a cégbíróságnál benyújtásra került; vagy</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 Vállalkozóval szemben az illetékes cégbíróság előtt megszüntetési, törlési eljárás indul;</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a jelen szerződésben megjelölt véghatáridőt 30 napot meghaladóan elmulaszt</w:t>
      </w:r>
      <w:r w:rsidR="001E3E3E">
        <w:rPr>
          <w:rFonts w:ascii="Times New Roman" w:hAnsi="Times New Roman"/>
          <w:sz w:val="24"/>
          <w:szCs w:val="24"/>
        </w:rPr>
        <w:t>ja</w:t>
      </w:r>
      <w:r w:rsidRPr="00DF674F">
        <w:rPr>
          <w:rFonts w:ascii="Times New Roman" w:hAnsi="Times New Roman"/>
          <w:sz w:val="24"/>
          <w:szCs w:val="24"/>
        </w:rPr>
        <w:t>;</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olyan magatartást tanúsít, amely Megrendelő jó hírnevét sérti, vagy veszélyezteti;</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vagy képviseletében eljáró személy titoktartási kötelezettségét megszegi;</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előzetes szerződésszegés (Ptk. 6:151. §) esetén, amennyiben a teljesítési határidő lejárta előtt nyilvánvalóvá válik, hogy Vállalkozó a szolgáltatását határidőben nem fogja tudni teljesíteni, és a teljesítés emiatt Megrendelőnek már nem áll érdekében;</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közbenső szerződésszegése (Ptk. 6:150. §) esetén;</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Részleges szerződésszegés esetén (</w:t>
      </w:r>
      <w:proofErr w:type="spellStart"/>
      <w:r w:rsidRPr="00DF674F">
        <w:rPr>
          <w:rFonts w:ascii="Times New Roman" w:hAnsi="Times New Roman"/>
          <w:sz w:val="24"/>
          <w:szCs w:val="24"/>
        </w:rPr>
        <w:t>Ptk</w:t>
      </w:r>
      <w:proofErr w:type="spellEnd"/>
      <w:r w:rsidRPr="00DF674F">
        <w:rPr>
          <w:rFonts w:ascii="Times New Roman" w:hAnsi="Times New Roman"/>
          <w:sz w:val="24"/>
          <w:szCs w:val="24"/>
        </w:rPr>
        <w:t xml:space="preserve"> 6:149. §), amennyiben az osztható szolgáltatás egy részére vonatkozó vállalkozói szerződésszegés Megrendelő lényeges jogi érdekét sérti.</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a jelen szerződésben foglalt bármely egyéb kötelezettségének nem tesz eleget, és emiatt a szerződés, vagy jogszabály feljogosítja Megrendelőt a felmondásra vagy az elállásra, vagy</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Jogszabályon alapuló felmondási vagy elállási okok fennállnak.</w:t>
      </w:r>
    </w:p>
    <w:p w:rsidR="002466FB" w:rsidRPr="00DF674F" w:rsidRDefault="002466FB" w:rsidP="002466FB">
      <w:pPr>
        <w:spacing w:after="0" w:line="276" w:lineRule="auto"/>
        <w:ind w:firstLine="567"/>
        <w:contextualSpacing/>
        <w:jc w:val="both"/>
        <w:rPr>
          <w:rFonts w:ascii="Times New Roman" w:hAnsi="Times New Roman"/>
          <w:sz w:val="24"/>
          <w:szCs w:val="24"/>
        </w:rPr>
      </w:pPr>
      <w:r w:rsidRPr="00DF674F">
        <w:rPr>
          <w:rFonts w:ascii="Times New Roman" w:hAnsi="Times New Roman"/>
          <w:sz w:val="24"/>
          <w:szCs w:val="24"/>
        </w:rPr>
        <w:lastRenderedPageBreak/>
        <w:t>Vállalkozónak ilyen esetben csak a már elvégzett munkák elszámolására lehet igénye.</w:t>
      </w:r>
    </w:p>
    <w:p w:rsidR="002466FB" w:rsidRPr="00DF674F" w:rsidRDefault="002466FB" w:rsidP="003C71D9">
      <w:pPr>
        <w:pStyle w:val="NormlWeb"/>
        <w:numPr>
          <w:ilvl w:val="0"/>
          <w:numId w:val="18"/>
        </w:numPr>
        <w:spacing w:before="0" w:after="0" w:line="276" w:lineRule="auto"/>
        <w:ind w:left="426" w:hanging="426"/>
        <w:contextualSpacing/>
        <w:jc w:val="both"/>
        <w:rPr>
          <w:sz w:val="24"/>
          <w:szCs w:val="24"/>
        </w:rPr>
      </w:pPr>
      <w:r w:rsidRPr="00DF674F">
        <w:rPr>
          <w:sz w:val="24"/>
          <w:szCs w:val="24"/>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A titoktartási kötelezettség megszegéséből eredő kárért az ezért felelő fél kártérítési kötelezettséggel tartozik.</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Nem minősülhet üzleti titoknak mindazon adat vagy információ, amelyet jogszabály, illetve egyéb dokumentum az üzleti titok köréből kizár. </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Szerződő Felek jelen szerződés teljesítése során kötelesek együttműködni. </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Megrendelő és Vállalkozó egymás írásbeli megkereséseire azok kézhezvételétől számítva 2 munkanapon belül írásban érdemi nyilatkozatot kötelesek tenni. </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képviselője jogosult a kivitelezés során bármikor a munka állását ellenőrizni.</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Vállalkozó kivitelezési tevékenységét a vonatkozó jogszabályok, műszaki előírások és szabványok rendelkezései maradéktalan betartása mellett folytathatja,</w:t>
      </w:r>
      <w:r w:rsidRPr="00DF674F">
        <w:rPr>
          <w:rFonts w:ascii="Times New Roman" w:hAnsi="Times New Roman"/>
          <w:sz w:val="24"/>
          <w:szCs w:val="24"/>
        </w:rPr>
        <w:t xml:space="preserve"> azok be nem tartásából eredő károkat Vállalkozó viseli</w:t>
      </w:r>
      <w:r w:rsidRPr="00DF674F">
        <w:rPr>
          <w:rFonts w:ascii="Times New Roman" w:eastAsiaTheme="minorEastAsia" w:hAnsi="Times New Roman"/>
          <w:sz w:val="24"/>
          <w:szCs w:val="24"/>
        </w:rPr>
        <w:t>.</w:t>
      </w:r>
    </w:p>
    <w:p w:rsidR="00141794"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 xml:space="preserve">A kivitelezési tevékenység megkezdésekor Megrendelő a munkaterületet jelen szerződés szerint átadja Vállalkozó részére. </w:t>
      </w:r>
      <w:r w:rsidRPr="00DF674F">
        <w:rPr>
          <w:rFonts w:ascii="Times New Roman" w:eastAsiaTheme="minorEastAsia" w:hAnsi="Times New Roman"/>
          <w:sz w:val="24"/>
          <w:szCs w:val="24"/>
          <w:u w:color="0B5CAE"/>
        </w:rPr>
        <w:t>A munkaterület átadásával egyidejűleg meg kell nyitni az elektronikus</w:t>
      </w:r>
      <w:r w:rsidR="001E3E3E">
        <w:rPr>
          <w:rFonts w:ascii="Times New Roman" w:eastAsiaTheme="minorEastAsia" w:hAnsi="Times New Roman"/>
          <w:sz w:val="24"/>
          <w:szCs w:val="24"/>
          <w:u w:color="0B5CAE"/>
        </w:rPr>
        <w:t>/</w:t>
      </w:r>
      <w:r w:rsidR="00E06F62">
        <w:rPr>
          <w:rFonts w:ascii="Times New Roman" w:eastAsiaTheme="minorEastAsia" w:hAnsi="Times New Roman"/>
          <w:sz w:val="24"/>
          <w:szCs w:val="24"/>
          <w:u w:color="0B5CAE"/>
        </w:rPr>
        <w:t>papír alapú</w:t>
      </w:r>
      <w:r w:rsidRPr="00DF674F">
        <w:rPr>
          <w:rFonts w:ascii="Times New Roman" w:eastAsiaTheme="minorEastAsia" w:hAnsi="Times New Roman"/>
          <w:sz w:val="24"/>
          <w:szCs w:val="24"/>
          <w:u w:color="0B5CAE"/>
        </w:rPr>
        <w:t xml:space="preserve"> építési naplót és abban az átadás-átvételt - az időpont, a tevékenység és a munkaterület megjelölésével - rögzíteni kell.</w:t>
      </w:r>
      <w:r w:rsidRPr="00DF674F">
        <w:rPr>
          <w:rFonts w:ascii="Times New Roman" w:hAnsi="Times New Roman"/>
          <w:sz w:val="24"/>
          <w:szCs w:val="24"/>
        </w:rPr>
        <w:t xml:space="preserve"> </w:t>
      </w:r>
      <w:r w:rsidRPr="00DF674F">
        <w:rPr>
          <w:rFonts w:ascii="Times New Roman" w:eastAsiaTheme="minorEastAsia" w:hAnsi="Times New Roman"/>
          <w:sz w:val="24"/>
          <w:szCs w:val="24"/>
          <w:u w:color="0B5CAE"/>
        </w:rPr>
        <w:t>A szerződés teljesítésével kapcsolatos közlések az építési naplóba való bejegyzéssel történnek.</w:t>
      </w:r>
    </w:p>
    <w:p w:rsidR="00E73C10" w:rsidRPr="004E7C5B" w:rsidRDefault="00141794" w:rsidP="003C71D9">
      <w:pPr>
        <w:numPr>
          <w:ilvl w:val="0"/>
          <w:numId w:val="18"/>
        </w:numPr>
        <w:spacing w:after="0" w:line="276" w:lineRule="auto"/>
        <w:ind w:left="426" w:hanging="426"/>
        <w:contextualSpacing/>
        <w:jc w:val="both"/>
        <w:rPr>
          <w:rFonts w:ascii="Times New Roman" w:hAnsi="Times New Roman"/>
          <w:sz w:val="24"/>
          <w:szCs w:val="24"/>
        </w:rPr>
      </w:pPr>
      <w:r w:rsidRPr="00C72561">
        <w:rPr>
          <w:rFonts w:ascii="Times New Roman" w:hAnsi="Times New Roman"/>
          <w:sz w:val="24"/>
          <w:szCs w:val="24"/>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rsidR="002466FB" w:rsidRPr="00DF674F" w:rsidRDefault="002466FB" w:rsidP="003C71D9">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Teljesítési határidő</w:t>
      </w:r>
    </w:p>
    <w:p w:rsidR="002466FB" w:rsidRPr="00DF674F" w:rsidRDefault="002466FB" w:rsidP="002466FB">
      <w:pPr>
        <w:pStyle w:val="Listaszerbekezds"/>
        <w:spacing w:after="0" w:line="276" w:lineRule="auto"/>
        <w:rPr>
          <w:rFonts w:ascii="Times New Roman" w:hAnsi="Times New Roman"/>
          <w:b/>
          <w:szCs w:val="24"/>
        </w:rPr>
      </w:pPr>
    </w:p>
    <w:p w:rsidR="005C6116" w:rsidRPr="005F77D6" w:rsidRDefault="005C6116" w:rsidP="005C6116">
      <w:pPr>
        <w:numPr>
          <w:ilvl w:val="0"/>
          <w:numId w:val="25"/>
        </w:numPr>
        <w:spacing w:after="0" w:line="276" w:lineRule="auto"/>
        <w:ind w:left="0" w:hanging="357"/>
        <w:jc w:val="both"/>
        <w:rPr>
          <w:rFonts w:ascii="Times New Roman" w:hAnsi="Times New Roman"/>
          <w:sz w:val="24"/>
          <w:szCs w:val="24"/>
        </w:rPr>
      </w:pPr>
      <w:r w:rsidRPr="005F77D6">
        <w:rPr>
          <w:rFonts w:ascii="Times New Roman" w:hAnsi="Times New Roman"/>
          <w:sz w:val="24"/>
          <w:szCs w:val="24"/>
        </w:rPr>
        <w:t xml:space="preserve">A teljesítés határideje </w:t>
      </w:r>
      <w:r w:rsidR="005F77D6" w:rsidRPr="005F77D6">
        <w:rPr>
          <w:rFonts w:ascii="Times New Roman" w:hAnsi="Times New Roman"/>
          <w:b/>
          <w:sz w:val="24"/>
          <w:szCs w:val="24"/>
          <w:u w:val="single"/>
        </w:rPr>
        <w:t>a munkaterület átadás-átvételétől számított 8 hónap</w:t>
      </w:r>
      <w:r w:rsidR="005F77D6" w:rsidRPr="005F77D6">
        <w:rPr>
          <w:rFonts w:ascii="Times New Roman" w:hAnsi="Times New Roman"/>
          <w:sz w:val="24"/>
          <w:szCs w:val="24"/>
          <w:u w:val="single"/>
        </w:rPr>
        <w:t xml:space="preserve">. </w:t>
      </w:r>
      <w:r w:rsidRPr="005F77D6">
        <w:rPr>
          <w:rFonts w:ascii="Times New Roman" w:hAnsi="Times New Roman"/>
          <w:sz w:val="24"/>
          <w:szCs w:val="24"/>
        </w:rPr>
        <w:t xml:space="preserve">Ajánlatkérő előteljesítést elfogad.   </w:t>
      </w:r>
    </w:p>
    <w:p w:rsidR="002466FB" w:rsidRPr="00DF674F" w:rsidRDefault="002466FB" w:rsidP="003C71D9">
      <w:pPr>
        <w:numPr>
          <w:ilvl w:val="0"/>
          <w:numId w:val="25"/>
        </w:numPr>
        <w:spacing w:after="0" w:line="276" w:lineRule="auto"/>
        <w:ind w:left="0" w:hanging="357"/>
        <w:jc w:val="both"/>
        <w:rPr>
          <w:rFonts w:ascii="Times New Roman" w:hAnsi="Times New Roman"/>
          <w:sz w:val="24"/>
          <w:szCs w:val="24"/>
        </w:rPr>
      </w:pPr>
      <w:r w:rsidRPr="009C6514">
        <w:rPr>
          <w:rFonts w:ascii="Times New Roman" w:hAnsi="Times New Roman"/>
          <w:sz w:val="24"/>
          <w:szCs w:val="24"/>
        </w:rPr>
        <w:t>Minden, a szerződés teljesítését akadályozó, el nem hárítható külső körülmény (vis maior) a befejezési határidő módosítását vonhatja</w:t>
      </w:r>
      <w:r w:rsidRPr="00DF674F">
        <w:rPr>
          <w:rFonts w:ascii="Times New Roman" w:hAnsi="Times New Roman"/>
          <w:sz w:val="24"/>
          <w:szCs w:val="24"/>
        </w:rPr>
        <w:t xml:space="preserve">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w:t>
      </w:r>
      <w:r w:rsidRPr="00DF674F">
        <w:rPr>
          <w:rFonts w:ascii="Times New Roman" w:hAnsi="Times New Roman"/>
          <w:sz w:val="24"/>
          <w:szCs w:val="24"/>
        </w:rPr>
        <w:lastRenderedPageBreak/>
        <w:t>véve az évszakokkal kapcsolatban felmerülő munkavégzést általában akadályozó körülményeket is – elégséges a szerződés határidőben történő hiány és hibamentes teljesítésére.</w:t>
      </w:r>
    </w:p>
    <w:p w:rsidR="002466FB" w:rsidRPr="00DF674F" w:rsidRDefault="002466FB" w:rsidP="003C71D9">
      <w:pPr>
        <w:numPr>
          <w:ilvl w:val="0"/>
          <w:numId w:val="25"/>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Nem eredményezi a teljesítési határidő módosulását az elhárítható, illetve a Vállalkozó által kellő gondossággal előre látható okok miatt bekövetkezett késedelem. </w:t>
      </w:r>
    </w:p>
    <w:p w:rsidR="002466FB" w:rsidRPr="00E217C0" w:rsidRDefault="002466FB" w:rsidP="003C71D9">
      <w:pPr>
        <w:numPr>
          <w:ilvl w:val="0"/>
          <w:numId w:val="25"/>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kijelenti, hogy tisztában van azzal, hogy a szerződés közvetett tárgyát képező felépítmény közcélokat szolgál, továbbá támogatással érintett a beruházás, így fenti határidőben és tartalommal, valamint minőségben való átadása a Megrendelő különösen fontos érdeke.</w:t>
      </w:r>
    </w:p>
    <w:p w:rsidR="002466FB" w:rsidRPr="00050D3D" w:rsidRDefault="002466FB" w:rsidP="003C71D9">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A munkaterület átadása, munkavégzés</w:t>
      </w:r>
    </w:p>
    <w:p w:rsidR="002466FB" w:rsidRPr="00DF674F" w:rsidRDefault="002466FB" w:rsidP="002466FB">
      <w:pPr>
        <w:pStyle w:val="Listaszerbekezds"/>
        <w:spacing w:before="0" w:after="0" w:line="276" w:lineRule="auto"/>
        <w:ind w:left="0"/>
        <w:rPr>
          <w:rFonts w:ascii="Times New Roman" w:hAnsi="Times New Roman"/>
          <w:b/>
          <w:szCs w:val="24"/>
        </w:rPr>
      </w:pP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 munkaterületet Megrendelő a szerződés hatálybalépésétől számított </w:t>
      </w:r>
      <w:r w:rsidR="008F31F6" w:rsidRPr="0097012C">
        <w:rPr>
          <w:rFonts w:ascii="Times New Roman" w:hAnsi="Times New Roman"/>
          <w:sz w:val="24"/>
          <w:szCs w:val="24"/>
        </w:rPr>
        <w:t xml:space="preserve">legkésőbb </w:t>
      </w:r>
      <w:r w:rsidR="005F77D6">
        <w:rPr>
          <w:rFonts w:ascii="Times New Roman" w:hAnsi="Times New Roman"/>
          <w:sz w:val="24"/>
          <w:szCs w:val="24"/>
        </w:rPr>
        <w:t>10</w:t>
      </w:r>
      <w:r w:rsidRPr="0097012C">
        <w:rPr>
          <w:rFonts w:ascii="Times New Roman" w:hAnsi="Times New Roman"/>
          <w:sz w:val="24"/>
          <w:szCs w:val="24"/>
        </w:rPr>
        <w:t xml:space="preserve"> </w:t>
      </w:r>
      <w:r w:rsidRPr="00DF674F">
        <w:rPr>
          <w:rFonts w:ascii="Times New Roman" w:hAnsi="Times New Roman"/>
          <w:sz w:val="24"/>
          <w:szCs w:val="24"/>
        </w:rPr>
        <w:t xml:space="preserve">munkanapon belül adja a Vállalkozó birtokába. </w:t>
      </w:r>
    </w:p>
    <w:p w:rsidR="00141794" w:rsidRDefault="002466FB" w:rsidP="003C71D9">
      <w:pPr>
        <w:numPr>
          <w:ilvl w:val="0"/>
          <w:numId w:val="24"/>
        </w:numPr>
        <w:spacing w:after="0" w:line="240" w:lineRule="auto"/>
        <w:ind w:left="0" w:hanging="357"/>
        <w:jc w:val="both"/>
        <w:rPr>
          <w:rFonts w:ascii="Times New Roman" w:hAnsi="Times New Roman"/>
          <w:sz w:val="24"/>
          <w:szCs w:val="24"/>
        </w:rPr>
      </w:pPr>
      <w:r w:rsidRPr="00DF674F">
        <w:rPr>
          <w:rFonts w:ascii="Times New Roman" w:hAnsi="Times New Roman"/>
          <w:sz w:val="24"/>
          <w:szCs w:val="24"/>
        </w:rPr>
        <w:t>Megrendelő rögzíti, hogy Vállalkozó a munkaterület átadása és visszaszolgáltatása között kizárólagosan fogja azt birtokolni.</w:t>
      </w:r>
    </w:p>
    <w:p w:rsidR="00141794" w:rsidRPr="00B73EE8" w:rsidRDefault="00141794" w:rsidP="003C71D9">
      <w:pPr>
        <w:numPr>
          <w:ilvl w:val="0"/>
          <w:numId w:val="24"/>
        </w:numPr>
        <w:spacing w:after="0" w:line="240" w:lineRule="auto"/>
        <w:ind w:left="0" w:hanging="357"/>
        <w:jc w:val="both"/>
        <w:rPr>
          <w:rFonts w:ascii="Times New Roman" w:hAnsi="Times New Roman"/>
          <w:sz w:val="24"/>
          <w:szCs w:val="24"/>
        </w:rPr>
      </w:pPr>
      <w:r w:rsidRPr="00B73EE8">
        <w:rPr>
          <w:rFonts w:ascii="Times New Roman" w:hAnsi="Times New Roman"/>
          <w:sz w:val="24"/>
          <w:szCs w:val="24"/>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rsidR="00141794" w:rsidRPr="00B73EE8" w:rsidRDefault="00141794" w:rsidP="003C71D9">
      <w:pPr>
        <w:numPr>
          <w:ilvl w:val="0"/>
          <w:numId w:val="24"/>
        </w:numPr>
        <w:spacing w:after="0" w:line="276" w:lineRule="auto"/>
        <w:ind w:left="0" w:hanging="357"/>
        <w:jc w:val="both"/>
        <w:rPr>
          <w:rFonts w:ascii="Times New Roman" w:hAnsi="Times New Roman"/>
          <w:sz w:val="24"/>
          <w:szCs w:val="24"/>
        </w:rPr>
      </w:pPr>
      <w:r w:rsidRPr="00B73EE8">
        <w:rPr>
          <w:rFonts w:ascii="Times New Roman" w:hAnsi="Times New Roman"/>
          <w:sz w:val="24"/>
          <w:szCs w:val="24"/>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rsidR="003E4EE9" w:rsidRDefault="002466FB" w:rsidP="003E4EE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rsidR="003E4EE9" w:rsidRPr="003E4EE9" w:rsidRDefault="003E4EE9" w:rsidP="003E4EE9">
      <w:pPr>
        <w:numPr>
          <w:ilvl w:val="0"/>
          <w:numId w:val="24"/>
        </w:numPr>
        <w:spacing w:after="0" w:line="276" w:lineRule="auto"/>
        <w:ind w:left="0" w:hanging="357"/>
        <w:jc w:val="both"/>
        <w:rPr>
          <w:rFonts w:ascii="Times New Roman" w:hAnsi="Times New Roman"/>
          <w:sz w:val="24"/>
          <w:szCs w:val="24"/>
        </w:rPr>
      </w:pPr>
      <w:r w:rsidRPr="003E4EE9">
        <w:rPr>
          <w:rFonts w:ascii="Times New Roman" w:hAnsi="Times New Roman"/>
          <w:sz w:val="24"/>
          <w:szCs w:val="24"/>
        </w:rPr>
        <w:t>Az építési munkaterületen csak a jogszerűen munkát végzők tartózkodhatnak</w:t>
      </w:r>
      <w:r>
        <w:rPr>
          <w:rFonts w:ascii="Times New Roman" w:hAnsi="Times New Roman"/>
          <w:sz w:val="24"/>
          <w:szCs w:val="24"/>
        </w:rPr>
        <w:t>.</w:t>
      </w:r>
      <w:r w:rsidRPr="003E4EE9">
        <w:rPr>
          <w:rFonts w:ascii="Times New Roman" w:hAnsi="Times New Roman"/>
          <w:sz w:val="24"/>
          <w:szCs w:val="24"/>
        </w:rPr>
        <w:t xml:space="preserve">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az építkezés (kivitelezés) tűzvédelmi feladatainak ellátására.</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 tényleges munkavégzéssel érintett munkaterületet megfelelően elkeríteni. Felel mindazon károkért, amely </w:t>
      </w:r>
      <w:proofErr w:type="gramStart"/>
      <w:r w:rsidRPr="00DF674F">
        <w:rPr>
          <w:rFonts w:ascii="Times New Roman" w:hAnsi="Times New Roman"/>
          <w:sz w:val="24"/>
          <w:szCs w:val="24"/>
        </w:rPr>
        <w:t>ezen</w:t>
      </w:r>
      <w:proofErr w:type="gramEnd"/>
      <w:r w:rsidRPr="00DF674F">
        <w:rPr>
          <w:rFonts w:ascii="Times New Roman" w:hAnsi="Times New Roman"/>
          <w:sz w:val="24"/>
          <w:szCs w:val="24"/>
        </w:rPr>
        <w:t xml:space="preserve"> kötelezettségeinek elmulasztásából, vagy nem megfelelő teljesítéséből adódott.</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Felek megállapodnak, hogy Vállalkozó munkát munkanaponként 06.00 órától 20.00 óráig, illetve fokozott zajjal, és porképződéssel járó munkák esetén munkanaponként 08.00 órától 18.00 óráig végezhet. Nem munkanapnak minősülő napokon munka csak a Megrendelőnek/műszaki ellenőrnek előzetesen bejelentve történhet azzal, hogy ilyen esetben fokozott zajjal és porképződéssel járó munka nem végezhető.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az általa használt közutakat a lehullott anyagtól, ill. az általa a közútra felhordott szennyeződéstől haladéktalanul mentesíteni, megtisztítani.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Amennyiben a beruházás tárgya körül más önálló ingatlanok/felépítmények vannak, Vállalkozó köteles azok, továbbá minden esetben a beruházás tárgyának állapotát a munka megkezdése </w:t>
      </w:r>
      <w:r w:rsidRPr="00DF674F">
        <w:rPr>
          <w:rFonts w:ascii="Times New Roman" w:hAnsi="Times New Roman"/>
          <w:sz w:val="24"/>
          <w:szCs w:val="24"/>
        </w:rPr>
        <w:lastRenderedPageBreak/>
        <w:t>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 munkaterület folyamatosan – az építési folyamat jellegének megfelelően – rendezett állapotban tartani. </w:t>
      </w:r>
    </w:p>
    <w:p w:rsidR="006B19A6" w:rsidRDefault="002466FB" w:rsidP="006B19A6">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 jogszabályban foglalt tájékoztató tábla elhelyezésére és folyamatosan, a jogszabályban előírt tartalommal való láthatóságának biztosítására.</w:t>
      </w:r>
    </w:p>
    <w:p w:rsidR="006B19A6" w:rsidRDefault="006B19A6" w:rsidP="006B19A6">
      <w:pPr>
        <w:numPr>
          <w:ilvl w:val="0"/>
          <w:numId w:val="24"/>
        </w:numPr>
        <w:spacing w:after="0" w:line="276" w:lineRule="auto"/>
        <w:ind w:left="0" w:hanging="357"/>
        <w:jc w:val="both"/>
        <w:rPr>
          <w:rFonts w:ascii="Times New Roman" w:hAnsi="Times New Roman"/>
          <w:sz w:val="24"/>
          <w:szCs w:val="24"/>
        </w:rPr>
      </w:pPr>
      <w:r w:rsidRPr="006B19A6">
        <w:rPr>
          <w:rFonts w:ascii="Times New Roman" w:hAnsi="Times New Roman"/>
          <w:sz w:val="24"/>
          <w:szCs w:val="24"/>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rsidR="006B19A6" w:rsidRDefault="002466FB" w:rsidP="006B19A6">
      <w:pPr>
        <w:numPr>
          <w:ilvl w:val="0"/>
          <w:numId w:val="24"/>
        </w:numPr>
        <w:spacing w:after="0" w:line="276" w:lineRule="auto"/>
        <w:ind w:left="0" w:hanging="357"/>
        <w:jc w:val="both"/>
        <w:rPr>
          <w:rFonts w:ascii="Times New Roman" w:hAnsi="Times New Roman"/>
          <w:sz w:val="24"/>
          <w:szCs w:val="24"/>
        </w:rPr>
      </w:pPr>
      <w:r w:rsidRPr="006B19A6">
        <w:rPr>
          <w:rFonts w:ascii="Times New Roman" w:hAnsi="Times New Roman"/>
          <w:sz w:val="24"/>
          <w:szCs w:val="24"/>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rsidR="006B19A6" w:rsidRDefault="006B19A6" w:rsidP="006B19A6">
      <w:pPr>
        <w:numPr>
          <w:ilvl w:val="0"/>
          <w:numId w:val="24"/>
        </w:numPr>
        <w:spacing w:after="0" w:line="276" w:lineRule="auto"/>
        <w:ind w:left="0" w:hanging="357"/>
        <w:jc w:val="both"/>
        <w:rPr>
          <w:rFonts w:ascii="Times New Roman" w:hAnsi="Times New Roman"/>
          <w:sz w:val="24"/>
          <w:szCs w:val="24"/>
        </w:rPr>
      </w:pPr>
      <w:r w:rsidRPr="006B19A6">
        <w:rPr>
          <w:rFonts w:ascii="Times New Roman" w:hAnsi="Times New Roman"/>
          <w:sz w:val="24"/>
          <w:szCs w:val="24"/>
        </w:rPr>
        <w:t>Vállalkozó teljesítésének elválaszthatatlan része az építési munkák befejezését követően a teljes tereprendezés.</w:t>
      </w:r>
    </w:p>
    <w:p w:rsidR="006B19A6" w:rsidRDefault="006B19A6" w:rsidP="006B19A6">
      <w:pPr>
        <w:numPr>
          <w:ilvl w:val="0"/>
          <w:numId w:val="24"/>
        </w:numPr>
        <w:spacing w:after="0" w:line="276" w:lineRule="auto"/>
        <w:ind w:left="0" w:hanging="357"/>
        <w:jc w:val="both"/>
        <w:rPr>
          <w:rFonts w:ascii="Times New Roman" w:hAnsi="Times New Roman"/>
          <w:sz w:val="24"/>
          <w:szCs w:val="24"/>
        </w:rPr>
      </w:pPr>
      <w:r w:rsidRPr="006B19A6">
        <w:rPr>
          <w:rFonts w:ascii="Times New Roman" w:hAnsi="Times New Roman"/>
          <w:sz w:val="24"/>
          <w:szCs w:val="24"/>
        </w:rPr>
        <w:t xml:space="preserve">Amennyiben a szerződés bármilyen okból teljesítés előtt megszűnik, úgy a Vállalkozó haladéktalanul, legkésőbb 8 napon belül köteles a megszűnés napjáig végzett munkákat felmérni és a munkaterületet haladéktalanul a Megrendelőnek visszaadni. </w:t>
      </w:r>
    </w:p>
    <w:p w:rsidR="006B19A6" w:rsidRDefault="002466FB" w:rsidP="006B19A6">
      <w:pPr>
        <w:numPr>
          <w:ilvl w:val="0"/>
          <w:numId w:val="24"/>
        </w:numPr>
        <w:spacing w:after="0" w:line="276" w:lineRule="auto"/>
        <w:ind w:left="0" w:hanging="357"/>
        <w:jc w:val="both"/>
        <w:rPr>
          <w:rFonts w:ascii="Times New Roman" w:hAnsi="Times New Roman"/>
          <w:sz w:val="24"/>
          <w:szCs w:val="24"/>
        </w:rPr>
      </w:pPr>
      <w:r w:rsidRPr="006B19A6">
        <w:rPr>
          <w:rFonts w:ascii="Times New Roman" w:hAnsi="Times New Roman"/>
          <w:sz w:val="24"/>
          <w:szCs w:val="24"/>
        </w:rPr>
        <w:t>Vállalkozó köteles a Megrendelő utasításait betartani azzal, hogy az utasítási jog gyakorlására a Ptk. szabályai irányad</w:t>
      </w:r>
      <w:r w:rsidR="00057EA6" w:rsidRPr="006B19A6">
        <w:rPr>
          <w:rFonts w:ascii="Times New Roman" w:hAnsi="Times New Roman"/>
          <w:sz w:val="24"/>
          <w:szCs w:val="24"/>
        </w:rPr>
        <w:t>óak</w:t>
      </w:r>
      <w:r w:rsidRPr="006B19A6">
        <w:rPr>
          <w:rFonts w:ascii="Times New Roman" w:hAnsi="Times New Roman"/>
          <w:sz w:val="24"/>
          <w:szCs w:val="24"/>
        </w:rPr>
        <w:t xml:space="preserve">. </w:t>
      </w:r>
      <w:r w:rsidR="006B19A6" w:rsidRPr="006B19A6">
        <w:rPr>
          <w:rFonts w:ascii="Times New Roman" w:hAnsi="Times New Roman"/>
          <w:sz w:val="24"/>
          <w:szCs w:val="24"/>
        </w:rPr>
        <w:t xml:space="preserve">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w:t>
      </w:r>
      <w:r w:rsidRPr="006B19A6">
        <w:rPr>
          <w:rFonts w:ascii="Times New Roman" w:hAnsi="Times New Roman"/>
          <w:sz w:val="24"/>
          <w:szCs w:val="24"/>
        </w:rPr>
        <w:t>A felmondási vagy elállási jog csak akkor gyakorolható, ha más módon a szerződésszerű teljesítés nem biztosítható.</w:t>
      </w:r>
    </w:p>
    <w:p w:rsidR="006B19A6" w:rsidRDefault="002466FB" w:rsidP="006B19A6">
      <w:pPr>
        <w:numPr>
          <w:ilvl w:val="0"/>
          <w:numId w:val="24"/>
        </w:numPr>
        <w:spacing w:after="0" w:line="276" w:lineRule="auto"/>
        <w:ind w:left="0" w:hanging="357"/>
        <w:jc w:val="both"/>
        <w:rPr>
          <w:rFonts w:ascii="Times New Roman" w:hAnsi="Times New Roman"/>
          <w:sz w:val="24"/>
          <w:szCs w:val="24"/>
        </w:rPr>
      </w:pPr>
      <w:r w:rsidRPr="006B19A6">
        <w:rPr>
          <w:rFonts w:ascii="Times New Roman" w:hAnsi="Times New Roman"/>
          <w:sz w:val="24"/>
          <w:szCs w:val="24"/>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rsidR="006B19A6" w:rsidRDefault="006B19A6" w:rsidP="006B19A6">
      <w:pPr>
        <w:numPr>
          <w:ilvl w:val="0"/>
          <w:numId w:val="24"/>
        </w:numPr>
        <w:spacing w:after="0" w:line="276" w:lineRule="auto"/>
        <w:ind w:left="0" w:hanging="357"/>
        <w:jc w:val="both"/>
        <w:rPr>
          <w:rFonts w:ascii="Times New Roman" w:hAnsi="Times New Roman"/>
          <w:sz w:val="24"/>
          <w:szCs w:val="24"/>
        </w:rPr>
      </w:pPr>
      <w:r w:rsidRPr="006B19A6">
        <w:rPr>
          <w:rFonts w:ascii="Times New Roman" w:hAnsi="Times New Roman"/>
          <w:sz w:val="24"/>
          <w:szCs w:val="24"/>
        </w:rPr>
        <w:t>Vállalkozó feladatát képezik a 191/2009. (IX.15.) Korm. rend. 12.§ (2) bekezdésében, valamint az 1997. évi LXXVIII. Tv. (</w:t>
      </w:r>
      <w:proofErr w:type="spellStart"/>
      <w:r w:rsidRPr="006B19A6">
        <w:rPr>
          <w:rFonts w:ascii="Times New Roman" w:hAnsi="Times New Roman"/>
          <w:sz w:val="24"/>
          <w:szCs w:val="24"/>
        </w:rPr>
        <w:t>Étv</w:t>
      </w:r>
      <w:proofErr w:type="spellEnd"/>
      <w:r w:rsidRPr="006B19A6">
        <w:rPr>
          <w:rFonts w:ascii="Times New Roman" w:hAnsi="Times New Roman"/>
          <w:sz w:val="24"/>
          <w:szCs w:val="24"/>
        </w:rPr>
        <w:t xml:space="preserve">.) 40.§ (1) és 43.§ (2) bekezdéseiben foglaltak. </w:t>
      </w:r>
    </w:p>
    <w:p w:rsidR="002D2309" w:rsidRDefault="002466FB" w:rsidP="002D2309">
      <w:pPr>
        <w:numPr>
          <w:ilvl w:val="0"/>
          <w:numId w:val="24"/>
        </w:numPr>
        <w:spacing w:after="0" w:line="276" w:lineRule="auto"/>
        <w:ind w:left="0" w:hanging="357"/>
        <w:jc w:val="both"/>
        <w:rPr>
          <w:rFonts w:ascii="Times New Roman" w:hAnsi="Times New Roman"/>
          <w:sz w:val="24"/>
          <w:szCs w:val="24"/>
        </w:rPr>
      </w:pPr>
      <w:r w:rsidRPr="006B19A6">
        <w:rPr>
          <w:rFonts w:ascii="Times New Roman" w:hAnsi="Times New Roman"/>
          <w:sz w:val="24"/>
          <w:szCs w:val="24"/>
        </w:rPr>
        <w:t xml:space="preserve">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w:t>
      </w:r>
      <w:r w:rsidRPr="006B19A6">
        <w:rPr>
          <w:rFonts w:ascii="Times New Roman" w:hAnsi="Times New Roman"/>
          <w:sz w:val="24"/>
          <w:szCs w:val="24"/>
        </w:rPr>
        <w:lastRenderedPageBreak/>
        <w:t>során az alvállalkozói változásokat a Megrendelőnek írásban tudomására hozni. Az előzőekről Vállalkozó köteles alvállalkozóját írásban értesíteni.</w:t>
      </w:r>
    </w:p>
    <w:p w:rsidR="002D2309" w:rsidRDefault="002466FB" w:rsidP="002D2309">
      <w:pPr>
        <w:numPr>
          <w:ilvl w:val="0"/>
          <w:numId w:val="24"/>
        </w:numPr>
        <w:spacing w:after="0" w:line="276" w:lineRule="auto"/>
        <w:ind w:left="0" w:hanging="357"/>
        <w:jc w:val="both"/>
        <w:rPr>
          <w:rFonts w:ascii="Times New Roman" w:hAnsi="Times New Roman"/>
          <w:sz w:val="24"/>
          <w:szCs w:val="24"/>
        </w:rPr>
      </w:pPr>
      <w:r w:rsidRPr="002D2309">
        <w:rPr>
          <w:rFonts w:ascii="Times New Roman" w:hAnsi="Times New Roman"/>
          <w:sz w:val="24"/>
          <w:szCs w:val="24"/>
        </w:rPr>
        <w:t>Amennyiben a szerződés bármilyen okból teljesítés előtt megszűnne, úgy a Vállalkozó haladéktalanul 3 napon belül köteles a megszűnés napjáig végzett munkákat felmérni, és a munkaterületet a Megrendelőnek visszaadni.</w:t>
      </w:r>
    </w:p>
    <w:p w:rsidR="002D2309" w:rsidRDefault="002466FB" w:rsidP="002D2309">
      <w:pPr>
        <w:numPr>
          <w:ilvl w:val="0"/>
          <w:numId w:val="24"/>
        </w:numPr>
        <w:spacing w:after="0" w:line="276" w:lineRule="auto"/>
        <w:ind w:left="0" w:hanging="357"/>
        <w:jc w:val="both"/>
        <w:rPr>
          <w:rFonts w:ascii="Times New Roman" w:hAnsi="Times New Roman"/>
          <w:sz w:val="24"/>
          <w:szCs w:val="24"/>
        </w:rPr>
      </w:pPr>
      <w:r w:rsidRPr="002D2309">
        <w:rPr>
          <w:rFonts w:ascii="Times New Roman" w:hAnsi="Times New Roman"/>
          <w:sz w:val="24"/>
          <w:szCs w:val="24"/>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2D2309" w:rsidRDefault="002466FB" w:rsidP="002D2309">
      <w:pPr>
        <w:numPr>
          <w:ilvl w:val="0"/>
          <w:numId w:val="24"/>
        </w:numPr>
        <w:spacing w:after="0" w:line="276" w:lineRule="auto"/>
        <w:ind w:left="0" w:hanging="357"/>
        <w:jc w:val="both"/>
        <w:rPr>
          <w:rFonts w:ascii="Times New Roman" w:hAnsi="Times New Roman"/>
          <w:sz w:val="24"/>
          <w:szCs w:val="24"/>
        </w:rPr>
      </w:pPr>
      <w:r w:rsidRPr="002D2309">
        <w:rPr>
          <w:rFonts w:ascii="Times New Roman" w:hAnsi="Times New Roman"/>
          <w:sz w:val="24"/>
          <w:szCs w:val="24"/>
        </w:rPr>
        <w:t>Vállalkozó – kártérítési felelősség mellett - köteles az általa használt közutakat folyamatosan rendben tartani, az általa igénybe vett gépjárművekről lehullott anyagoktól haladéktalanul továbbá a tevékenységével kapcsolatban okozott állapotromlást a szerződés teljesítéséig teljes körűen saját költségén helyreállítani, melynek ellenértékét a vállalkozói díj tartalmazza teljes körűen.</w:t>
      </w:r>
    </w:p>
    <w:p w:rsidR="002D2309" w:rsidRDefault="002466FB" w:rsidP="002D2309">
      <w:pPr>
        <w:numPr>
          <w:ilvl w:val="0"/>
          <w:numId w:val="24"/>
        </w:numPr>
        <w:spacing w:after="0" w:line="276" w:lineRule="auto"/>
        <w:ind w:left="0" w:hanging="357"/>
        <w:jc w:val="both"/>
        <w:rPr>
          <w:rFonts w:ascii="Times New Roman" w:hAnsi="Times New Roman"/>
          <w:sz w:val="24"/>
          <w:szCs w:val="24"/>
        </w:rPr>
      </w:pPr>
      <w:r w:rsidRPr="002D2309">
        <w:rPr>
          <w:rFonts w:ascii="Times New Roman" w:hAnsi="Times New Roman"/>
          <w:sz w:val="24"/>
          <w:szCs w:val="24"/>
        </w:rPr>
        <w:t>A Vállalkozó teljesítésre vonatkozó fentebb részletezett szabályok bármelyikének megsértése súlyos szerződésszegésnek minősül.</w:t>
      </w:r>
    </w:p>
    <w:p w:rsidR="00E67F58" w:rsidRPr="002D2309" w:rsidRDefault="00E67F58" w:rsidP="002D2309">
      <w:pPr>
        <w:numPr>
          <w:ilvl w:val="0"/>
          <w:numId w:val="24"/>
        </w:numPr>
        <w:spacing w:after="0" w:line="276" w:lineRule="auto"/>
        <w:ind w:left="0" w:hanging="357"/>
        <w:jc w:val="both"/>
        <w:rPr>
          <w:rFonts w:ascii="Times New Roman" w:hAnsi="Times New Roman"/>
          <w:sz w:val="24"/>
          <w:szCs w:val="24"/>
        </w:rPr>
      </w:pPr>
      <w:r w:rsidRPr="002D2309">
        <w:rPr>
          <w:rFonts w:ascii="Times New Roman" w:hAnsi="Times New Roman"/>
          <w:sz w:val="24"/>
          <w:szCs w:val="24"/>
        </w:rPr>
        <w:t>Tekintettel arra, hogy jelen szerződés közbeszerzési eljárás eredményeképpen jött létre Felek rögzítik a nyertes ajánlatban megajánlott minőségi szempontot, amely az ajánlatban értékelésre került: A teljesítésbe bevonásra kerülő építésvezető szakember neve</w:t>
      </w:r>
      <w:proofErr w:type="gramStart"/>
      <w:r w:rsidRPr="002D2309">
        <w:rPr>
          <w:rFonts w:ascii="Times New Roman" w:hAnsi="Times New Roman"/>
          <w:sz w:val="24"/>
          <w:szCs w:val="24"/>
        </w:rPr>
        <w:t>: …</w:t>
      </w:r>
      <w:proofErr w:type="gramEnd"/>
      <w:r w:rsidRPr="002D2309">
        <w:rPr>
          <w:rFonts w:ascii="Times New Roman" w:hAnsi="Times New Roman"/>
          <w:sz w:val="24"/>
          <w:szCs w:val="24"/>
        </w:rPr>
        <w:t>…………….. és szakmai tapasztalata ……… (hónap) (ajánlati elem legkedvezőbb mértéke: 48 hónap).</w:t>
      </w:r>
    </w:p>
    <w:p w:rsidR="00313F08" w:rsidRPr="00DF674F" w:rsidRDefault="00313F08" w:rsidP="00704F08">
      <w:pPr>
        <w:spacing w:after="0" w:line="276" w:lineRule="auto"/>
        <w:jc w:val="both"/>
        <w:rPr>
          <w:rFonts w:ascii="Times New Roman" w:hAnsi="Times New Roman"/>
          <w:sz w:val="24"/>
          <w:szCs w:val="24"/>
        </w:rPr>
      </w:pPr>
    </w:p>
    <w:p w:rsidR="002466FB" w:rsidRPr="00050D3D" w:rsidRDefault="002466FB" w:rsidP="003C71D9">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 xml:space="preserve">Kapcsolattartás, </w:t>
      </w:r>
      <w:proofErr w:type="spellStart"/>
      <w:r w:rsidRPr="00050D3D">
        <w:rPr>
          <w:rFonts w:ascii="Times New Roman" w:hAnsi="Times New Roman"/>
          <w:b/>
          <w:szCs w:val="24"/>
        </w:rPr>
        <w:t>jognyilatkozattétel</w:t>
      </w:r>
      <w:proofErr w:type="spellEnd"/>
      <w:r w:rsidRPr="00050D3D">
        <w:rPr>
          <w:rFonts w:ascii="Times New Roman" w:hAnsi="Times New Roman"/>
          <w:b/>
          <w:szCs w:val="24"/>
        </w:rPr>
        <w:t>, titoktartási szabályok</w:t>
      </w:r>
    </w:p>
    <w:p w:rsidR="002466FB" w:rsidRPr="00DF674F" w:rsidRDefault="002466FB" w:rsidP="002466FB">
      <w:pPr>
        <w:spacing w:after="0" w:line="276" w:lineRule="auto"/>
        <w:rPr>
          <w:rFonts w:ascii="Times New Roman" w:hAnsi="Times New Roman"/>
          <w:b/>
          <w:sz w:val="24"/>
          <w:szCs w:val="24"/>
        </w:rPr>
      </w:pP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kijelentik, hogy minden olyan adatot, tényt, információt mely jelen szerződés keretein belül a másik féllel kapcsolatban a tudomásukra jut, titokként kezelnek, kivéve melynek nyilvánosságra hozatalát jogszabály előírja.</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titoktartási kötelezettség megszegéséből eredő kárért az ezért felelős fél kártérítési kötelezettséggel tartozik. </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066A1" w:rsidRDefault="002466FB" w:rsidP="00E066A1">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E066A1" w:rsidRDefault="00E066A1" w:rsidP="00E066A1">
      <w:pPr>
        <w:numPr>
          <w:ilvl w:val="0"/>
          <w:numId w:val="26"/>
        </w:numPr>
        <w:spacing w:after="0" w:line="276" w:lineRule="auto"/>
        <w:ind w:left="0"/>
        <w:jc w:val="both"/>
        <w:rPr>
          <w:rFonts w:ascii="Times New Roman" w:hAnsi="Times New Roman"/>
          <w:sz w:val="28"/>
          <w:szCs w:val="24"/>
        </w:rPr>
      </w:pPr>
      <w:r w:rsidRPr="00E066A1">
        <w:rPr>
          <w:rFonts w:ascii="Times New Roman" w:hAnsi="Times New Roman"/>
          <w:sz w:val="24"/>
          <w:szCs w:val="24"/>
        </w:rPr>
        <w:lastRenderedPageBreak/>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E066A1" w:rsidRPr="00E066A1" w:rsidRDefault="00E066A1" w:rsidP="00E066A1">
      <w:pPr>
        <w:numPr>
          <w:ilvl w:val="0"/>
          <w:numId w:val="26"/>
        </w:numPr>
        <w:spacing w:after="0" w:line="276" w:lineRule="auto"/>
        <w:ind w:left="0"/>
        <w:jc w:val="both"/>
        <w:rPr>
          <w:rFonts w:ascii="Times New Roman" w:hAnsi="Times New Roman"/>
          <w:sz w:val="28"/>
          <w:szCs w:val="24"/>
        </w:rPr>
      </w:pPr>
      <w:r w:rsidRPr="00E066A1">
        <w:rPr>
          <w:rFonts w:ascii="Times New Roman" w:hAnsi="Times New Roman"/>
          <w:sz w:val="24"/>
          <w:szCs w:val="24"/>
        </w:rPr>
        <w:t xml:space="preserve">Megrendelő a Kbt. 142. § (1) bekezdés alapján köteles dokumentálni a szerződés teljesítésére 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 Megrendelő tudomásul veszi, hogy a Kbt. 2. § (1)-(4) bekezdésében foglalt alapelvek megsértését valósítja meg Megrendelő részéről a szerződésszegésből eredő igények érvényesítésének elmaradása (ide nem értve a felmondás vagy elállás jogának gyakorlását), ha </w:t>
      </w:r>
    </w:p>
    <w:p w:rsidR="00E066A1" w:rsidRPr="00486D99" w:rsidRDefault="00E066A1" w:rsidP="00E066A1">
      <w:pPr>
        <w:spacing w:after="0" w:line="276" w:lineRule="auto"/>
        <w:ind w:left="502"/>
        <w:jc w:val="both"/>
        <w:rPr>
          <w:rFonts w:ascii="Times New Roman" w:hAnsi="Times New Roman"/>
          <w:sz w:val="24"/>
          <w:szCs w:val="24"/>
        </w:rPr>
      </w:pPr>
      <w:proofErr w:type="gramStart"/>
      <w:r w:rsidRPr="00486D99">
        <w:rPr>
          <w:rFonts w:ascii="Times New Roman" w:hAnsi="Times New Roman"/>
          <w:sz w:val="24"/>
          <w:szCs w:val="24"/>
        </w:rPr>
        <w:t>a</w:t>
      </w:r>
      <w:proofErr w:type="gramEnd"/>
      <w:r w:rsidRPr="00486D99">
        <w:rPr>
          <w:rFonts w:ascii="Times New Roman" w:hAnsi="Times New Roman"/>
          <w:sz w:val="24"/>
          <w:szCs w:val="24"/>
        </w:rPr>
        <w:t xml:space="preserve">) </w:t>
      </w:r>
      <w:proofErr w:type="spellStart"/>
      <w:r w:rsidRPr="00486D99">
        <w:rPr>
          <w:rFonts w:ascii="Times New Roman" w:hAnsi="Times New Roman"/>
          <w:sz w:val="24"/>
          <w:szCs w:val="24"/>
        </w:rPr>
        <w:t>a</w:t>
      </w:r>
      <w:proofErr w:type="spellEnd"/>
      <w:r w:rsidRPr="00486D99">
        <w:rPr>
          <w:rFonts w:ascii="Times New Roman" w:hAnsi="Times New Roman"/>
          <w:sz w:val="24"/>
          <w:szCs w:val="24"/>
        </w:rPr>
        <w:t xml:space="preserve"> szerződésszegés olyan kötelezettség szerződésszerű teljesítésének elmaradásával valósul meg, amelyet Megrendelő a közbeszerzési eljárásban az ajánlatok értékelése során figyelembe vett; vagy </w:t>
      </w:r>
    </w:p>
    <w:p w:rsidR="00E066A1" w:rsidRDefault="00E066A1" w:rsidP="00E066A1">
      <w:pPr>
        <w:spacing w:after="0" w:line="276" w:lineRule="auto"/>
        <w:ind w:left="502"/>
        <w:jc w:val="both"/>
        <w:rPr>
          <w:rFonts w:ascii="Times New Roman" w:hAnsi="Times New Roman"/>
          <w:sz w:val="24"/>
          <w:szCs w:val="24"/>
        </w:rPr>
      </w:pPr>
      <w:r w:rsidRPr="00486D99">
        <w:rPr>
          <w:rFonts w:ascii="Times New Roman" w:hAnsi="Times New Roman"/>
          <w:sz w:val="24"/>
          <w:szCs w:val="24"/>
        </w:rPr>
        <w:t>b) a szerződésszegés eredményeként a teljesítés a szerződés tartalmától olyan mértékben tér el, amely - ha a felek szerződésüket így módosították volna - szerződésmódosításként a Kbt. 141. § (6) bekezdése szerint l</w:t>
      </w:r>
      <w:r>
        <w:rPr>
          <w:rFonts w:ascii="Times New Roman" w:hAnsi="Times New Roman"/>
          <w:sz w:val="24"/>
          <w:szCs w:val="24"/>
        </w:rPr>
        <w:t>ényeges módosításnak minősülne.</w:t>
      </w:r>
    </w:p>
    <w:p w:rsidR="002466FB" w:rsidRPr="00D60D13" w:rsidRDefault="002466FB" w:rsidP="00E066A1">
      <w:pPr>
        <w:spacing w:after="0" w:line="276" w:lineRule="auto"/>
        <w:rPr>
          <w:rFonts w:ascii="Times New Roman" w:hAnsi="Times New Roman"/>
          <w:sz w:val="28"/>
          <w:szCs w:val="24"/>
        </w:rPr>
      </w:pPr>
      <w:r w:rsidRPr="00D60D13">
        <w:rPr>
          <w:rFonts w:ascii="Times New Roman" w:hAnsi="Times New Roman"/>
          <w:sz w:val="24"/>
          <w:szCs w:val="24"/>
        </w:rPr>
        <w:t>Felek kifejezetten rögzítik, hogy tudomásuk van arról, hogy Megrendelő köteles a Közbeszerzési Hatóságnak bejelenteni, ha</w:t>
      </w:r>
    </w:p>
    <w:p w:rsidR="002466FB" w:rsidRPr="00DF674F" w:rsidRDefault="002466FB" w:rsidP="00E066A1">
      <w:pPr>
        <w:numPr>
          <w:ilvl w:val="1"/>
          <w:numId w:val="42"/>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2466FB" w:rsidRPr="00DF674F" w:rsidRDefault="002466FB" w:rsidP="00E066A1">
      <w:pPr>
        <w:numPr>
          <w:ilvl w:val="1"/>
          <w:numId w:val="42"/>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2466FB" w:rsidRPr="00DF674F" w:rsidRDefault="002466FB" w:rsidP="00E066A1">
      <w:pPr>
        <w:numPr>
          <w:ilvl w:val="0"/>
          <w:numId w:val="26"/>
        </w:numPr>
        <w:spacing w:after="0" w:line="276" w:lineRule="auto"/>
        <w:jc w:val="both"/>
        <w:rPr>
          <w:rFonts w:ascii="Times New Roman" w:hAnsi="Times New Roman"/>
          <w:sz w:val="24"/>
          <w:szCs w:val="24"/>
        </w:rPr>
      </w:pPr>
      <w:r w:rsidRPr="00DF674F">
        <w:rPr>
          <w:rFonts w:ascii="Times New Roman" w:hAnsi="Times New Roman"/>
          <w:sz w:val="24"/>
          <w:szCs w:val="24"/>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2466FB" w:rsidRPr="00DF674F" w:rsidRDefault="002466FB" w:rsidP="00E066A1">
      <w:pPr>
        <w:numPr>
          <w:ilvl w:val="0"/>
          <w:numId w:val="26"/>
        </w:numPr>
        <w:spacing w:after="0" w:line="276" w:lineRule="auto"/>
        <w:jc w:val="both"/>
        <w:rPr>
          <w:rFonts w:ascii="Times New Roman" w:hAnsi="Times New Roman"/>
          <w:sz w:val="24"/>
          <w:szCs w:val="24"/>
        </w:rPr>
      </w:pPr>
      <w:r w:rsidRPr="00DF674F">
        <w:rPr>
          <w:rFonts w:ascii="Times New Roman" w:hAnsi="Times New Roman"/>
          <w:sz w:val="24"/>
          <w:szCs w:val="24"/>
        </w:rPr>
        <w:t xml:space="preserve">Jelen szerződéssel kapcsolatban joghatályos nyilatkozattételre jogosult személyek az alábbiak, akik jognyilatkozataikat kizárólag írásban, az átvétel idejét igazoló módon </w:t>
      </w:r>
      <w:r w:rsidRPr="00DF674F">
        <w:rPr>
          <w:rFonts w:ascii="Times New Roman" w:hAnsi="Times New Roman"/>
          <w:sz w:val="24"/>
          <w:szCs w:val="24"/>
        </w:rPr>
        <w:lastRenderedPageBreak/>
        <w:t>tehetik meg érvényesen. Felek ez alatt értik a telefax, ill. az e-mail üzenetek váltását, ha annak átvétele igazolható, valamint az építési naplóba az arra jogosult által tett bejegyzést is:</w:t>
      </w:r>
    </w:p>
    <w:p w:rsidR="002466FB" w:rsidRPr="00DF674F" w:rsidRDefault="002466FB" w:rsidP="002466FB">
      <w:pPr>
        <w:spacing w:after="0" w:line="276" w:lineRule="auto"/>
        <w:jc w:val="both"/>
        <w:rPr>
          <w:rFonts w:ascii="Times New Roman" w:hAnsi="Times New Roman"/>
          <w:sz w:val="24"/>
          <w:szCs w:val="24"/>
        </w:rPr>
      </w:pPr>
    </w:p>
    <w:p w:rsidR="002466FB" w:rsidRPr="00DF674F" w:rsidRDefault="002466FB" w:rsidP="002466FB">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Megrendelő részéről:</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Cím</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proofErr w:type="gramStart"/>
      <w:r w:rsidRPr="00DF674F">
        <w:rPr>
          <w:rFonts w:ascii="Times New Roman" w:hAnsi="Times New Roman"/>
          <w:sz w:val="24"/>
          <w:szCs w:val="24"/>
        </w:rPr>
        <w:t>e-mail</w:t>
      </w:r>
      <w:proofErr w:type="gramEnd"/>
      <w:r w:rsidRPr="00DF674F">
        <w:rPr>
          <w:rFonts w:ascii="Times New Roman" w:hAnsi="Times New Roman"/>
          <w:sz w:val="24"/>
          <w:szCs w:val="24"/>
        </w:rPr>
        <w:t>: ………………………………..</w:t>
      </w:r>
    </w:p>
    <w:p w:rsidR="002466FB" w:rsidRPr="00DF674F" w:rsidRDefault="002466FB" w:rsidP="002466FB">
      <w:pPr>
        <w:tabs>
          <w:tab w:val="left" w:pos="3119"/>
        </w:tabs>
        <w:spacing w:after="0" w:line="276" w:lineRule="auto"/>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w:t>
      </w:r>
    </w:p>
    <w:p w:rsidR="002466FB" w:rsidRPr="00DF674F" w:rsidRDefault="002466FB" w:rsidP="002466FB">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 xml:space="preserve">Vállalkozó részéről: </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 xml:space="preserve">Vállalkozó felelős műszaki </w:t>
      </w:r>
      <w:r w:rsidRPr="00313F08">
        <w:rPr>
          <w:rFonts w:ascii="Times New Roman" w:hAnsi="Times New Roman"/>
          <w:b/>
          <w:sz w:val="24"/>
          <w:szCs w:val="24"/>
        </w:rPr>
        <w:t>vezetője:</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Jogosultsági száma</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Címe</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spacing w:after="0" w:line="276" w:lineRule="auto"/>
        <w:jc w:val="both"/>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spacing w:after="0" w:line="276" w:lineRule="auto"/>
        <w:jc w:val="both"/>
        <w:rPr>
          <w:rFonts w:ascii="Times New Roman" w:hAnsi="Times New Roman"/>
          <w:sz w:val="24"/>
          <w:szCs w:val="24"/>
        </w:rPr>
      </w:pPr>
    </w:p>
    <w:p w:rsidR="002466FB" w:rsidRPr="00D60D13" w:rsidRDefault="002466FB" w:rsidP="00E066A1">
      <w:pPr>
        <w:numPr>
          <w:ilvl w:val="0"/>
          <w:numId w:val="26"/>
        </w:numPr>
        <w:spacing w:after="0" w:line="276" w:lineRule="auto"/>
        <w:jc w:val="both"/>
        <w:rPr>
          <w:rFonts w:ascii="Times New Roman" w:hAnsi="Times New Roman"/>
          <w:b/>
          <w:sz w:val="24"/>
          <w:szCs w:val="24"/>
        </w:rPr>
      </w:pPr>
      <w:r w:rsidRPr="00DF674F">
        <w:rPr>
          <w:rFonts w:ascii="Times New Roman" w:hAnsi="Times New Roman"/>
          <w:sz w:val="24"/>
          <w:szCs w:val="24"/>
        </w:rPr>
        <w:t xml:space="preserve">A Megrendelő a 191/2009. (IX.15.) Korm. r. 16.§ (1) b) pontja alapján a teljesítést műszaki ellenőr igénybevételével ellenőrzi. </w:t>
      </w:r>
      <w:r w:rsidRPr="00D60D13">
        <w:rPr>
          <w:rFonts w:ascii="Times New Roman" w:hAnsi="Times New Roman"/>
          <w:b/>
          <w:sz w:val="24"/>
          <w:szCs w:val="24"/>
        </w:rPr>
        <w:t>A műszaki ellenőr adatai:</w:t>
      </w:r>
    </w:p>
    <w:p w:rsidR="002466FB" w:rsidRPr="00DF674F" w:rsidRDefault="002466FB" w:rsidP="003C71D9">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Cégnév:</w:t>
      </w:r>
      <w:r w:rsidRPr="00DF674F">
        <w:rPr>
          <w:rFonts w:ascii="Times New Roman" w:hAnsi="Times New Roman"/>
          <w:sz w:val="24"/>
          <w:szCs w:val="24"/>
        </w:rPr>
        <w:tab/>
      </w:r>
      <w:proofErr w:type="gramStart"/>
      <w:r w:rsidRPr="00DF674F">
        <w:rPr>
          <w:rFonts w:ascii="Times New Roman" w:hAnsi="Times New Roman"/>
          <w:sz w:val="24"/>
          <w:szCs w:val="24"/>
        </w:rPr>
        <w:t>…………………………………..</w:t>
      </w:r>
      <w:proofErr w:type="gramEnd"/>
    </w:p>
    <w:p w:rsidR="002466FB" w:rsidRPr="00DF674F" w:rsidRDefault="002466FB" w:rsidP="003C71D9">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Székhely:</w:t>
      </w:r>
      <w:r w:rsidRPr="00DF674F">
        <w:rPr>
          <w:rFonts w:ascii="Times New Roman" w:hAnsi="Times New Roman"/>
          <w:sz w:val="24"/>
          <w:szCs w:val="24"/>
        </w:rPr>
        <w:tab/>
      </w:r>
      <w:proofErr w:type="gramStart"/>
      <w:r w:rsidRPr="00DF674F">
        <w:rPr>
          <w:rFonts w:ascii="Times New Roman" w:hAnsi="Times New Roman"/>
          <w:sz w:val="24"/>
          <w:szCs w:val="24"/>
        </w:rPr>
        <w:t>…………………………………..</w:t>
      </w:r>
      <w:proofErr w:type="gramEnd"/>
    </w:p>
    <w:p w:rsidR="002466FB" w:rsidRPr="00DF674F" w:rsidRDefault="002466FB" w:rsidP="003C71D9">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eljáró műszaki ellenőr neve, elérhetősége</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313F08" w:rsidRDefault="002466FB" w:rsidP="003C71D9">
      <w:pPr>
        <w:numPr>
          <w:ilvl w:val="1"/>
          <w:numId w:val="12"/>
        </w:numPr>
        <w:spacing w:after="0" w:line="276" w:lineRule="auto"/>
        <w:jc w:val="both"/>
        <w:rPr>
          <w:rFonts w:ascii="Times New Roman" w:hAnsi="Times New Roman"/>
          <w:sz w:val="24"/>
          <w:szCs w:val="24"/>
        </w:rPr>
      </w:pPr>
      <w:r w:rsidRPr="00313F08">
        <w:rPr>
          <w:rFonts w:ascii="Times New Roman" w:hAnsi="Times New Roman"/>
          <w:sz w:val="24"/>
          <w:szCs w:val="24"/>
        </w:rPr>
        <w:t>nyilvántartási azonosító:</w:t>
      </w:r>
    </w:p>
    <w:p w:rsidR="00592EC3" w:rsidRPr="00313F08" w:rsidRDefault="00592EC3" w:rsidP="003C71D9">
      <w:pPr>
        <w:numPr>
          <w:ilvl w:val="1"/>
          <w:numId w:val="12"/>
        </w:numPr>
        <w:spacing w:after="0" w:line="276" w:lineRule="auto"/>
        <w:jc w:val="both"/>
        <w:rPr>
          <w:rFonts w:ascii="Times New Roman" w:hAnsi="Times New Roman"/>
          <w:sz w:val="24"/>
          <w:szCs w:val="24"/>
        </w:rPr>
      </w:pPr>
      <w:r w:rsidRPr="00313F08">
        <w:rPr>
          <w:rFonts w:ascii="Times New Roman" w:hAnsi="Times New Roman"/>
          <w:sz w:val="24"/>
          <w:szCs w:val="24"/>
        </w:rPr>
        <w:t>NÜJ szám:</w:t>
      </w:r>
    </w:p>
    <w:p w:rsidR="002466FB" w:rsidRPr="00313F08" w:rsidRDefault="002466FB" w:rsidP="00E066A1">
      <w:pPr>
        <w:numPr>
          <w:ilvl w:val="0"/>
          <w:numId w:val="26"/>
        </w:numPr>
        <w:spacing w:after="0" w:line="276" w:lineRule="auto"/>
        <w:jc w:val="both"/>
        <w:rPr>
          <w:rFonts w:ascii="Times New Roman" w:hAnsi="Times New Roman"/>
          <w:sz w:val="24"/>
          <w:szCs w:val="24"/>
        </w:rPr>
      </w:pPr>
      <w:r w:rsidRPr="00313F08">
        <w:rPr>
          <w:rFonts w:ascii="Times New Roman" w:hAnsi="Times New Roman"/>
          <w:sz w:val="24"/>
          <w:szCs w:val="24"/>
        </w:rPr>
        <w:t>A műszaki ellenőr a Megrendelő képviseletében jár el, de a szerződés módosítására, hatályának megszűntetésére nem jogosult.</w:t>
      </w:r>
    </w:p>
    <w:p w:rsidR="002466FB" w:rsidRPr="00313F08" w:rsidRDefault="002466FB" w:rsidP="00E066A1">
      <w:pPr>
        <w:numPr>
          <w:ilvl w:val="0"/>
          <w:numId w:val="26"/>
        </w:numPr>
        <w:spacing w:after="0" w:line="276" w:lineRule="auto"/>
        <w:jc w:val="both"/>
        <w:rPr>
          <w:rFonts w:ascii="Times New Roman" w:hAnsi="Times New Roman"/>
          <w:sz w:val="24"/>
          <w:szCs w:val="24"/>
        </w:rPr>
      </w:pPr>
      <w:r w:rsidRPr="00313F08">
        <w:rPr>
          <w:rFonts w:ascii="Times New Roman" w:hAnsi="Times New Roman"/>
          <w:sz w:val="24"/>
          <w:szCs w:val="24"/>
        </w:rPr>
        <w:t xml:space="preserve">Szerződő felek jelen szerződés teljesítése során kötelesek együttműködni. </w:t>
      </w:r>
    </w:p>
    <w:p w:rsidR="002466FB" w:rsidRPr="00DF674F" w:rsidRDefault="002466FB" w:rsidP="00E066A1">
      <w:pPr>
        <w:numPr>
          <w:ilvl w:val="0"/>
          <w:numId w:val="26"/>
        </w:numPr>
        <w:spacing w:after="0" w:line="276" w:lineRule="auto"/>
        <w:jc w:val="both"/>
        <w:rPr>
          <w:rFonts w:ascii="Times New Roman" w:hAnsi="Times New Roman"/>
          <w:sz w:val="24"/>
          <w:szCs w:val="24"/>
        </w:rPr>
      </w:pPr>
      <w:r w:rsidRPr="00313F08">
        <w:rPr>
          <w:rFonts w:ascii="Times New Roman" w:hAnsi="Times New Roman"/>
          <w:sz w:val="24"/>
          <w:szCs w:val="24"/>
        </w:rPr>
        <w:t>Megrendelő és Vállalkozó egymás írásbeli megkereséseire azok kézhezvételétől számítva 2 munkanapon belül írásban érdemi</w:t>
      </w:r>
      <w:r w:rsidRPr="00DF674F">
        <w:rPr>
          <w:rFonts w:ascii="Times New Roman" w:hAnsi="Times New Roman"/>
          <w:sz w:val="24"/>
          <w:szCs w:val="24"/>
        </w:rPr>
        <w:t xml:space="preserve"> nyilatkozatot kötelesek tenni. </w:t>
      </w:r>
    </w:p>
    <w:p w:rsidR="002466FB" w:rsidRPr="00DF674F" w:rsidRDefault="002466FB" w:rsidP="00E066A1">
      <w:pPr>
        <w:numPr>
          <w:ilvl w:val="0"/>
          <w:numId w:val="26"/>
        </w:numPr>
        <w:spacing w:after="0" w:line="276" w:lineRule="auto"/>
        <w:jc w:val="both"/>
        <w:rPr>
          <w:rFonts w:ascii="Times New Roman" w:hAnsi="Times New Roman"/>
          <w:sz w:val="24"/>
          <w:szCs w:val="24"/>
        </w:rPr>
      </w:pPr>
      <w:r w:rsidRPr="00DF674F">
        <w:rPr>
          <w:rFonts w:ascii="Times New Roman" w:hAnsi="Times New Roman"/>
          <w:sz w:val="24"/>
          <w:szCs w:val="24"/>
        </w:rPr>
        <w:t>Megrendelő képviselője jogosult a kivitelezés során bármikor a munka állását ellenőr</w:t>
      </w:r>
      <w:r w:rsidR="00E217C0">
        <w:rPr>
          <w:rFonts w:ascii="Times New Roman" w:hAnsi="Times New Roman"/>
          <w:sz w:val="24"/>
          <w:szCs w:val="24"/>
        </w:rPr>
        <w:t xml:space="preserve">izni, és ezek eredményéről az </w:t>
      </w:r>
      <w:r w:rsidRPr="00DF674F">
        <w:rPr>
          <w:rFonts w:ascii="Times New Roman" w:hAnsi="Times New Roman"/>
          <w:sz w:val="24"/>
          <w:szCs w:val="24"/>
        </w:rPr>
        <w:t xml:space="preserve">építési naplóba </w:t>
      </w:r>
      <w:proofErr w:type="gramStart"/>
      <w:r w:rsidRPr="00DF674F">
        <w:rPr>
          <w:rFonts w:ascii="Times New Roman" w:hAnsi="Times New Roman"/>
          <w:sz w:val="24"/>
          <w:szCs w:val="24"/>
        </w:rPr>
        <w:t>bejegyzéseket eszközölni</w:t>
      </w:r>
      <w:proofErr w:type="gramEnd"/>
      <w:r w:rsidRPr="00DF674F">
        <w:rPr>
          <w:rFonts w:ascii="Times New Roman" w:hAnsi="Times New Roman"/>
          <w:sz w:val="24"/>
          <w:szCs w:val="24"/>
        </w:rPr>
        <w:t>.</w:t>
      </w:r>
    </w:p>
    <w:p w:rsidR="002466FB" w:rsidRDefault="002466FB" w:rsidP="00E066A1">
      <w:pPr>
        <w:numPr>
          <w:ilvl w:val="0"/>
          <w:numId w:val="26"/>
        </w:numPr>
        <w:spacing w:after="0" w:line="276" w:lineRule="auto"/>
        <w:jc w:val="both"/>
        <w:rPr>
          <w:rFonts w:ascii="Times New Roman" w:hAnsi="Times New Roman"/>
          <w:sz w:val="24"/>
          <w:szCs w:val="24"/>
        </w:rPr>
      </w:pPr>
      <w:r w:rsidRPr="00DF674F">
        <w:rPr>
          <w:rFonts w:ascii="Times New Roman" w:hAnsi="Times New Roman"/>
          <w:sz w:val="24"/>
          <w:szCs w:val="24"/>
        </w:rPr>
        <w:t>Felek kifejezetten rögzítik, hogy a Vállalkozót nem mentesíti a hibás teljesítés jogkövetkezménye alól, ha a Megrendelő ellenőrzési kötelezettségét nem, vagy nem megfelelően teljesítette.</w:t>
      </w:r>
    </w:p>
    <w:p w:rsidR="00E217C0" w:rsidRPr="00313F08" w:rsidRDefault="00E217C0" w:rsidP="000826B4">
      <w:pPr>
        <w:spacing w:after="0" w:line="276" w:lineRule="auto"/>
        <w:jc w:val="both"/>
        <w:rPr>
          <w:rFonts w:ascii="Times New Roman" w:hAnsi="Times New Roman"/>
          <w:sz w:val="24"/>
          <w:szCs w:val="24"/>
        </w:rPr>
      </w:pPr>
    </w:p>
    <w:p w:rsidR="002466FB" w:rsidRPr="00050D3D" w:rsidRDefault="002466FB" w:rsidP="003C71D9">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A szerződés teljesítésével kapcsolatos átadás-átvételi eljárás</w:t>
      </w:r>
    </w:p>
    <w:p w:rsidR="002466FB" w:rsidRPr="00DF674F" w:rsidRDefault="002466FB" w:rsidP="002466FB">
      <w:pPr>
        <w:spacing w:after="0" w:line="276" w:lineRule="auto"/>
        <w:rPr>
          <w:rFonts w:ascii="Times New Roman" w:hAnsi="Times New Roman"/>
          <w:b/>
          <w:sz w:val="24"/>
          <w:szCs w:val="24"/>
        </w:rPr>
      </w:pPr>
    </w:p>
    <w:p w:rsidR="002466FB" w:rsidRPr="00313F08" w:rsidRDefault="002466FB" w:rsidP="003C71D9">
      <w:pPr>
        <w:numPr>
          <w:ilvl w:val="0"/>
          <w:numId w:val="13"/>
        </w:numPr>
        <w:spacing w:after="0" w:line="240" w:lineRule="auto"/>
        <w:ind w:left="0" w:hanging="425"/>
        <w:jc w:val="both"/>
        <w:rPr>
          <w:rFonts w:ascii="Times New Roman" w:hAnsi="Times New Roman"/>
          <w:sz w:val="24"/>
          <w:szCs w:val="24"/>
        </w:rPr>
      </w:pPr>
      <w:r w:rsidRPr="00313F08">
        <w:rPr>
          <w:rFonts w:ascii="Times New Roman" w:hAnsi="Times New Roman"/>
          <w:sz w:val="24"/>
          <w:szCs w:val="24"/>
        </w:rPr>
        <w:lastRenderedPageBreak/>
        <w:t xml:space="preserve">Az átadás-átvételi eljárás megkezdéséről Vállalkozó Megrendelőt köteles </w:t>
      </w:r>
      <w:proofErr w:type="spellStart"/>
      <w:r w:rsidRPr="00313F08">
        <w:rPr>
          <w:rFonts w:ascii="Times New Roman" w:hAnsi="Times New Roman"/>
          <w:sz w:val="24"/>
          <w:szCs w:val="24"/>
        </w:rPr>
        <w:t>készrejelentés</w:t>
      </w:r>
      <w:proofErr w:type="spellEnd"/>
      <w:r w:rsidRPr="00313F08">
        <w:rPr>
          <w:rFonts w:ascii="Times New Roman" w:hAnsi="Times New Roman"/>
          <w:sz w:val="24"/>
          <w:szCs w:val="24"/>
        </w:rPr>
        <w:t xml:space="preserve"> formájában írásban, a hatályos jogszabályi rendelkezéseknek megfelelően értesíteni. Megrendelő köteles az átadás-átvételi eljárást 8 munkanapon belül megkezdeni, és a Kbt. 135.§ (2) </w:t>
      </w:r>
      <w:proofErr w:type="spellStart"/>
      <w:r w:rsidRPr="00313F08">
        <w:rPr>
          <w:rFonts w:ascii="Times New Roman" w:hAnsi="Times New Roman"/>
          <w:sz w:val="24"/>
          <w:szCs w:val="24"/>
        </w:rPr>
        <w:t>bek</w:t>
      </w:r>
      <w:proofErr w:type="spellEnd"/>
      <w:r w:rsidRPr="00313F08">
        <w:rPr>
          <w:rFonts w:ascii="Times New Roman" w:hAnsi="Times New Roman"/>
          <w:sz w:val="24"/>
          <w:szCs w:val="24"/>
        </w:rPr>
        <w:t>. szerint lefolytatni, az ott meghatározott jogkövetkezmények terhe mellett.</w:t>
      </w:r>
      <w:r w:rsidR="002D5127" w:rsidRPr="00313F08">
        <w:rPr>
          <w:rFonts w:ascii="Arial" w:hAnsi="Arial" w:cs="Arial"/>
          <w:sz w:val="24"/>
          <w:szCs w:val="24"/>
          <w:lang w:eastAsia="hu-HU"/>
        </w:rPr>
        <w:t xml:space="preserve"> </w:t>
      </w:r>
      <w:r w:rsidR="002D5127" w:rsidRPr="00313F08">
        <w:rPr>
          <w:rFonts w:ascii="Times New Roman" w:hAnsi="Times New Roman"/>
          <w:sz w:val="24"/>
          <w:szCs w:val="24"/>
        </w:rPr>
        <w:t>Határidőben teljesít a Vállalkozó, ha az átadás-átvétel a szerződésben előírt teljesítési határidőn belül megkezdődik. Az átadás-átvétel időtartama harminc nap.</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w:t>
      </w:r>
      <w:proofErr w:type="gramStart"/>
      <w:r w:rsidRPr="00DF674F">
        <w:rPr>
          <w:rFonts w:ascii="Times New Roman" w:hAnsi="Times New Roman"/>
          <w:sz w:val="24"/>
          <w:szCs w:val="24"/>
        </w:rPr>
        <w:t>a(</w:t>
      </w:r>
      <w:proofErr w:type="gramEnd"/>
      <w:r w:rsidRPr="00DF674F">
        <w:rPr>
          <w:rFonts w:ascii="Times New Roman" w:hAnsi="Times New Roman"/>
          <w:sz w:val="24"/>
          <w:szCs w:val="24"/>
        </w:rPr>
        <w:t xml:space="preserve">z) </w:t>
      </w:r>
      <w:r w:rsidR="005F77D6">
        <w:rPr>
          <w:rFonts w:ascii="Times New Roman" w:hAnsi="Times New Roman"/>
          <w:sz w:val="24"/>
          <w:szCs w:val="24"/>
        </w:rPr>
        <w:t>15</w:t>
      </w:r>
      <w:bookmarkStart w:id="68" w:name="_GoBack"/>
      <w:bookmarkEnd w:id="68"/>
      <w:r w:rsidRPr="00313F08">
        <w:rPr>
          <w:rFonts w:ascii="Times New Roman" w:hAnsi="Times New Roman"/>
          <w:sz w:val="24"/>
          <w:szCs w:val="24"/>
        </w:rPr>
        <w:t xml:space="preserve"> napot.</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Az átvétel feltétele különösen 2 pld. átadás-átvételi (megvalósulási) dokumentáció átadása Megrendelőnek, mely különösen a következőket tartalmazza, amennyiben az a tárgyi beruházás vonatkozásában releváns:</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kivitelezői nyilatkozatot,</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megvalósulási terveket,</w:t>
      </w:r>
    </w:p>
    <w:p w:rsidR="002466FB"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felelős műszaki vezetői nyilatkozatot,</w:t>
      </w:r>
    </w:p>
    <w:p w:rsidR="00F8331B" w:rsidRPr="00313F08" w:rsidRDefault="00F8331B" w:rsidP="003C71D9">
      <w:pPr>
        <w:numPr>
          <w:ilvl w:val="2"/>
          <w:numId w:val="13"/>
        </w:numPr>
        <w:spacing w:after="0" w:line="276" w:lineRule="auto"/>
        <w:jc w:val="both"/>
        <w:rPr>
          <w:rFonts w:ascii="Times New Roman" w:hAnsi="Times New Roman"/>
          <w:sz w:val="24"/>
          <w:szCs w:val="24"/>
        </w:rPr>
      </w:pPr>
      <w:r w:rsidRPr="00313F08">
        <w:rPr>
          <w:rFonts w:ascii="Times New Roman" w:hAnsi="Times New Roman"/>
          <w:sz w:val="24"/>
          <w:szCs w:val="24"/>
        </w:rPr>
        <w:t xml:space="preserve">építési naplót, </w:t>
      </w:r>
    </w:p>
    <w:p w:rsidR="002466FB" w:rsidRPr="00DF674F" w:rsidRDefault="002466FB" w:rsidP="003C71D9">
      <w:pPr>
        <w:numPr>
          <w:ilvl w:val="2"/>
          <w:numId w:val="13"/>
        </w:numPr>
        <w:spacing w:after="0" w:line="276" w:lineRule="auto"/>
        <w:jc w:val="both"/>
        <w:rPr>
          <w:rFonts w:ascii="Times New Roman" w:hAnsi="Times New Roman"/>
          <w:sz w:val="24"/>
          <w:szCs w:val="24"/>
        </w:rPr>
      </w:pPr>
      <w:proofErr w:type="spellStart"/>
      <w:r w:rsidRPr="00313F08">
        <w:rPr>
          <w:rFonts w:ascii="Times New Roman" w:hAnsi="Times New Roman"/>
          <w:sz w:val="24"/>
          <w:szCs w:val="24"/>
        </w:rPr>
        <w:t>nyomonkövetési</w:t>
      </w:r>
      <w:proofErr w:type="spellEnd"/>
      <w:r w:rsidRPr="00DF674F">
        <w:rPr>
          <w:rFonts w:ascii="Times New Roman" w:hAnsi="Times New Roman"/>
          <w:sz w:val="24"/>
          <w:szCs w:val="24"/>
        </w:rPr>
        <w:t xml:space="preserve"> napló oldalait,</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beépített anyagok és szerkezetek minőségi tanúsítványait,</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építési hulladékkezelés dokumentumait,</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ellenőrző mérések dokumentálását.</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Az átadás-átvételi eljárás lezárásáig a Vállalkozó köteles a gépeit, anyagait, a keletkezett hulladékot továbbá a felvonulási épületeket és felszereléseit teljes körűen elszállítani. Ennek megtörténte az átvétel feltétele.</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Az átadás-átvételi eljáráson a Vállalkozó átadja a jótállási jegyeket, fentiek szerinti tartalommal 2 </w:t>
      </w:r>
      <w:proofErr w:type="spellStart"/>
      <w:r w:rsidRPr="00DF674F">
        <w:rPr>
          <w:rFonts w:ascii="Times New Roman" w:hAnsi="Times New Roman"/>
          <w:sz w:val="24"/>
          <w:szCs w:val="24"/>
        </w:rPr>
        <w:t>pld-ban</w:t>
      </w:r>
      <w:proofErr w:type="spellEnd"/>
      <w:r w:rsidRPr="00DF674F">
        <w:rPr>
          <w:rFonts w:ascii="Times New Roman" w:hAnsi="Times New Roman"/>
          <w:sz w:val="24"/>
          <w:szCs w:val="24"/>
        </w:rPr>
        <w:t xml:space="preserve">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 fentiek alapján elvégzett hiánypótlásokról, ill. javításokról a Vállalkozó írásban tájékoztatja a Megrendelőt, aki a tárgyi munkát – megfelelőség esetén – átveszi. Ez a teljesítés esetére vonatkozó birtokbavétel napja.</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Megrendelő csak hiány-, és hibamentes teljesítést vesz át.</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Vállalkozó az </w:t>
      </w:r>
      <w:proofErr w:type="spellStart"/>
      <w:r w:rsidRPr="00DF674F">
        <w:rPr>
          <w:rFonts w:ascii="Times New Roman" w:hAnsi="Times New Roman"/>
          <w:sz w:val="24"/>
          <w:szCs w:val="24"/>
        </w:rPr>
        <w:t>utófelülvizsgálati</w:t>
      </w:r>
      <w:proofErr w:type="spellEnd"/>
      <w:r w:rsidRPr="00DF674F">
        <w:rPr>
          <w:rFonts w:ascii="Times New Roman" w:hAnsi="Times New Roman"/>
          <w:sz w:val="24"/>
          <w:szCs w:val="24"/>
        </w:rPr>
        <w:t xml:space="preserve"> eljárásban köteles közreműködni. Az </w:t>
      </w:r>
      <w:proofErr w:type="spellStart"/>
      <w:r w:rsidRPr="00DF674F">
        <w:rPr>
          <w:rFonts w:ascii="Times New Roman" w:hAnsi="Times New Roman"/>
          <w:sz w:val="24"/>
          <w:szCs w:val="24"/>
        </w:rPr>
        <w:t>utófelülvizsgálatot</w:t>
      </w:r>
      <w:proofErr w:type="spellEnd"/>
      <w:r w:rsidRPr="00DF674F">
        <w:rPr>
          <w:rFonts w:ascii="Times New Roman" w:hAnsi="Times New Roman"/>
          <w:sz w:val="24"/>
          <w:szCs w:val="24"/>
        </w:rPr>
        <w:t xml:space="preserve"> a Megrendelő hívja össze a teljesítést követő 12 havonta, a jótállási idő lejártáig, az adott időszak leteltét megelőző időpontra. Az </w:t>
      </w:r>
      <w:proofErr w:type="spellStart"/>
      <w:r w:rsidRPr="00DF674F">
        <w:rPr>
          <w:rFonts w:ascii="Times New Roman" w:hAnsi="Times New Roman"/>
          <w:sz w:val="24"/>
          <w:szCs w:val="24"/>
        </w:rPr>
        <w:t>utófelülvizsgálati</w:t>
      </w:r>
      <w:proofErr w:type="spellEnd"/>
      <w:r w:rsidRPr="00DF674F">
        <w:rPr>
          <w:rFonts w:ascii="Times New Roman" w:hAnsi="Times New Roman"/>
          <w:sz w:val="24"/>
          <w:szCs w:val="24"/>
        </w:rPr>
        <w:t xml:space="preserve">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w:t>
      </w:r>
      <w:r w:rsidRPr="00313F08">
        <w:rPr>
          <w:rFonts w:ascii="Times New Roman" w:hAnsi="Times New Roman"/>
          <w:sz w:val="24"/>
          <w:szCs w:val="24"/>
        </w:rPr>
        <w:t xml:space="preserve">mint </w:t>
      </w:r>
      <w:r w:rsidR="00313F08" w:rsidRPr="00313F08">
        <w:rPr>
          <w:rFonts w:ascii="Times New Roman" w:hAnsi="Times New Roman"/>
          <w:sz w:val="24"/>
          <w:szCs w:val="24"/>
        </w:rPr>
        <w:t>15</w:t>
      </w:r>
      <w:r w:rsidRPr="00313F08">
        <w:rPr>
          <w:rFonts w:ascii="Times New Roman" w:hAnsi="Times New Roman"/>
          <w:sz w:val="24"/>
          <w:szCs w:val="24"/>
        </w:rPr>
        <w:t xml:space="preserve"> nap.</w:t>
      </w:r>
    </w:p>
    <w:p w:rsidR="002466FB" w:rsidRPr="00DF674F" w:rsidRDefault="002466FB" w:rsidP="002466FB">
      <w:pPr>
        <w:spacing w:after="0" w:line="276" w:lineRule="auto"/>
        <w:jc w:val="both"/>
        <w:rPr>
          <w:rFonts w:ascii="Times New Roman" w:hAnsi="Times New Roman"/>
          <w:sz w:val="24"/>
          <w:szCs w:val="24"/>
        </w:rPr>
      </w:pPr>
    </w:p>
    <w:p w:rsidR="002466FB" w:rsidRPr="00050D3D" w:rsidRDefault="002466FB" w:rsidP="003C71D9">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Szerzői jogi rendelkezések</w:t>
      </w:r>
    </w:p>
    <w:p w:rsidR="002466FB" w:rsidRPr="00DF674F" w:rsidRDefault="002466FB" w:rsidP="002466FB">
      <w:pPr>
        <w:spacing w:after="0" w:line="276" w:lineRule="auto"/>
        <w:rPr>
          <w:rFonts w:ascii="Times New Roman" w:hAnsi="Times New Roman"/>
          <w:b/>
          <w:sz w:val="24"/>
          <w:szCs w:val="24"/>
        </w:rPr>
      </w:pPr>
    </w:p>
    <w:p w:rsidR="002466FB" w:rsidRPr="00313F08" w:rsidRDefault="002466FB" w:rsidP="003C71D9">
      <w:pPr>
        <w:numPr>
          <w:ilvl w:val="0"/>
          <w:numId w:val="11"/>
        </w:numPr>
        <w:spacing w:after="0" w:line="276" w:lineRule="auto"/>
        <w:ind w:left="0"/>
        <w:jc w:val="both"/>
        <w:rPr>
          <w:rFonts w:ascii="Times New Roman" w:hAnsi="Times New Roman"/>
          <w:sz w:val="24"/>
          <w:szCs w:val="24"/>
        </w:rPr>
      </w:pPr>
      <w:r w:rsidRPr="00313F08">
        <w:rPr>
          <w:rFonts w:ascii="Times New Roman" w:hAnsi="Times New Roman"/>
          <w:sz w:val="24"/>
          <w:szCs w:val="24"/>
        </w:rPr>
        <w:t xml:space="preserve">Felek megállapodnak abban, hogy a jelen szerződés alapján a Vállalkozó által készítendő, szerzői jogi védelem alatt álló alkotások vonatkozásában a Megrendelő a részére történő </w:t>
      </w:r>
      <w:r w:rsidRPr="00313F08">
        <w:rPr>
          <w:rFonts w:ascii="Times New Roman" w:hAnsi="Times New Roman"/>
          <w:sz w:val="24"/>
          <w:szCs w:val="24"/>
        </w:rPr>
        <w:lastRenderedPageBreak/>
        <w:t>átadással teljes, átruházható, és korlátozásmentes (térben, időben, felhasználási módban) felhasználási jogot szerez. A felhasználási jog ellenértékét a vállalkozói díj tartalmazza.</w:t>
      </w:r>
    </w:p>
    <w:p w:rsidR="002466FB" w:rsidRPr="00DF674F" w:rsidRDefault="002466FB" w:rsidP="003C71D9">
      <w:pPr>
        <w:numPr>
          <w:ilvl w:val="0"/>
          <w:numId w:val="11"/>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rsidR="002466FB" w:rsidRPr="00DF674F" w:rsidRDefault="002466FB" w:rsidP="003C71D9">
      <w:pPr>
        <w:numPr>
          <w:ilvl w:val="0"/>
          <w:numId w:val="11"/>
        </w:numPr>
        <w:spacing w:after="0" w:line="276" w:lineRule="auto"/>
        <w:ind w:left="0"/>
        <w:jc w:val="both"/>
        <w:rPr>
          <w:rFonts w:ascii="Times New Roman" w:hAnsi="Times New Roman"/>
          <w:sz w:val="24"/>
          <w:szCs w:val="24"/>
        </w:rPr>
      </w:pPr>
      <w:r w:rsidRPr="00DF674F">
        <w:rPr>
          <w:rFonts w:ascii="Times New Roman" w:hAnsi="Times New Roman"/>
          <w:sz w:val="24"/>
          <w:szCs w:val="24"/>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rsidR="002466FB" w:rsidRPr="00DF674F" w:rsidRDefault="002466FB" w:rsidP="002466FB">
      <w:pPr>
        <w:spacing w:after="0" w:line="276" w:lineRule="auto"/>
        <w:jc w:val="both"/>
        <w:rPr>
          <w:rFonts w:ascii="Times New Roman" w:hAnsi="Times New Roman"/>
          <w:sz w:val="24"/>
          <w:szCs w:val="24"/>
        </w:rPr>
      </w:pPr>
    </w:p>
    <w:p w:rsidR="002466FB" w:rsidRPr="00050D3D" w:rsidRDefault="002466FB" w:rsidP="003C71D9">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A szerződés megszűnése, megszűntetése és kapcsolódó szabályok</w:t>
      </w:r>
    </w:p>
    <w:p w:rsidR="005E6DDA" w:rsidRPr="00DF674F" w:rsidRDefault="005E6DDA" w:rsidP="002466FB">
      <w:pPr>
        <w:spacing w:after="0" w:line="276" w:lineRule="auto"/>
        <w:rPr>
          <w:rFonts w:ascii="Times New Roman" w:hAnsi="Times New Roman"/>
          <w:b/>
          <w:sz w:val="24"/>
          <w:szCs w:val="24"/>
        </w:rPr>
      </w:pPr>
    </w:p>
    <w:p w:rsidR="00774D98" w:rsidRPr="00774D98" w:rsidRDefault="00774D98" w:rsidP="003C71D9">
      <w:pPr>
        <w:pStyle w:val="Listaszerbekezds"/>
        <w:numPr>
          <w:ilvl w:val="0"/>
          <w:numId w:val="29"/>
        </w:numPr>
        <w:tabs>
          <w:tab w:val="num" w:pos="0"/>
        </w:tabs>
        <w:spacing w:before="0" w:after="0"/>
        <w:ind w:left="0" w:hanging="284"/>
        <w:rPr>
          <w:rFonts w:ascii="Times New Roman" w:hAnsi="Times New Roman"/>
          <w:kern w:val="0"/>
          <w:szCs w:val="24"/>
          <w:lang w:eastAsia="en-US"/>
        </w:rPr>
      </w:pPr>
      <w:r w:rsidRPr="00774D98">
        <w:rPr>
          <w:rFonts w:ascii="Times New Roman" w:hAnsi="Times New Roman"/>
          <w:kern w:val="0"/>
          <w:szCs w:val="24"/>
          <w:lang w:eastAsia="en-US"/>
        </w:rPr>
        <w:t>Vállalkozó felelős a Megrendelővel szemben a szerződés ala</w:t>
      </w:r>
      <w:r>
        <w:rPr>
          <w:rFonts w:ascii="Times New Roman" w:hAnsi="Times New Roman"/>
          <w:kern w:val="0"/>
          <w:szCs w:val="24"/>
          <w:lang w:eastAsia="en-US"/>
        </w:rPr>
        <w:t xml:space="preserve">pján vállalt kötelezettségeinek </w:t>
      </w:r>
      <w:r w:rsidRPr="00774D98">
        <w:rPr>
          <w:rFonts w:ascii="Times New Roman" w:hAnsi="Times New Roman"/>
          <w:kern w:val="0"/>
          <w:szCs w:val="24"/>
          <w:lang w:eastAsia="en-US"/>
        </w:rPr>
        <w:t>hibátlan, azaz az előírásoknak, a szakmai szokásoknak és a tevékenység végzésére vonatkozó egyéb normáknak megfelelő határidőben történő teljesítéséért. Megrendelő kizárólag hiba és hiánymentes teljesítést fogad el.</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teljesítés előtti megszűntetésére a Ptk. kivitelezési szerződésre vonatkozó szabályai irányadók az alábbiak figyelembevételével:</w:t>
      </w:r>
    </w:p>
    <w:p w:rsidR="002466FB" w:rsidRDefault="002466FB" w:rsidP="003C71D9">
      <w:pPr>
        <w:numPr>
          <w:ilvl w:val="0"/>
          <w:numId w:val="29"/>
        </w:numPr>
        <w:spacing w:after="0" w:line="240" w:lineRule="auto"/>
        <w:ind w:left="0" w:hanging="357"/>
        <w:jc w:val="both"/>
        <w:rPr>
          <w:rFonts w:ascii="Times New Roman" w:hAnsi="Times New Roman"/>
          <w:sz w:val="24"/>
          <w:szCs w:val="24"/>
        </w:rPr>
      </w:pPr>
      <w:r w:rsidRPr="00DF674F">
        <w:rPr>
          <w:rFonts w:ascii="Times New Roman" w:hAnsi="Times New Roman"/>
          <w:sz w:val="24"/>
          <w:szCs w:val="24"/>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rsidR="005E6DDA" w:rsidRPr="005E6DDA" w:rsidRDefault="005E6DDA" w:rsidP="003C71D9">
      <w:pPr>
        <w:pStyle w:val="Listaszerbekezds"/>
        <w:numPr>
          <w:ilvl w:val="0"/>
          <w:numId w:val="29"/>
        </w:numPr>
        <w:tabs>
          <w:tab w:val="num" w:pos="0"/>
        </w:tabs>
        <w:spacing w:before="0" w:after="0"/>
        <w:ind w:left="0" w:hanging="425"/>
        <w:rPr>
          <w:rFonts w:ascii="Times New Roman" w:hAnsi="Times New Roman"/>
          <w:kern w:val="0"/>
          <w:szCs w:val="24"/>
          <w:lang w:eastAsia="en-US"/>
        </w:rPr>
      </w:pPr>
      <w:r>
        <w:rPr>
          <w:rFonts w:ascii="Times New Roman" w:hAnsi="Times New Roman"/>
          <w:kern w:val="0"/>
          <w:szCs w:val="24"/>
          <w:lang w:eastAsia="en-US"/>
        </w:rPr>
        <w:t xml:space="preserve"> </w:t>
      </w:r>
      <w:r w:rsidRPr="002839EB">
        <w:rPr>
          <w:rFonts w:ascii="Times New Roman" w:hAnsi="Times New Roman"/>
          <w:kern w:val="0"/>
          <w:szCs w:val="24"/>
          <w:lang w:eastAsia="en-US"/>
        </w:rPr>
        <w:t>A szerződés megszegését jelenti bármely kötelezettség szerződésszerű teljesítésének elmaradása.</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Súlyos szerződésszegésnek minősül Vállalkozó részéről különösen</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teljesítéssel kapcsolatos bármely kötelezettségét akként szegi meg, hogy az előírt minőségben, vagy határidőre való teljesítés nem valószínű,</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alapos ok nélkül munkavégzést felfüggeszti (legalább 3 napra),</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ellen az illetékes bíróság jogerős végzése alapján felszámolási eljárás indul;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végelszámolás iránti kérelme (amennyiben gazdasági társaságról van szó) a cégbíróságnál benyújtásra került;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felvett előleget nem tárgyi beruházás megvalósítására fordítja egészben vagy részben,</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Vállalkozóval szemben az illetékes cégbíróság előtt megszűntetési, törlési eljárás indul,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a jelen szerződésben m</w:t>
      </w:r>
      <w:r w:rsidR="00042FF5">
        <w:rPr>
          <w:rFonts w:ascii="Times New Roman" w:hAnsi="Times New Roman"/>
          <w:sz w:val="24"/>
          <w:szCs w:val="24"/>
        </w:rPr>
        <w:t>egjelölt teljesítési határidőt 3</w:t>
      </w:r>
      <w:r w:rsidRPr="00DF674F">
        <w:rPr>
          <w:rFonts w:ascii="Times New Roman" w:hAnsi="Times New Roman"/>
          <w:sz w:val="24"/>
          <w:szCs w:val="24"/>
        </w:rPr>
        <w:t>0 napot meghaladóan elmulasztja,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Szerződésben foglalt bármely egyéb kötelezettségének nem tesz eleget, és emiatt a Szerződés feljogosítja a Megrendelőt a felmondásra vagy az elállásra,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környezetvédelmi, hulladékelszállítási kötelezettségét megszegi,</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lastRenderedPageBreak/>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r w:rsidR="00042FF5">
        <w:rPr>
          <w:rFonts w:ascii="Times New Roman" w:hAnsi="Times New Roman"/>
          <w:sz w:val="24"/>
          <w:szCs w:val="24"/>
        </w:rPr>
        <w:t>e</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amennyiben bármely a Kbt. által előírt kötelezettségét – kivéve, ha ahhoz más jogkövetkezményt fűz a Kbt. vagy más kógens jogszabály - a Vállalkozó megszegi, különösen a Kbt. 136.§ (1) </w:t>
      </w:r>
      <w:proofErr w:type="spellStart"/>
      <w:r w:rsidRPr="00DF674F">
        <w:rPr>
          <w:rFonts w:ascii="Times New Roman" w:hAnsi="Times New Roman"/>
          <w:sz w:val="24"/>
          <w:szCs w:val="24"/>
        </w:rPr>
        <w:t>bek</w:t>
      </w:r>
      <w:proofErr w:type="spellEnd"/>
      <w:r w:rsidRPr="00DF674F">
        <w:rPr>
          <w:rFonts w:ascii="Times New Roman" w:hAnsi="Times New Roman"/>
          <w:sz w:val="24"/>
          <w:szCs w:val="24"/>
        </w:rPr>
        <w:t>. a) va</w:t>
      </w:r>
      <w:r w:rsidR="00750841">
        <w:rPr>
          <w:rFonts w:ascii="Times New Roman" w:hAnsi="Times New Roman"/>
          <w:sz w:val="24"/>
          <w:szCs w:val="24"/>
        </w:rPr>
        <w:t xml:space="preserve">gy b) pontjának, 138.§ (1) bekezdésének </w:t>
      </w:r>
      <w:r w:rsidRPr="00DF674F">
        <w:rPr>
          <w:rFonts w:ascii="Times New Roman" w:hAnsi="Times New Roman"/>
          <w:sz w:val="24"/>
          <w:szCs w:val="24"/>
        </w:rPr>
        <w:t>ill. (5) bekezdésének megsértése esetén.</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jogszabályon vagy jelen szerződésen alapuló titoktartási kötelezettségét megszegi,</w:t>
      </w:r>
    </w:p>
    <w:p w:rsidR="002466FB" w:rsidRPr="00DF674F" w:rsidRDefault="00042FF5" w:rsidP="003C71D9">
      <w:pPr>
        <w:numPr>
          <w:ilvl w:val="1"/>
          <w:numId w:val="29"/>
        </w:numPr>
        <w:spacing w:after="0" w:line="276" w:lineRule="auto"/>
        <w:jc w:val="both"/>
        <w:rPr>
          <w:rFonts w:ascii="Times New Roman" w:hAnsi="Times New Roman"/>
          <w:sz w:val="24"/>
          <w:szCs w:val="24"/>
        </w:rPr>
      </w:pPr>
      <w:r>
        <w:rPr>
          <w:rFonts w:ascii="Times New Roman" w:hAnsi="Times New Roman"/>
          <w:sz w:val="24"/>
          <w:szCs w:val="24"/>
        </w:rPr>
        <w:t>jo</w:t>
      </w:r>
      <w:r w:rsidR="002466FB" w:rsidRPr="00DF674F">
        <w:rPr>
          <w:rFonts w:ascii="Times New Roman" w:hAnsi="Times New Roman"/>
          <w:sz w:val="24"/>
          <w:szCs w:val="24"/>
        </w:rPr>
        <w:t>gszabályon alapuló egyéb felmondási vagy elállási okok fennállnak,</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teljesítés során hamis adatot szolgáltat,</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alvállalkozót jogosulatlanul vesz igénybe,</w:t>
      </w:r>
    </w:p>
    <w:p w:rsidR="002466FB"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foglalkoztatásra vonatkozó szabályokat megsérti.</w:t>
      </w:r>
    </w:p>
    <w:p w:rsidR="00D60D13" w:rsidRPr="00DF674F" w:rsidRDefault="00D60D13" w:rsidP="00D60D13">
      <w:pPr>
        <w:spacing w:after="0" w:line="276" w:lineRule="auto"/>
        <w:jc w:val="both"/>
        <w:rPr>
          <w:rFonts w:ascii="Times New Roman" w:hAnsi="Times New Roman"/>
          <w:sz w:val="24"/>
          <w:szCs w:val="24"/>
        </w:rPr>
      </w:pPr>
      <w:r w:rsidRPr="00D60D13">
        <w:rPr>
          <w:rFonts w:ascii="Times New Roman" w:hAnsi="Times New Roman"/>
          <w:sz w:val="24"/>
          <w:szCs w:val="24"/>
        </w:rPr>
        <w:t>Amennyiben Vállalkozó jelen szerződés megszegésével kárt okoz, kártérítési kötelezettségére a Ptk.6:142.-6:146.§</w:t>
      </w:r>
      <w:proofErr w:type="spellStart"/>
      <w:r w:rsidRPr="00D60D13">
        <w:rPr>
          <w:rFonts w:ascii="Times New Roman" w:hAnsi="Times New Roman"/>
          <w:sz w:val="24"/>
          <w:szCs w:val="24"/>
        </w:rPr>
        <w:t>-aiban</w:t>
      </w:r>
      <w:proofErr w:type="spellEnd"/>
      <w:r w:rsidRPr="00D60D13">
        <w:rPr>
          <w:rFonts w:ascii="Times New Roman" w:hAnsi="Times New Roman"/>
          <w:sz w:val="24"/>
          <w:szCs w:val="24"/>
        </w:rPr>
        <w:t xml:space="preserve"> foglaltak az irányadók. Egyéb károkozás esetére a Ptk. 6:518.- 6:561.§ rendelkezéseiben foglaltak szerint kell eljárni.</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Vállalkozó jogosult jelen Szerződéstől való azonnali hatályú elállásra/felmondásra, ha Megrendelő – neki felróhatóan – </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 munkaterület átadási kötelezettségét a következményekre történő figyelmeztetés ellenére, a felszólítás átvételétől számítva is 15 napot meghaladóan elmulasztja. </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 számlát – felszólítás ellenére – sem fizeti meg, vagy </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egyébként Vállalkozó tevékenységét lehetetlenné teszi.</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bármely jogcímen történő megszűnése esetén a Vállalkozó a megszűnésig teljesített szolgáltatások ellenértékére jogosult.</w:t>
      </w:r>
    </w:p>
    <w:p w:rsidR="00F55C32" w:rsidRDefault="002466FB" w:rsidP="00F55C32">
      <w:pPr>
        <w:pStyle w:val="Listaszerbekezds"/>
        <w:numPr>
          <w:ilvl w:val="0"/>
          <w:numId w:val="29"/>
        </w:numPr>
        <w:spacing w:before="0" w:after="0" w:line="276" w:lineRule="auto"/>
        <w:ind w:left="0"/>
        <w:rPr>
          <w:rFonts w:ascii="Times New Roman" w:hAnsi="Times New Roman"/>
          <w:color w:val="000000"/>
          <w:szCs w:val="24"/>
        </w:rPr>
      </w:pPr>
      <w:r w:rsidRPr="00DF674F">
        <w:rPr>
          <w:rFonts w:ascii="Times New Roman" w:hAnsi="Times New Roman"/>
          <w:color w:val="000000"/>
          <w:szCs w:val="24"/>
        </w:rPr>
        <w:t xml:space="preserve">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w:t>
      </w:r>
      <w:proofErr w:type="spellStart"/>
      <w:r w:rsidRPr="00DF674F">
        <w:rPr>
          <w:rFonts w:ascii="Times New Roman" w:hAnsi="Times New Roman"/>
          <w:color w:val="000000"/>
          <w:szCs w:val="24"/>
        </w:rPr>
        <w:t>tényére</w:t>
      </w:r>
      <w:proofErr w:type="spellEnd"/>
      <w:r w:rsidRPr="00DF674F">
        <w:rPr>
          <w:rFonts w:ascii="Times New Roman" w:hAnsi="Times New Roman"/>
          <w:color w:val="000000"/>
          <w:szCs w:val="24"/>
        </w:rPr>
        <w:t>, és meg kell jelölni a súlyos szerződésszegés megállapításának alapjául szolgáló tényt, körülményt. Nem kell jelen pontot alkalmazni akkor, ha a szerződésszegés jellege miatt (pl.: elmulasztott szigorú határidő) nem lehetséges.</w:t>
      </w:r>
    </w:p>
    <w:p w:rsidR="00F55C32" w:rsidRDefault="00F55C32" w:rsidP="00F55C32">
      <w:pPr>
        <w:pStyle w:val="Listaszerbekezds"/>
        <w:numPr>
          <w:ilvl w:val="0"/>
          <w:numId w:val="29"/>
        </w:numPr>
        <w:spacing w:before="0" w:after="0" w:line="276" w:lineRule="auto"/>
        <w:ind w:left="0"/>
        <w:rPr>
          <w:rFonts w:ascii="Times New Roman" w:hAnsi="Times New Roman"/>
          <w:color w:val="000000"/>
          <w:szCs w:val="24"/>
        </w:rPr>
      </w:pPr>
      <w:r w:rsidRPr="00F55C32">
        <w:rPr>
          <w:rFonts w:ascii="Times New Roman" w:hAnsi="Times New Roman"/>
          <w:color w:val="000000"/>
          <w:szCs w:val="24"/>
        </w:rPr>
        <w:t>Ha a szerződésszegés következtében Megrendelőnek a szerződés teljesítéséhez fűződő érdeke megszűnt, elállhat a szerződéstől, vagy ha a szerződéskötés előtt fennállt helyzetet természetben nem lehet visszaállítani, felmondhatja azt.</w:t>
      </w:r>
    </w:p>
    <w:p w:rsidR="00F55C32" w:rsidRPr="00F55C32" w:rsidRDefault="00F55C32" w:rsidP="00F55C32">
      <w:pPr>
        <w:pStyle w:val="Listaszerbekezds"/>
        <w:numPr>
          <w:ilvl w:val="0"/>
          <w:numId w:val="29"/>
        </w:numPr>
        <w:spacing w:before="0" w:after="0" w:line="276" w:lineRule="auto"/>
        <w:ind w:left="0"/>
        <w:rPr>
          <w:rFonts w:ascii="Times New Roman" w:hAnsi="Times New Roman"/>
          <w:color w:val="000000"/>
          <w:szCs w:val="24"/>
        </w:rPr>
      </w:pPr>
      <w:r w:rsidRPr="00F55C32">
        <w:rPr>
          <w:rFonts w:ascii="Times New Roman" w:hAnsi="Times New Roman"/>
          <w:color w:val="000000"/>
          <w:szCs w:val="24"/>
        </w:rPr>
        <w:t xml:space="preserve">Vállalkozó nem követelheti az ellenszolgáltatás nélkül maradt szolgáltatás ellenértékének </w:t>
      </w:r>
      <w:proofErr w:type="spellStart"/>
      <w:r w:rsidRPr="00F55C32">
        <w:rPr>
          <w:rFonts w:ascii="Times New Roman" w:hAnsi="Times New Roman"/>
          <w:color w:val="000000"/>
          <w:szCs w:val="24"/>
        </w:rPr>
        <w:t>pénzbeni</w:t>
      </w:r>
      <w:proofErr w:type="spellEnd"/>
      <w:r w:rsidRPr="00F55C32">
        <w:rPr>
          <w:rFonts w:ascii="Times New Roman" w:hAnsi="Times New Roman"/>
          <w:color w:val="000000"/>
          <w:szCs w:val="24"/>
        </w:rPr>
        <w:t xml:space="preserve"> megtérítését, ha Megrendelő bizonyítja, hogy a számára teljesített szolgáltatást visszatéríteni olyan okból nem tudja, amelyért Vállalkozó felelős. </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a szerződést felmondhatja,</w:t>
      </w:r>
      <w:r w:rsidR="005E6DDA" w:rsidRPr="005E6DDA">
        <w:rPr>
          <w:rFonts w:ascii="Arial" w:eastAsia="Calibri" w:hAnsi="Arial" w:cs="Arial"/>
          <w:color w:val="000000"/>
          <w:kern w:val="2"/>
          <w:sz w:val="24"/>
          <w:szCs w:val="24"/>
          <w:lang w:eastAsia="zh-CN"/>
        </w:rPr>
        <w:t xml:space="preserve"> </w:t>
      </w:r>
      <w:r w:rsidR="005E6DDA" w:rsidRPr="005E6DDA">
        <w:rPr>
          <w:rFonts w:ascii="Times New Roman" w:hAnsi="Times New Roman"/>
          <w:sz w:val="24"/>
          <w:szCs w:val="24"/>
        </w:rPr>
        <w:t xml:space="preserve">vagy - a </w:t>
      </w:r>
      <w:proofErr w:type="spellStart"/>
      <w:r w:rsidR="005E6DDA" w:rsidRPr="005E6DDA">
        <w:rPr>
          <w:rFonts w:ascii="Times New Roman" w:hAnsi="Times New Roman"/>
          <w:sz w:val="24"/>
          <w:szCs w:val="24"/>
        </w:rPr>
        <w:t>Ptk.-ban</w:t>
      </w:r>
      <w:proofErr w:type="spellEnd"/>
      <w:r w:rsidR="005E6DDA" w:rsidRPr="005E6DDA">
        <w:rPr>
          <w:rFonts w:ascii="Times New Roman" w:hAnsi="Times New Roman"/>
          <w:sz w:val="24"/>
          <w:szCs w:val="24"/>
        </w:rPr>
        <w:t xml:space="preserve"> foglaltak szerint - a szerződéstől elállhat, </w:t>
      </w:r>
      <w:r w:rsidRPr="00DF674F">
        <w:rPr>
          <w:rFonts w:ascii="Times New Roman" w:hAnsi="Times New Roman"/>
          <w:sz w:val="24"/>
          <w:szCs w:val="24"/>
        </w:rPr>
        <w:t>ha:</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feltétlenül szükséges a szerződés olyan lényeges módosítása, amely esetében a Kbt. 141. § alapján új közbeszerzési eljárást kell lefolytatni;</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lastRenderedPageBreak/>
        <w:t>Vállalkozó nem biztosítja a Kbt. 138. §</w:t>
      </w:r>
      <w:proofErr w:type="spellStart"/>
      <w:r w:rsidRPr="00DF674F">
        <w:rPr>
          <w:rFonts w:ascii="Times New Roman" w:hAnsi="Times New Roman"/>
          <w:sz w:val="24"/>
          <w:szCs w:val="24"/>
        </w:rPr>
        <w:t>-ban</w:t>
      </w:r>
      <w:proofErr w:type="spellEnd"/>
      <w:r w:rsidRPr="00DF674F">
        <w:rPr>
          <w:rFonts w:ascii="Times New Roman" w:hAnsi="Times New Roman"/>
          <w:sz w:val="24"/>
          <w:szCs w:val="24"/>
        </w:rPr>
        <w:t xml:space="preserve"> foglaltak betartását, vagy az Vállalkozó személyében érvényesen olyan jogutódlás következett be, amely nem felel meg a Kbt. 139. §</w:t>
      </w:r>
      <w:proofErr w:type="spellStart"/>
      <w:r w:rsidRPr="00DF674F">
        <w:rPr>
          <w:rFonts w:ascii="Times New Roman" w:hAnsi="Times New Roman"/>
          <w:sz w:val="24"/>
          <w:szCs w:val="24"/>
        </w:rPr>
        <w:t>-ban</w:t>
      </w:r>
      <w:proofErr w:type="spellEnd"/>
      <w:r w:rsidRPr="00DF674F">
        <w:rPr>
          <w:rFonts w:ascii="Times New Roman" w:hAnsi="Times New Roman"/>
          <w:sz w:val="24"/>
          <w:szCs w:val="24"/>
        </w:rPr>
        <w:t xml:space="preserve"> foglaltaknak; vagy</w:t>
      </w:r>
    </w:p>
    <w:p w:rsidR="00233CF3"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w:t>
      </w:r>
      <w:r w:rsidRPr="002839EB">
        <w:rPr>
          <w:rFonts w:ascii="Times New Roman" w:hAnsi="Times New Roman"/>
          <w:sz w:val="24"/>
          <w:szCs w:val="24"/>
        </w:rPr>
        <w:t>megállapított jogsértés miatt a szerződés nem semmis.</w:t>
      </w:r>
    </w:p>
    <w:p w:rsidR="005E6DDA" w:rsidRPr="00233CF3" w:rsidRDefault="005E6DDA" w:rsidP="00233CF3">
      <w:pPr>
        <w:spacing w:after="0" w:line="276" w:lineRule="auto"/>
        <w:jc w:val="both"/>
        <w:rPr>
          <w:rFonts w:ascii="Times New Roman" w:hAnsi="Times New Roman"/>
          <w:sz w:val="24"/>
          <w:szCs w:val="24"/>
        </w:rPr>
      </w:pPr>
      <w:r w:rsidRPr="00233CF3">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rsidR="005E6DDA" w:rsidRPr="002839EB" w:rsidRDefault="005E6DDA" w:rsidP="0021339C">
      <w:pPr>
        <w:spacing w:after="0" w:line="276" w:lineRule="auto"/>
        <w:jc w:val="both"/>
        <w:rPr>
          <w:rFonts w:ascii="Times New Roman" w:hAnsi="Times New Roman"/>
          <w:sz w:val="24"/>
          <w:szCs w:val="24"/>
        </w:rPr>
      </w:pPr>
      <w:proofErr w:type="gramStart"/>
      <w:r w:rsidRPr="002839EB">
        <w:rPr>
          <w:rFonts w:ascii="Times New Roman" w:hAnsi="Times New Roman"/>
          <w:sz w:val="24"/>
          <w:szCs w:val="24"/>
        </w:rPr>
        <w:t>a</w:t>
      </w:r>
      <w:proofErr w:type="gramEnd"/>
      <w:r w:rsidRPr="002839EB">
        <w:rPr>
          <w:rFonts w:ascii="Times New Roman" w:hAnsi="Times New Roman"/>
          <w:sz w:val="24"/>
          <w:szCs w:val="24"/>
        </w:rPr>
        <w:t xml:space="preserve">) </w:t>
      </w:r>
      <w:proofErr w:type="spellStart"/>
      <w:r w:rsidRPr="002839EB">
        <w:rPr>
          <w:rFonts w:ascii="Times New Roman" w:hAnsi="Times New Roman"/>
          <w:sz w:val="24"/>
          <w:szCs w:val="24"/>
        </w:rPr>
        <w:t>a</w:t>
      </w:r>
      <w:proofErr w:type="spellEnd"/>
      <w:r w:rsidRPr="002839EB">
        <w:rPr>
          <w:rFonts w:ascii="Times New Roman" w:hAnsi="Times New Roman"/>
          <w:sz w:val="24"/>
          <w:szCs w:val="24"/>
        </w:rPr>
        <w:t xml:space="preserve">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2839EB">
        <w:rPr>
          <w:rFonts w:ascii="Times New Roman" w:hAnsi="Times New Roman"/>
          <w:sz w:val="24"/>
          <w:szCs w:val="24"/>
        </w:rPr>
        <w:t>kb</w:t>
      </w:r>
      <w:proofErr w:type="spellEnd"/>
      <w:r w:rsidRPr="002839EB">
        <w:rPr>
          <w:rFonts w:ascii="Times New Roman" w:hAnsi="Times New Roman"/>
          <w:sz w:val="24"/>
          <w:szCs w:val="24"/>
        </w:rPr>
        <w:t>) alpontjában meghatározott feltétel;</w:t>
      </w:r>
    </w:p>
    <w:p w:rsidR="00F55C32" w:rsidRDefault="005E6DDA" w:rsidP="00F55C32">
      <w:pPr>
        <w:spacing w:after="0" w:line="276" w:lineRule="auto"/>
        <w:jc w:val="both"/>
        <w:rPr>
          <w:rFonts w:ascii="Times New Roman" w:hAnsi="Times New Roman"/>
          <w:sz w:val="24"/>
          <w:szCs w:val="24"/>
        </w:rPr>
      </w:pPr>
      <w:r w:rsidRPr="002839EB">
        <w:rPr>
          <w:rFonts w:ascii="Times New Roman" w:hAnsi="Times New Roman"/>
          <w:sz w:val="24"/>
          <w:szCs w:val="24"/>
        </w:rPr>
        <w:t xml:space="preserve">b) 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2839EB">
        <w:rPr>
          <w:rFonts w:ascii="Times New Roman" w:hAnsi="Times New Roman"/>
          <w:sz w:val="24"/>
          <w:szCs w:val="24"/>
        </w:rPr>
        <w:t>kb</w:t>
      </w:r>
      <w:proofErr w:type="spellEnd"/>
      <w:r w:rsidRPr="002839EB">
        <w:rPr>
          <w:rFonts w:ascii="Times New Roman" w:hAnsi="Times New Roman"/>
          <w:sz w:val="24"/>
          <w:szCs w:val="24"/>
        </w:rPr>
        <w:t>) alpo</w:t>
      </w:r>
      <w:r w:rsidR="00F55C32">
        <w:rPr>
          <w:rFonts w:ascii="Times New Roman" w:hAnsi="Times New Roman"/>
          <w:sz w:val="24"/>
          <w:szCs w:val="24"/>
        </w:rPr>
        <w:t>ntjában meghatározott feltétel.</w:t>
      </w:r>
    </w:p>
    <w:p w:rsidR="00F55C32" w:rsidRPr="002839EB" w:rsidRDefault="00F55C32" w:rsidP="00FB39BB">
      <w:pPr>
        <w:pStyle w:val="Listaszerbekezds"/>
        <w:spacing w:after="0" w:line="276" w:lineRule="auto"/>
        <w:ind w:left="0"/>
        <w:rPr>
          <w:rFonts w:ascii="Times New Roman" w:hAnsi="Times New Roman"/>
          <w:szCs w:val="24"/>
        </w:rPr>
      </w:pPr>
      <w:r w:rsidRPr="00F55C32">
        <w:rPr>
          <w:rFonts w:ascii="Times New Roman" w:hAnsi="Times New Roman"/>
          <w:szCs w:val="24"/>
        </w:rPr>
        <w:t>Megrendelő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rsidR="00FB39BB" w:rsidRDefault="002466FB" w:rsidP="00FB39BB">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rsidR="00FB39BB" w:rsidRPr="00FB39BB" w:rsidRDefault="00FB39BB" w:rsidP="00FB39BB">
      <w:pPr>
        <w:numPr>
          <w:ilvl w:val="0"/>
          <w:numId w:val="29"/>
        </w:numPr>
        <w:spacing w:after="0" w:line="276" w:lineRule="auto"/>
        <w:ind w:left="0"/>
        <w:jc w:val="both"/>
        <w:rPr>
          <w:rFonts w:ascii="Times New Roman" w:hAnsi="Times New Roman"/>
          <w:sz w:val="24"/>
          <w:szCs w:val="24"/>
        </w:rPr>
      </w:pPr>
      <w:r w:rsidRPr="00FB39BB">
        <w:rPr>
          <w:rFonts w:ascii="Times New Roman" w:hAnsi="Times New Roman"/>
          <w:sz w:val="24"/>
          <w:szCs w:val="24"/>
        </w:rPr>
        <w:t>Hibás teljesítés esetén, azaz ha e szerződésben vállalt szolgáltatás a teljesítés időpontjában nem felel meg a jogszabályban vagy e szerződésben megállapított minőségi követelményeknek, Megrendelő a Ptk. 6:157-6:184 §</w:t>
      </w:r>
      <w:proofErr w:type="spellStart"/>
      <w:r w:rsidRPr="00FB39BB">
        <w:rPr>
          <w:rFonts w:ascii="Times New Roman" w:hAnsi="Times New Roman"/>
          <w:sz w:val="24"/>
          <w:szCs w:val="24"/>
        </w:rPr>
        <w:t>-aiban</w:t>
      </w:r>
      <w:proofErr w:type="spellEnd"/>
      <w:r w:rsidRPr="00FB39BB">
        <w:rPr>
          <w:rFonts w:ascii="Times New Roman" w:hAnsi="Times New Roman"/>
          <w:sz w:val="24"/>
          <w:szCs w:val="24"/>
        </w:rPr>
        <w:t>,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rsidR="00FB39BB" w:rsidRPr="00FB39BB" w:rsidRDefault="00FB39BB" w:rsidP="00FB39BB">
      <w:pPr>
        <w:numPr>
          <w:ilvl w:val="0"/>
          <w:numId w:val="29"/>
        </w:numPr>
        <w:spacing w:after="0" w:line="276" w:lineRule="auto"/>
        <w:ind w:left="0"/>
        <w:jc w:val="both"/>
        <w:rPr>
          <w:rFonts w:ascii="Times New Roman" w:hAnsi="Times New Roman"/>
          <w:sz w:val="24"/>
          <w:szCs w:val="24"/>
        </w:rPr>
      </w:pPr>
      <w:r w:rsidRPr="00FB39BB">
        <w:rPr>
          <w:rFonts w:ascii="Times New Roman" w:hAnsi="Times New Roman"/>
          <w:sz w:val="24"/>
          <w:szCs w:val="24"/>
        </w:rPr>
        <w:t xml:space="preserve">A műszaki tervnek megfelelően elkészített létesítmény hibájáért a kivitelező kártérítéssel tartozik, ha a Megrendelőtől kapott tervek hibáját felismerhette, a Megrendelőt azonban erre </w:t>
      </w:r>
      <w:r w:rsidRPr="00FB39BB">
        <w:rPr>
          <w:rFonts w:ascii="Times New Roman" w:hAnsi="Times New Roman"/>
          <w:sz w:val="24"/>
          <w:szCs w:val="24"/>
        </w:rPr>
        <w:lastRenderedPageBreak/>
        <w:t>nem figyelmeztette, vagy a munkát a jogszabály tilalma ellenére elvégzi.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rsidR="00086A59" w:rsidRPr="00DF674F" w:rsidRDefault="00086A59" w:rsidP="002466FB">
      <w:pPr>
        <w:spacing w:after="0" w:line="276" w:lineRule="auto"/>
        <w:jc w:val="both"/>
        <w:rPr>
          <w:rFonts w:ascii="Times New Roman" w:hAnsi="Times New Roman"/>
          <w:sz w:val="24"/>
          <w:szCs w:val="24"/>
        </w:rPr>
      </w:pPr>
    </w:p>
    <w:p w:rsidR="002466FB" w:rsidRDefault="002466FB" w:rsidP="003C71D9">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Egyéb rendelkezések</w:t>
      </w:r>
    </w:p>
    <w:p w:rsidR="0070541F" w:rsidRPr="0070541F" w:rsidRDefault="0070541F" w:rsidP="0070541F">
      <w:pPr>
        <w:pStyle w:val="Listaszerbekezds"/>
        <w:spacing w:after="0" w:line="276" w:lineRule="auto"/>
        <w:ind w:left="927"/>
        <w:jc w:val="center"/>
        <w:rPr>
          <w:rFonts w:ascii="Times New Roman" w:hAnsi="Times New Roman"/>
          <w:b/>
          <w:szCs w:val="24"/>
        </w:rPr>
      </w:pPr>
    </w:p>
    <w:p w:rsidR="00A5448E" w:rsidRPr="00750841" w:rsidRDefault="00A5448E" w:rsidP="00FB39BB">
      <w:pPr>
        <w:pStyle w:val="Listaszerbekezds"/>
        <w:numPr>
          <w:ilvl w:val="0"/>
          <w:numId w:val="31"/>
        </w:numPr>
        <w:tabs>
          <w:tab w:val="num" w:pos="0"/>
        </w:tabs>
        <w:spacing w:before="0" w:after="0"/>
        <w:ind w:left="0" w:hanging="284"/>
        <w:rPr>
          <w:rFonts w:ascii="Times New Roman" w:hAnsi="Times New Roman"/>
          <w:szCs w:val="24"/>
        </w:rPr>
      </w:pPr>
      <w:r w:rsidRPr="00750841">
        <w:rPr>
          <w:rFonts w:ascii="Times New Roman" w:hAnsi="Times New Roman"/>
          <w:kern w:val="0"/>
          <w:szCs w:val="24"/>
          <w:lang w:eastAsia="en-US"/>
        </w:rPr>
        <w:t>A jelen szerződésben nem szabályozott kérdésekben a Kbt., a Kb</w:t>
      </w:r>
      <w:r w:rsidR="00CD405E" w:rsidRPr="00750841">
        <w:rPr>
          <w:rFonts w:ascii="Times New Roman" w:hAnsi="Times New Roman"/>
          <w:kern w:val="0"/>
          <w:szCs w:val="24"/>
          <w:lang w:eastAsia="en-US"/>
        </w:rPr>
        <w:t>t. által engedett körben a Ptk.</w:t>
      </w:r>
      <w:r w:rsidRPr="00750841">
        <w:rPr>
          <w:rFonts w:ascii="Times New Roman" w:hAnsi="Times New Roman"/>
          <w:kern w:val="0"/>
          <w:szCs w:val="24"/>
          <w:lang w:eastAsia="en-US"/>
        </w:rPr>
        <w:t>,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w:t>
      </w:r>
      <w:r w:rsidR="00750841" w:rsidRPr="00750841">
        <w:rPr>
          <w:rFonts w:ascii="Times New Roman" w:hAnsi="Times New Roman"/>
          <w:kern w:val="0"/>
          <w:szCs w:val="24"/>
          <w:lang w:eastAsia="en-US"/>
        </w:rPr>
        <w:t>, a</w:t>
      </w:r>
      <w:r w:rsidRPr="00750841">
        <w:rPr>
          <w:rFonts w:ascii="Times New Roman" w:hAnsi="Times New Roman"/>
          <w:kern w:val="0"/>
          <w:szCs w:val="24"/>
          <w:lang w:eastAsia="en-US"/>
        </w:rPr>
        <w:t xml:space="preserve"> </w:t>
      </w:r>
      <w:r w:rsidR="00750841" w:rsidRPr="00750841">
        <w:rPr>
          <w:rFonts w:ascii="Times New Roman" w:hAnsi="Times New Roman"/>
          <w:bCs/>
          <w:szCs w:val="24"/>
        </w:rPr>
        <w:t>275/2013. (VII. 16.) Korm. rendelet</w:t>
      </w:r>
      <w:r w:rsidR="00750841" w:rsidRPr="00750841">
        <w:rPr>
          <w:rFonts w:ascii="Times New Roman" w:hAnsi="Times New Roman"/>
          <w:szCs w:val="24"/>
        </w:rPr>
        <w:t xml:space="preserve"> </w:t>
      </w:r>
      <w:r w:rsidR="00750841" w:rsidRPr="00750841">
        <w:rPr>
          <w:rFonts w:ascii="Times New Roman" w:hAnsi="Times New Roman"/>
          <w:bCs/>
          <w:szCs w:val="24"/>
        </w:rPr>
        <w:t>az építési termék építménybe történő betervezésének és beépítésének, ennek során a teljesítmény igazolásának részletes szabályairól</w:t>
      </w:r>
      <w:r w:rsidR="00750841" w:rsidRPr="00750841">
        <w:rPr>
          <w:rFonts w:ascii="Times New Roman" w:hAnsi="Times New Roman"/>
          <w:szCs w:val="24"/>
        </w:rPr>
        <w:t xml:space="preserve"> </w:t>
      </w:r>
      <w:r w:rsidRPr="00750841">
        <w:rPr>
          <w:rFonts w:ascii="Times New Roman" w:hAnsi="Times New Roman"/>
          <w:kern w:val="0"/>
          <w:szCs w:val="24"/>
          <w:lang w:eastAsia="en-US"/>
        </w:rPr>
        <w:t>és a többi, vonatkozó jogszabály rendelkezései szerint kell eljárni.</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Jelen szerződés aláírását közvetlenül megelőzően Vállalkozó bemutatta a 322/2015. (X.30.) Korm. rend. 26.§</w:t>
      </w:r>
      <w:proofErr w:type="spellStart"/>
      <w:r w:rsidRPr="00DF674F">
        <w:rPr>
          <w:rFonts w:ascii="Times New Roman" w:hAnsi="Times New Roman"/>
          <w:sz w:val="24"/>
          <w:szCs w:val="24"/>
        </w:rPr>
        <w:t>-ban</w:t>
      </w:r>
      <w:proofErr w:type="spellEnd"/>
      <w:r w:rsidRPr="00DF674F">
        <w:rPr>
          <w:rFonts w:ascii="Times New Roman" w:hAnsi="Times New Roman"/>
          <w:sz w:val="24"/>
          <w:szCs w:val="24"/>
        </w:rPr>
        <w:t xml:space="preserve"> és az ajánlattételi felhívásban meghatározott felelősségbiztosításra vonatkozó kötvényt. Vállalkozó nyilatkozza, hogy a biztosítás hatályát a jelen szerződés teljesítéséig fenntartja. </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rsidR="00A5448E" w:rsidRPr="002839EB" w:rsidRDefault="002466FB" w:rsidP="003C71D9">
      <w:pPr>
        <w:numPr>
          <w:ilvl w:val="0"/>
          <w:numId w:val="31"/>
        </w:numPr>
        <w:spacing w:after="0" w:line="276" w:lineRule="auto"/>
        <w:ind w:left="0"/>
        <w:jc w:val="both"/>
        <w:rPr>
          <w:rFonts w:ascii="Times New Roman" w:hAnsi="Times New Roman"/>
          <w:sz w:val="24"/>
          <w:szCs w:val="24"/>
        </w:rPr>
      </w:pPr>
      <w:r w:rsidRPr="002839EB">
        <w:rPr>
          <w:rFonts w:ascii="Times New Roman" w:hAnsi="Times New Roman"/>
          <w:sz w:val="24"/>
          <w:szCs w:val="24"/>
        </w:rPr>
        <w:t>Felek megállapodnak abban, hogy a Vállalkozó</w:t>
      </w:r>
      <w:r w:rsidR="00A5448E" w:rsidRPr="002839EB">
        <w:rPr>
          <w:rFonts w:ascii="Times New Roman" w:hAnsi="Times New Roman"/>
          <w:sz w:val="24"/>
          <w:szCs w:val="24"/>
        </w:rPr>
        <w:t>:</w:t>
      </w:r>
    </w:p>
    <w:p w:rsidR="00A5448E" w:rsidRPr="002839EB" w:rsidRDefault="00A5448E" w:rsidP="0084501B">
      <w:pPr>
        <w:spacing w:after="0" w:line="276" w:lineRule="auto"/>
        <w:jc w:val="both"/>
        <w:rPr>
          <w:rFonts w:ascii="Times New Roman" w:hAnsi="Times New Roman"/>
          <w:sz w:val="24"/>
          <w:szCs w:val="24"/>
        </w:rPr>
      </w:pPr>
      <w:proofErr w:type="gramStart"/>
      <w:r w:rsidRPr="002839EB">
        <w:rPr>
          <w:rFonts w:ascii="Times New Roman" w:hAnsi="Times New Roman"/>
          <w:sz w:val="24"/>
          <w:szCs w:val="24"/>
        </w:rPr>
        <w:t>a</w:t>
      </w:r>
      <w:proofErr w:type="gramEnd"/>
      <w:r w:rsidRPr="002839EB">
        <w:rPr>
          <w:rFonts w:ascii="Times New Roman" w:hAnsi="Times New Roman"/>
          <w:sz w:val="24"/>
          <w:szCs w:val="24"/>
        </w:rPr>
        <w:t xml:space="preserve">) nem fizethet, illetve számolhat el a szerződés teljesítésével összefüggésben olyan költségeket, amelyek a 62. § (1) bekezdés k) pont </w:t>
      </w:r>
      <w:proofErr w:type="spellStart"/>
      <w:r w:rsidRPr="002839EB">
        <w:rPr>
          <w:rFonts w:ascii="Times New Roman" w:hAnsi="Times New Roman"/>
          <w:sz w:val="24"/>
          <w:szCs w:val="24"/>
        </w:rPr>
        <w:t>ka</w:t>
      </w:r>
      <w:proofErr w:type="spellEnd"/>
      <w:r w:rsidRPr="002839EB">
        <w:rPr>
          <w:rFonts w:ascii="Times New Roman" w:hAnsi="Times New Roman"/>
          <w:sz w:val="24"/>
          <w:szCs w:val="24"/>
        </w:rPr>
        <w:t>)</w:t>
      </w:r>
      <w:proofErr w:type="spellStart"/>
      <w:r w:rsidRPr="002839EB">
        <w:rPr>
          <w:rFonts w:ascii="Times New Roman" w:hAnsi="Times New Roman"/>
          <w:sz w:val="24"/>
          <w:szCs w:val="24"/>
        </w:rPr>
        <w:t>-kb</w:t>
      </w:r>
      <w:proofErr w:type="spellEnd"/>
      <w:r w:rsidRPr="002839EB">
        <w:rPr>
          <w:rFonts w:ascii="Times New Roman" w:hAnsi="Times New Roman"/>
          <w:sz w:val="24"/>
          <w:szCs w:val="24"/>
        </w:rPr>
        <w:t>) alpontja szerinti feltételeknek nem megfelelő társaság tekintetében merülnek fel, és amelyek a Vállalkozó adóköteles jövedelmének csökkentésére alkalmasak;</w:t>
      </w:r>
    </w:p>
    <w:p w:rsidR="00A5448E" w:rsidRPr="002839EB" w:rsidRDefault="00A5448E" w:rsidP="0084501B">
      <w:pPr>
        <w:spacing w:after="0" w:line="276" w:lineRule="auto"/>
        <w:jc w:val="both"/>
        <w:rPr>
          <w:rFonts w:ascii="Times New Roman" w:hAnsi="Times New Roman"/>
          <w:sz w:val="24"/>
          <w:szCs w:val="24"/>
        </w:rPr>
      </w:pPr>
      <w:r w:rsidRPr="002839EB">
        <w:rPr>
          <w:rFonts w:ascii="Times New Roman" w:hAnsi="Times New Roman"/>
          <w:sz w:val="24"/>
          <w:szCs w:val="24"/>
        </w:rPr>
        <w:t>b) a szerződés teljesítésének teljes időtartama alatt tulajdonosi szerkezetét a Megrendelő számára megismerhetővé teszi és a 143. § (3) bekezdése szerinti ügyletekről a Megrendelőt haladéktalanul értesíti.</w:t>
      </w:r>
    </w:p>
    <w:p w:rsidR="00A5448E" w:rsidRDefault="00A5448E" w:rsidP="0084501B">
      <w:pPr>
        <w:spacing w:after="0" w:line="276" w:lineRule="auto"/>
        <w:jc w:val="both"/>
        <w:rPr>
          <w:rFonts w:ascii="Times New Roman" w:hAnsi="Times New Roman"/>
          <w:sz w:val="24"/>
          <w:szCs w:val="24"/>
        </w:rPr>
      </w:pPr>
      <w:r w:rsidRPr="002839EB">
        <w:rPr>
          <w:rFonts w:ascii="Times New Roman" w:hAnsi="Times New Roman"/>
          <w:sz w:val="24"/>
          <w:szCs w:val="24"/>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2466FB" w:rsidRDefault="002466FB" w:rsidP="003C71D9">
      <w:pPr>
        <w:pStyle w:val="Listaszerbekezds"/>
        <w:numPr>
          <w:ilvl w:val="0"/>
          <w:numId w:val="31"/>
        </w:numPr>
        <w:spacing w:before="0" w:after="0" w:line="276" w:lineRule="auto"/>
        <w:ind w:left="0"/>
        <w:rPr>
          <w:rFonts w:ascii="Times New Roman" w:hAnsi="Times New Roman"/>
          <w:szCs w:val="24"/>
        </w:rPr>
      </w:pPr>
      <w:r w:rsidRPr="00DF674F">
        <w:rPr>
          <w:rFonts w:ascii="Times New Roman" w:hAnsi="Times New Roman"/>
          <w:szCs w:val="24"/>
        </w:rPr>
        <w:t>Felek a jogviták eldöntésére – hatáskörtől függően – kikötik a Megrendelő székhelye szerinti Járásbíróság/ Törvényszék kizárólagos illetékességét.</w:t>
      </w:r>
    </w:p>
    <w:p w:rsidR="002466FB" w:rsidRPr="00DF674F" w:rsidRDefault="00D145DA" w:rsidP="003C71D9">
      <w:pPr>
        <w:numPr>
          <w:ilvl w:val="0"/>
          <w:numId w:val="31"/>
        </w:numPr>
        <w:spacing w:after="0" w:line="276" w:lineRule="auto"/>
        <w:ind w:left="0"/>
        <w:jc w:val="both"/>
        <w:rPr>
          <w:rFonts w:ascii="Times New Roman" w:hAnsi="Times New Roman"/>
          <w:sz w:val="24"/>
          <w:szCs w:val="24"/>
        </w:rPr>
      </w:pPr>
      <w:r w:rsidRPr="00D145DA">
        <w:rPr>
          <w:rFonts w:ascii="Times New Roman" w:hAnsi="Times New Roman"/>
          <w:sz w:val="24"/>
          <w:szCs w:val="24"/>
        </w:rPr>
        <w:t xml:space="preserve">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w:t>
      </w:r>
      <w:proofErr w:type="spellStart"/>
      <w:r w:rsidRPr="00D145DA">
        <w:rPr>
          <w:rFonts w:ascii="Times New Roman" w:hAnsi="Times New Roman"/>
          <w:sz w:val="24"/>
          <w:szCs w:val="24"/>
        </w:rPr>
        <w:t>tényéről</w:t>
      </w:r>
      <w:proofErr w:type="spellEnd"/>
      <w:r w:rsidRPr="00D145DA">
        <w:rPr>
          <w:rFonts w:ascii="Times New Roman" w:hAnsi="Times New Roman"/>
          <w:sz w:val="24"/>
          <w:szCs w:val="24"/>
        </w:rPr>
        <w:t xml:space="preserve">, valamint az </w:t>
      </w:r>
      <w:proofErr w:type="gramStart"/>
      <w:r w:rsidRPr="00D145DA">
        <w:rPr>
          <w:rFonts w:ascii="Times New Roman" w:hAnsi="Times New Roman"/>
          <w:sz w:val="24"/>
          <w:szCs w:val="24"/>
        </w:rPr>
        <w:t>új adat</w:t>
      </w:r>
      <w:proofErr w:type="gramEnd"/>
      <w:r w:rsidRPr="00D145DA">
        <w:rPr>
          <w:rFonts w:ascii="Times New Roman" w:hAnsi="Times New Roman"/>
          <w:sz w:val="24"/>
          <w:szCs w:val="24"/>
        </w:rPr>
        <w:t xml:space="preserve">, kapcsolattartó, illetve teljesítésigazoló személyéről. </w:t>
      </w:r>
      <w:r w:rsidR="002466FB" w:rsidRPr="00DF674F">
        <w:rPr>
          <w:rFonts w:ascii="Times New Roman" w:hAnsi="Times New Roman"/>
          <w:sz w:val="24"/>
          <w:szCs w:val="24"/>
        </w:rPr>
        <w:t xml:space="preserve">Szerződő Felek rögzítik, hogy jelen szerződés csak a Kbt. feltételeinek (141.§) teljesülése </w:t>
      </w:r>
      <w:r w:rsidR="002466FB" w:rsidRPr="00DF674F">
        <w:rPr>
          <w:rFonts w:ascii="Times New Roman" w:hAnsi="Times New Roman"/>
          <w:sz w:val="24"/>
          <w:szCs w:val="24"/>
        </w:rPr>
        <w:lastRenderedPageBreak/>
        <w:t>esetén, írásban módosítható. Felek rögzítik, hogy a szerződés – alakszerű szerződésmódosítás nélkül – módosul az alábbi esetekben:</w:t>
      </w:r>
    </w:p>
    <w:p w:rsidR="002466FB" w:rsidRPr="00DF674F" w:rsidRDefault="002466FB" w:rsidP="003C71D9">
      <w:pPr>
        <w:numPr>
          <w:ilvl w:val="1"/>
          <w:numId w:val="31"/>
        </w:numPr>
        <w:tabs>
          <w:tab w:val="num" w:pos="2290"/>
        </w:tabs>
        <w:spacing w:after="0" w:line="276" w:lineRule="auto"/>
        <w:ind w:left="1068"/>
        <w:jc w:val="both"/>
        <w:rPr>
          <w:rFonts w:ascii="Times New Roman" w:hAnsi="Times New Roman"/>
          <w:sz w:val="24"/>
          <w:szCs w:val="24"/>
        </w:rPr>
      </w:pPr>
      <w:r w:rsidRPr="00DF674F">
        <w:rPr>
          <w:rFonts w:ascii="Times New Roman" w:hAnsi="Times New Roman"/>
          <w:sz w:val="24"/>
          <w:szCs w:val="24"/>
        </w:rPr>
        <w:t>felek közhiteles nyilvántartásban foglalt adatainak módosulása esetén a nyilvántartásba bejegyzés napjával,</w:t>
      </w:r>
    </w:p>
    <w:p w:rsidR="00DA4539" w:rsidRDefault="002466FB" w:rsidP="003C71D9">
      <w:pPr>
        <w:numPr>
          <w:ilvl w:val="1"/>
          <w:numId w:val="31"/>
        </w:numPr>
        <w:tabs>
          <w:tab w:val="num" w:pos="2290"/>
        </w:tabs>
        <w:spacing w:after="0" w:line="276" w:lineRule="auto"/>
        <w:ind w:left="1068"/>
        <w:jc w:val="both"/>
        <w:rPr>
          <w:rFonts w:ascii="Times New Roman" w:hAnsi="Times New Roman"/>
          <w:sz w:val="24"/>
          <w:szCs w:val="24"/>
        </w:rPr>
      </w:pPr>
      <w:r w:rsidRPr="00DF674F">
        <w:rPr>
          <w:rFonts w:ascii="Times New Roman" w:hAnsi="Times New Roman"/>
          <w:sz w:val="24"/>
          <w:szCs w:val="24"/>
        </w:rPr>
        <w:t>felek kapcsolattartóira, teljesítésigazoló személyére vonatkozó adatok módosulása esetén a másik félhez tett közlés kézhezvételének napjával,</w:t>
      </w:r>
      <w:r w:rsidR="00CD405E">
        <w:rPr>
          <w:rFonts w:ascii="Times New Roman" w:hAnsi="Times New Roman"/>
          <w:sz w:val="24"/>
          <w:szCs w:val="24"/>
        </w:rPr>
        <w:t xml:space="preserve"> </w:t>
      </w:r>
    </w:p>
    <w:p w:rsidR="002466FB" w:rsidRPr="00CD405E" w:rsidRDefault="002466FB" w:rsidP="003C71D9">
      <w:pPr>
        <w:numPr>
          <w:ilvl w:val="1"/>
          <w:numId w:val="31"/>
        </w:numPr>
        <w:tabs>
          <w:tab w:val="num" w:pos="2290"/>
        </w:tabs>
        <w:spacing w:after="0" w:line="276" w:lineRule="auto"/>
        <w:ind w:left="1068"/>
        <w:jc w:val="both"/>
        <w:rPr>
          <w:rFonts w:ascii="Times New Roman" w:hAnsi="Times New Roman"/>
          <w:sz w:val="24"/>
          <w:szCs w:val="24"/>
        </w:rPr>
      </w:pPr>
      <w:r w:rsidRPr="00CD405E">
        <w:rPr>
          <w:rFonts w:ascii="Times New Roman" w:hAnsi="Times New Roman"/>
          <w:szCs w:val="24"/>
        </w:rPr>
        <w:t xml:space="preserve">amennyiben a Kbt. ezt </w:t>
      </w:r>
      <w:r w:rsidR="0084501B" w:rsidRPr="00CD405E">
        <w:rPr>
          <w:rFonts w:ascii="Times New Roman" w:hAnsi="Times New Roman"/>
          <w:szCs w:val="24"/>
        </w:rPr>
        <w:t xml:space="preserve">egyebekben </w:t>
      </w:r>
      <w:r w:rsidRPr="00CD405E">
        <w:rPr>
          <w:rFonts w:ascii="Times New Roman" w:hAnsi="Times New Roman"/>
          <w:szCs w:val="24"/>
        </w:rPr>
        <w:t>nem zárja ki.</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84501B" w:rsidRDefault="002466FB" w:rsidP="003C71D9">
      <w:pPr>
        <w:pStyle w:val="Listaszerbekezds"/>
        <w:numPr>
          <w:ilvl w:val="0"/>
          <w:numId w:val="31"/>
        </w:numPr>
        <w:spacing w:before="0" w:after="0" w:line="276" w:lineRule="auto"/>
        <w:ind w:left="0"/>
        <w:rPr>
          <w:rFonts w:ascii="Times New Roman" w:hAnsi="Times New Roman"/>
          <w:szCs w:val="24"/>
        </w:rPr>
      </w:pPr>
      <w:r w:rsidRPr="00DF674F">
        <w:rPr>
          <w:rFonts w:ascii="Times New Roman" w:hAnsi="Times New Roman"/>
          <w:szCs w:val="24"/>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84501B" w:rsidRDefault="0084501B" w:rsidP="003C71D9">
      <w:pPr>
        <w:pStyle w:val="Listaszerbekezds"/>
        <w:numPr>
          <w:ilvl w:val="0"/>
          <w:numId w:val="31"/>
        </w:numPr>
        <w:spacing w:before="0" w:after="0" w:line="276" w:lineRule="auto"/>
        <w:ind w:left="0"/>
        <w:rPr>
          <w:rFonts w:ascii="Times New Roman" w:hAnsi="Times New Roman"/>
          <w:szCs w:val="24"/>
        </w:rPr>
      </w:pPr>
      <w:r w:rsidRPr="009539AB">
        <w:rPr>
          <w:rFonts w:ascii="Times New Roman" w:hAnsi="Times New Roman"/>
          <w:szCs w:val="24"/>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rsidR="00D145DA" w:rsidRPr="00777AEC" w:rsidRDefault="00D145DA" w:rsidP="00D145DA">
      <w:pPr>
        <w:numPr>
          <w:ilvl w:val="0"/>
          <w:numId w:val="31"/>
        </w:numPr>
        <w:tabs>
          <w:tab w:val="clear" w:pos="7732"/>
          <w:tab w:val="num" w:pos="1778"/>
        </w:tabs>
        <w:spacing w:after="0" w:line="276" w:lineRule="auto"/>
        <w:ind w:left="0"/>
        <w:contextualSpacing/>
        <w:jc w:val="both"/>
        <w:rPr>
          <w:rFonts w:ascii="Times New Roman" w:hAnsi="Times New Roman"/>
          <w:kern w:val="1"/>
          <w:sz w:val="24"/>
          <w:szCs w:val="24"/>
          <w:lang w:eastAsia="zh-CN"/>
        </w:rPr>
      </w:pPr>
      <w:proofErr w:type="gramStart"/>
      <w:r w:rsidRPr="00B05CFD">
        <w:rPr>
          <w:rFonts w:ascii="Times New Roman" w:hAnsi="Times New Roman"/>
          <w:kern w:val="1"/>
          <w:sz w:val="24"/>
          <w:szCs w:val="24"/>
          <w:lang w:eastAsia="zh-CN"/>
        </w:rPr>
        <w:t xml:space="preserve">Vállalkozó képviselője kijelenti, hogy az információs önrendelkezési jogról és az információszabadságról szóló 2011. évi CXII. törvény 5.§ (1) a) pont, valamint 6.§ (4) és (5) bekezdések és 20.§ (1) bekezdése előírásainak megfelelően a jelen szerződésben foglalt adatai kezelésének </w:t>
      </w:r>
      <w:proofErr w:type="spellStart"/>
      <w:r w:rsidRPr="00B05CFD">
        <w:rPr>
          <w:rFonts w:ascii="Times New Roman" w:hAnsi="Times New Roman"/>
          <w:kern w:val="1"/>
          <w:sz w:val="24"/>
          <w:szCs w:val="24"/>
          <w:lang w:eastAsia="zh-CN"/>
        </w:rPr>
        <w:t>tényéről</w:t>
      </w:r>
      <w:proofErr w:type="spellEnd"/>
      <w:r w:rsidRPr="00B05CFD">
        <w:rPr>
          <w:rFonts w:ascii="Times New Roman" w:hAnsi="Times New Roman"/>
          <w:kern w:val="1"/>
          <w:sz w:val="24"/>
          <w:szCs w:val="24"/>
          <w:lang w:eastAsia="zh-CN"/>
        </w:rPr>
        <w:t>,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w:t>
      </w:r>
      <w:proofErr w:type="gramEnd"/>
      <w:r w:rsidRPr="00B05CFD">
        <w:rPr>
          <w:rFonts w:ascii="Times New Roman" w:hAnsi="Times New Roman"/>
          <w:kern w:val="1"/>
          <w:sz w:val="24"/>
          <w:szCs w:val="24"/>
          <w:lang w:eastAsia="zh-CN"/>
        </w:rPr>
        <w:t xml:space="preserve">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rsidR="00D145DA" w:rsidRPr="00D145DA" w:rsidRDefault="00D145DA" w:rsidP="00D145DA">
      <w:pPr>
        <w:pStyle w:val="Listaszerbekezds"/>
        <w:numPr>
          <w:ilvl w:val="0"/>
          <w:numId w:val="31"/>
        </w:numPr>
        <w:tabs>
          <w:tab w:val="clear" w:pos="7732"/>
          <w:tab w:val="num" w:pos="1778"/>
        </w:tabs>
        <w:spacing w:before="0" w:after="0" w:line="276" w:lineRule="auto"/>
        <w:ind w:left="0"/>
        <w:rPr>
          <w:rFonts w:ascii="Times New Roman" w:hAnsi="Times New Roman"/>
        </w:rPr>
      </w:pPr>
      <w:r w:rsidRPr="00777AEC">
        <w:rPr>
          <w:rFonts w:ascii="Times New Roman" w:hAnsi="Times New Roman"/>
        </w:rPr>
        <w:t>Felek tudomásul veszik, hogy a szerződés a Kbt. 43. § (1)-(2) bekezdésében foglaltakra figyelemmel nyilvános, tartalma közérdekből nyilvános adatnak minősül.</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Jelen szerződés </w:t>
      </w:r>
      <w:r w:rsidR="00704F08" w:rsidRPr="00DF674F">
        <w:rPr>
          <w:rFonts w:ascii="Times New Roman" w:hAnsi="Times New Roman"/>
          <w:sz w:val="24"/>
          <w:szCs w:val="24"/>
        </w:rPr>
        <w:t>6</w:t>
      </w:r>
      <w:r w:rsidRPr="00DF674F">
        <w:rPr>
          <w:rFonts w:ascii="Times New Roman" w:hAnsi="Times New Roman"/>
          <w:sz w:val="24"/>
          <w:szCs w:val="24"/>
        </w:rPr>
        <w:t xml:space="preserve"> megegyező, eredeti példányban készült el, elválaszthatatlan részét képezi (Megrendelő példányához kapcsolva) a közbeszerzési eljárás iratanyaga. A szerződés a mindkét </w:t>
      </w:r>
      <w:r w:rsidRPr="00DF674F">
        <w:rPr>
          <w:rFonts w:ascii="Times New Roman" w:hAnsi="Times New Roman"/>
          <w:sz w:val="24"/>
          <w:szCs w:val="24"/>
        </w:rPr>
        <w:lastRenderedPageBreak/>
        <w:t>fél aláírásra és kötelezettségvállalásra jogosult vezető tisztségviselőjének (Vállalkozónál cégszerű) aláírása esetén érvényes.</w:t>
      </w:r>
    </w:p>
    <w:p w:rsidR="002466FB" w:rsidRPr="009539AB" w:rsidRDefault="002466FB" w:rsidP="003C71D9">
      <w:pPr>
        <w:numPr>
          <w:ilvl w:val="0"/>
          <w:numId w:val="31"/>
        </w:numPr>
        <w:tabs>
          <w:tab w:val="num" w:pos="426"/>
        </w:tabs>
        <w:spacing w:after="0" w:line="276" w:lineRule="auto"/>
        <w:ind w:left="0"/>
        <w:jc w:val="both"/>
        <w:rPr>
          <w:rFonts w:ascii="Times New Roman" w:hAnsi="Times New Roman"/>
          <w:sz w:val="24"/>
          <w:szCs w:val="24"/>
        </w:rPr>
      </w:pPr>
      <w:r w:rsidRPr="009539AB">
        <w:rPr>
          <w:rFonts w:ascii="Times New Roman" w:hAnsi="Times New Roman"/>
          <w:sz w:val="24"/>
          <w:szCs w:val="24"/>
        </w:rPr>
        <w:t>Jelen szerződés hatálybalépésének napja az aláírás napja.</w:t>
      </w:r>
      <w:r w:rsidR="009539AB">
        <w:rPr>
          <w:rFonts w:ascii="Times New Roman" w:hAnsi="Times New Roman"/>
          <w:sz w:val="24"/>
          <w:szCs w:val="24"/>
        </w:rPr>
        <w:t xml:space="preserve"> </w:t>
      </w:r>
    </w:p>
    <w:p w:rsidR="009539AB" w:rsidRDefault="009539AB" w:rsidP="002466FB">
      <w:pPr>
        <w:spacing w:after="0" w:line="276" w:lineRule="auto"/>
        <w:jc w:val="both"/>
        <w:rPr>
          <w:rFonts w:ascii="Times New Roman" w:hAnsi="Times New Roman"/>
          <w:sz w:val="24"/>
          <w:szCs w:val="24"/>
        </w:rPr>
      </w:pPr>
    </w:p>
    <w:p w:rsidR="009539AB" w:rsidRDefault="009539AB" w:rsidP="002466FB">
      <w:pPr>
        <w:spacing w:after="0" w:line="276" w:lineRule="auto"/>
        <w:jc w:val="both"/>
        <w:rPr>
          <w:rFonts w:ascii="Times New Roman" w:hAnsi="Times New Roman"/>
          <w:sz w:val="24"/>
          <w:szCs w:val="24"/>
        </w:rPr>
      </w:pPr>
    </w:p>
    <w:p w:rsidR="002466FB" w:rsidRPr="00DF674F" w:rsidRDefault="002466FB" w:rsidP="002466FB">
      <w:pPr>
        <w:spacing w:after="0" w:line="276" w:lineRule="auto"/>
        <w:jc w:val="both"/>
        <w:rPr>
          <w:rFonts w:ascii="Times New Roman" w:hAnsi="Times New Roman"/>
          <w:sz w:val="24"/>
          <w:szCs w:val="24"/>
        </w:rPr>
      </w:pPr>
      <w:r w:rsidRPr="00DF674F">
        <w:rPr>
          <w:rFonts w:ascii="Times New Roman" w:hAnsi="Times New Roman"/>
          <w:sz w:val="24"/>
          <w:szCs w:val="24"/>
        </w:rPr>
        <w:t xml:space="preserve">Felek a szerződést, mint akaratukkal mindenben megegyezőt, elolvasás és értelmezés után, </w:t>
      </w:r>
      <w:proofErr w:type="spellStart"/>
      <w:r w:rsidRPr="00DF674F">
        <w:rPr>
          <w:rFonts w:ascii="Times New Roman" w:hAnsi="Times New Roman"/>
          <w:sz w:val="24"/>
          <w:szCs w:val="24"/>
        </w:rPr>
        <w:t>helybenhagyólag</w:t>
      </w:r>
      <w:proofErr w:type="spellEnd"/>
      <w:r w:rsidRPr="00DF674F">
        <w:rPr>
          <w:rFonts w:ascii="Times New Roman" w:hAnsi="Times New Roman"/>
          <w:sz w:val="24"/>
          <w:szCs w:val="24"/>
        </w:rPr>
        <w:t xml:space="preserve"> aláírják.</w:t>
      </w:r>
    </w:p>
    <w:p w:rsidR="002466FB" w:rsidRPr="00DF674F" w:rsidRDefault="002466FB" w:rsidP="002466FB">
      <w:pPr>
        <w:spacing w:after="0" w:line="360" w:lineRule="auto"/>
        <w:rPr>
          <w:rFonts w:ascii="Times New Roman" w:hAnsi="Times New Roman"/>
          <w:sz w:val="24"/>
          <w:szCs w:val="24"/>
        </w:rPr>
      </w:pPr>
    </w:p>
    <w:tbl>
      <w:tblPr>
        <w:tblW w:w="10500" w:type="dxa"/>
        <w:tblInd w:w="-5" w:type="dxa"/>
        <w:tblLayout w:type="fixed"/>
        <w:tblLook w:val="04A0" w:firstRow="1" w:lastRow="0" w:firstColumn="1" w:lastColumn="0" w:noHBand="0" w:noVBand="1"/>
      </w:tblPr>
      <w:tblGrid>
        <w:gridCol w:w="5339"/>
        <w:gridCol w:w="5161"/>
      </w:tblGrid>
      <w:tr w:rsidR="001C19BE" w:rsidRPr="001C19BE" w:rsidTr="00DA4539">
        <w:trPr>
          <w:trHeight w:val="2049"/>
        </w:trPr>
        <w:tc>
          <w:tcPr>
            <w:tcW w:w="5339" w:type="dxa"/>
          </w:tcPr>
          <w:p w:rsidR="00FC07A0" w:rsidRDefault="001C19BE" w:rsidP="001C19BE">
            <w:pPr>
              <w:spacing w:after="0" w:line="360" w:lineRule="auto"/>
              <w:rPr>
                <w:rFonts w:ascii="Times New Roman" w:hAnsi="Times New Roman"/>
                <w:sz w:val="24"/>
                <w:szCs w:val="24"/>
              </w:rPr>
            </w:pPr>
            <w:r w:rsidRPr="00FC07A0">
              <w:rPr>
                <w:rFonts w:ascii="Times New Roman" w:hAnsi="Times New Roman"/>
                <w:sz w:val="24"/>
                <w:szCs w:val="24"/>
              </w:rPr>
              <w:t>Kelt:</w:t>
            </w:r>
            <w:r w:rsidR="00DA4539" w:rsidRPr="00FC07A0">
              <w:rPr>
                <w:rFonts w:ascii="Times New Roman" w:hAnsi="Times New Roman"/>
                <w:sz w:val="24"/>
                <w:szCs w:val="24"/>
              </w:rPr>
              <w:t xml:space="preserve"> </w:t>
            </w:r>
            <w:r w:rsidR="00AF615F">
              <w:rPr>
                <w:rFonts w:ascii="Times New Roman" w:hAnsi="Times New Roman"/>
                <w:sz w:val="24"/>
                <w:szCs w:val="24"/>
              </w:rPr>
              <w:t>Balmazújváros</w:t>
            </w:r>
            <w:r w:rsidR="00FC07A0" w:rsidRPr="00FC07A0">
              <w:rPr>
                <w:rFonts w:ascii="Times New Roman" w:hAnsi="Times New Roman"/>
                <w:sz w:val="24"/>
                <w:szCs w:val="24"/>
              </w:rPr>
              <w:t>, 2018</w:t>
            </w:r>
            <w:r w:rsidRPr="00FC07A0">
              <w:rPr>
                <w:rFonts w:ascii="Times New Roman" w:hAnsi="Times New Roman"/>
                <w:sz w:val="24"/>
                <w:szCs w:val="24"/>
              </w:rPr>
              <w:t xml:space="preserve">. </w:t>
            </w:r>
            <w:proofErr w:type="gramStart"/>
            <w:r w:rsidRPr="00FC07A0">
              <w:rPr>
                <w:rFonts w:ascii="Times New Roman" w:hAnsi="Times New Roman"/>
                <w:sz w:val="24"/>
                <w:szCs w:val="24"/>
              </w:rPr>
              <w:t>év .</w:t>
            </w:r>
            <w:proofErr w:type="gramEnd"/>
            <w:r w:rsidRPr="00FC07A0">
              <w:rPr>
                <w:rFonts w:ascii="Times New Roman" w:hAnsi="Times New Roman"/>
                <w:sz w:val="24"/>
                <w:szCs w:val="24"/>
              </w:rPr>
              <w:t>.......</w:t>
            </w:r>
            <w:r w:rsidR="00FC07A0">
              <w:rPr>
                <w:rFonts w:ascii="Times New Roman" w:hAnsi="Times New Roman"/>
                <w:sz w:val="24"/>
                <w:szCs w:val="24"/>
              </w:rPr>
              <w:t xml:space="preserve">. </w:t>
            </w:r>
            <w:r w:rsidRPr="00FC07A0">
              <w:rPr>
                <w:rFonts w:ascii="Times New Roman" w:hAnsi="Times New Roman"/>
                <w:sz w:val="24"/>
                <w:szCs w:val="24"/>
              </w:rPr>
              <w:t>hónap</w:t>
            </w:r>
          </w:p>
          <w:p w:rsidR="001C19BE" w:rsidRPr="00FC07A0" w:rsidRDefault="00FC07A0" w:rsidP="001C19BE">
            <w:pPr>
              <w:spacing w:after="0" w:line="36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r w:rsidR="001C19BE" w:rsidRPr="00FC07A0">
              <w:rPr>
                <w:rFonts w:ascii="Times New Roman" w:hAnsi="Times New Roman"/>
                <w:sz w:val="24"/>
                <w:szCs w:val="24"/>
              </w:rPr>
              <w:t>.napján</w:t>
            </w:r>
            <w:proofErr w:type="gramEnd"/>
          </w:p>
          <w:p w:rsidR="001C19BE" w:rsidRPr="00FC07A0" w:rsidRDefault="001C19BE" w:rsidP="001C19BE">
            <w:pPr>
              <w:spacing w:after="0" w:line="360" w:lineRule="auto"/>
              <w:rPr>
                <w:rFonts w:ascii="Times New Roman" w:hAnsi="Times New Roman"/>
                <w:sz w:val="24"/>
                <w:szCs w:val="24"/>
              </w:rPr>
            </w:pPr>
          </w:p>
          <w:p w:rsidR="001C19BE" w:rsidRPr="00FC07A0" w:rsidRDefault="001C19BE" w:rsidP="001C19BE">
            <w:pPr>
              <w:spacing w:after="0" w:line="360" w:lineRule="auto"/>
              <w:rPr>
                <w:rFonts w:ascii="Times New Roman" w:hAnsi="Times New Roman"/>
                <w:sz w:val="24"/>
                <w:szCs w:val="24"/>
              </w:rPr>
            </w:pPr>
            <w:r w:rsidRPr="00FC07A0">
              <w:rPr>
                <w:rFonts w:ascii="Times New Roman" w:hAnsi="Times New Roman"/>
                <w:sz w:val="24"/>
                <w:szCs w:val="24"/>
              </w:rPr>
              <w:t>………………………………….</w:t>
            </w:r>
          </w:p>
          <w:p w:rsidR="001C19BE" w:rsidRPr="00FC07A0" w:rsidRDefault="001C19BE" w:rsidP="001C19BE">
            <w:pPr>
              <w:spacing w:after="0" w:line="360" w:lineRule="auto"/>
              <w:rPr>
                <w:rFonts w:ascii="Times New Roman" w:hAnsi="Times New Roman"/>
                <w:b/>
                <w:sz w:val="24"/>
                <w:szCs w:val="24"/>
              </w:rPr>
            </w:pPr>
            <w:r w:rsidRPr="00FC07A0">
              <w:rPr>
                <w:rFonts w:ascii="Times New Roman" w:hAnsi="Times New Roman"/>
                <w:b/>
                <w:sz w:val="24"/>
                <w:szCs w:val="24"/>
              </w:rPr>
              <w:t>…………………………...</w:t>
            </w:r>
          </w:p>
          <w:p w:rsidR="001C19BE" w:rsidRPr="00FC07A0" w:rsidRDefault="001C19BE" w:rsidP="001C19BE">
            <w:pPr>
              <w:spacing w:after="0" w:line="360" w:lineRule="auto"/>
              <w:rPr>
                <w:rFonts w:ascii="Times New Roman" w:hAnsi="Times New Roman"/>
                <w:sz w:val="24"/>
                <w:szCs w:val="24"/>
              </w:rPr>
            </w:pPr>
            <w:proofErr w:type="spellStart"/>
            <w:r w:rsidRPr="00FC07A0">
              <w:rPr>
                <w:rFonts w:ascii="Times New Roman" w:hAnsi="Times New Roman"/>
                <w:sz w:val="24"/>
                <w:szCs w:val="24"/>
              </w:rPr>
              <w:t>Képv</w:t>
            </w:r>
            <w:proofErr w:type="spellEnd"/>
            <w:proofErr w:type="gramStart"/>
            <w:r w:rsidRPr="00FC07A0">
              <w:rPr>
                <w:rFonts w:ascii="Times New Roman" w:hAnsi="Times New Roman"/>
                <w:sz w:val="24"/>
                <w:szCs w:val="24"/>
              </w:rPr>
              <w:t>.:</w:t>
            </w:r>
            <w:proofErr w:type="gramEnd"/>
            <w:r w:rsidRPr="00FC07A0">
              <w:rPr>
                <w:rFonts w:ascii="Times New Roman" w:hAnsi="Times New Roman"/>
                <w:sz w:val="24"/>
                <w:szCs w:val="24"/>
              </w:rPr>
              <w:t xml:space="preserve"> …………………………</w:t>
            </w:r>
          </w:p>
          <w:p w:rsidR="00400BF8" w:rsidRDefault="00AF615F" w:rsidP="001C19BE">
            <w:pPr>
              <w:spacing w:after="0" w:line="360" w:lineRule="auto"/>
              <w:rPr>
                <w:rFonts w:ascii="Times New Roman" w:hAnsi="Times New Roman"/>
                <w:b/>
                <w:bCs/>
                <w:sz w:val="24"/>
                <w:szCs w:val="24"/>
              </w:rPr>
            </w:pPr>
            <w:r>
              <w:rPr>
                <w:rFonts w:ascii="Times New Roman" w:hAnsi="Times New Roman"/>
                <w:b/>
                <w:bCs/>
                <w:sz w:val="24"/>
                <w:szCs w:val="24"/>
              </w:rPr>
              <w:t>Vállalkozó</w:t>
            </w: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Default="001B251C" w:rsidP="001C19BE">
            <w:pPr>
              <w:spacing w:after="0" w:line="360" w:lineRule="auto"/>
              <w:rPr>
                <w:rFonts w:ascii="Times New Roman" w:hAnsi="Times New Roman"/>
                <w:b/>
                <w:bCs/>
                <w:sz w:val="24"/>
                <w:szCs w:val="24"/>
              </w:rPr>
            </w:pPr>
          </w:p>
          <w:p w:rsidR="001B251C" w:rsidRPr="00FC07A0" w:rsidRDefault="001B251C" w:rsidP="001C19BE">
            <w:pPr>
              <w:spacing w:after="0" w:line="360" w:lineRule="auto"/>
              <w:rPr>
                <w:rFonts w:ascii="Times New Roman" w:hAnsi="Times New Roman"/>
                <w:b/>
                <w:bCs/>
                <w:sz w:val="24"/>
                <w:szCs w:val="24"/>
              </w:rPr>
            </w:pPr>
          </w:p>
        </w:tc>
        <w:tc>
          <w:tcPr>
            <w:tcW w:w="5161" w:type="dxa"/>
          </w:tcPr>
          <w:p w:rsidR="001C19BE" w:rsidRPr="00FC07A0" w:rsidRDefault="00DA4539" w:rsidP="001C19BE">
            <w:pPr>
              <w:spacing w:after="0" w:line="360" w:lineRule="auto"/>
              <w:rPr>
                <w:rFonts w:ascii="Times New Roman" w:hAnsi="Times New Roman"/>
                <w:sz w:val="24"/>
                <w:szCs w:val="24"/>
              </w:rPr>
            </w:pPr>
            <w:r w:rsidRPr="00FC07A0">
              <w:rPr>
                <w:rFonts w:ascii="Times New Roman" w:hAnsi="Times New Roman"/>
                <w:sz w:val="24"/>
                <w:szCs w:val="24"/>
              </w:rPr>
              <w:t xml:space="preserve"> Kelt:</w:t>
            </w:r>
            <w:r w:rsidR="00FC07A0">
              <w:rPr>
                <w:rFonts w:ascii="Times New Roman" w:hAnsi="Times New Roman"/>
                <w:sz w:val="24"/>
                <w:szCs w:val="24"/>
              </w:rPr>
              <w:t xml:space="preserve"> </w:t>
            </w:r>
            <w:r w:rsidR="00AF615F">
              <w:rPr>
                <w:rFonts w:ascii="Times New Roman" w:hAnsi="Times New Roman"/>
                <w:sz w:val="24"/>
                <w:szCs w:val="24"/>
              </w:rPr>
              <w:t>Balmazújváros</w:t>
            </w:r>
            <w:r w:rsidRPr="00FC07A0">
              <w:rPr>
                <w:rFonts w:ascii="Times New Roman" w:hAnsi="Times New Roman"/>
                <w:sz w:val="24"/>
                <w:szCs w:val="24"/>
              </w:rPr>
              <w:t>,</w:t>
            </w:r>
            <w:r w:rsidR="00FC07A0">
              <w:rPr>
                <w:rFonts w:ascii="Times New Roman" w:hAnsi="Times New Roman"/>
                <w:sz w:val="24"/>
                <w:szCs w:val="24"/>
              </w:rPr>
              <w:t xml:space="preserve"> 2018</w:t>
            </w:r>
            <w:r w:rsidR="001C19BE" w:rsidRPr="00FC07A0">
              <w:rPr>
                <w:rFonts w:ascii="Times New Roman" w:hAnsi="Times New Roman"/>
                <w:sz w:val="24"/>
                <w:szCs w:val="24"/>
              </w:rPr>
              <w:t xml:space="preserve">. </w:t>
            </w:r>
            <w:proofErr w:type="gramStart"/>
            <w:r w:rsidR="001C19BE" w:rsidRPr="00FC07A0">
              <w:rPr>
                <w:rFonts w:ascii="Times New Roman" w:hAnsi="Times New Roman"/>
                <w:sz w:val="24"/>
                <w:szCs w:val="24"/>
              </w:rPr>
              <w:t>év ..</w:t>
            </w:r>
            <w:proofErr w:type="gramEnd"/>
            <w:r w:rsidR="001C19BE" w:rsidRPr="00FC07A0">
              <w:rPr>
                <w:rFonts w:ascii="Times New Roman" w:hAnsi="Times New Roman"/>
                <w:sz w:val="24"/>
                <w:szCs w:val="24"/>
              </w:rPr>
              <w:t>..........hónap</w:t>
            </w:r>
            <w:r w:rsidR="00FC07A0">
              <w:rPr>
                <w:rFonts w:ascii="Times New Roman" w:hAnsi="Times New Roman"/>
                <w:sz w:val="24"/>
                <w:szCs w:val="24"/>
              </w:rPr>
              <w:t xml:space="preserve"> </w:t>
            </w:r>
            <w:r w:rsidR="001C19BE" w:rsidRPr="00FC07A0">
              <w:rPr>
                <w:rFonts w:ascii="Times New Roman" w:hAnsi="Times New Roman"/>
                <w:sz w:val="24"/>
                <w:szCs w:val="24"/>
              </w:rPr>
              <w:t>...napján</w:t>
            </w:r>
          </w:p>
          <w:p w:rsidR="001C19BE" w:rsidRPr="00FC07A0" w:rsidRDefault="001C19BE" w:rsidP="001C19BE">
            <w:pPr>
              <w:spacing w:after="0" w:line="360" w:lineRule="auto"/>
              <w:rPr>
                <w:rFonts w:ascii="Times New Roman" w:hAnsi="Times New Roman"/>
                <w:sz w:val="24"/>
                <w:szCs w:val="24"/>
              </w:rPr>
            </w:pPr>
          </w:p>
          <w:p w:rsidR="001C19BE" w:rsidRPr="00FC07A0" w:rsidRDefault="001C19BE" w:rsidP="001C19BE">
            <w:pPr>
              <w:spacing w:after="0" w:line="360" w:lineRule="auto"/>
              <w:rPr>
                <w:rFonts w:ascii="Times New Roman" w:hAnsi="Times New Roman"/>
                <w:sz w:val="24"/>
                <w:szCs w:val="24"/>
              </w:rPr>
            </w:pPr>
            <w:r w:rsidRPr="00FC07A0">
              <w:rPr>
                <w:rFonts w:ascii="Times New Roman" w:hAnsi="Times New Roman"/>
                <w:sz w:val="24"/>
                <w:szCs w:val="24"/>
              </w:rPr>
              <w:t>…………………………………….</w:t>
            </w:r>
          </w:p>
          <w:p w:rsidR="00FC07A0" w:rsidRPr="00FC07A0" w:rsidRDefault="00AF615F" w:rsidP="001C19BE">
            <w:pPr>
              <w:spacing w:after="0" w:line="360" w:lineRule="auto"/>
              <w:rPr>
                <w:rFonts w:ascii="Times New Roman" w:hAnsi="Times New Roman"/>
                <w:b/>
                <w:sz w:val="24"/>
                <w:szCs w:val="24"/>
              </w:rPr>
            </w:pPr>
            <w:r>
              <w:rPr>
                <w:rFonts w:ascii="Times New Roman" w:hAnsi="Times New Roman"/>
                <w:b/>
                <w:sz w:val="24"/>
                <w:szCs w:val="24"/>
              </w:rPr>
              <w:t>Balmazújváros</w:t>
            </w:r>
            <w:r w:rsidR="00D145DA">
              <w:rPr>
                <w:rFonts w:ascii="Times New Roman" w:hAnsi="Times New Roman"/>
                <w:b/>
                <w:sz w:val="24"/>
                <w:szCs w:val="24"/>
              </w:rPr>
              <w:t xml:space="preserve"> Város Önkormányzata</w:t>
            </w:r>
          </w:p>
          <w:p w:rsidR="001C19BE" w:rsidRPr="00FC07A0" w:rsidRDefault="001C19BE" w:rsidP="001C19BE">
            <w:pPr>
              <w:spacing w:after="0" w:line="360" w:lineRule="auto"/>
              <w:rPr>
                <w:rFonts w:ascii="Times New Roman" w:hAnsi="Times New Roman"/>
                <w:b/>
                <w:sz w:val="24"/>
                <w:szCs w:val="24"/>
              </w:rPr>
            </w:pPr>
            <w:proofErr w:type="spellStart"/>
            <w:r w:rsidRPr="00FC07A0">
              <w:rPr>
                <w:rFonts w:ascii="Times New Roman" w:hAnsi="Times New Roman"/>
                <w:sz w:val="24"/>
                <w:szCs w:val="24"/>
              </w:rPr>
              <w:t>Képv</w:t>
            </w:r>
            <w:proofErr w:type="spellEnd"/>
            <w:proofErr w:type="gramStart"/>
            <w:r w:rsidRPr="00FC07A0">
              <w:rPr>
                <w:rFonts w:ascii="Times New Roman" w:hAnsi="Times New Roman"/>
                <w:sz w:val="24"/>
                <w:szCs w:val="24"/>
              </w:rPr>
              <w:t>.:</w:t>
            </w:r>
            <w:proofErr w:type="gramEnd"/>
            <w:r w:rsidRPr="00FC07A0">
              <w:rPr>
                <w:rFonts w:ascii="Times New Roman" w:hAnsi="Times New Roman"/>
                <w:sz w:val="24"/>
                <w:szCs w:val="24"/>
              </w:rPr>
              <w:t xml:space="preserve"> </w:t>
            </w:r>
            <w:r w:rsidR="00D145DA">
              <w:rPr>
                <w:rFonts w:ascii="Times New Roman" w:hAnsi="Times New Roman"/>
                <w:sz w:val="24"/>
                <w:szCs w:val="24"/>
              </w:rPr>
              <w:t xml:space="preserve">Dr. </w:t>
            </w:r>
            <w:r w:rsidR="00AF615F">
              <w:rPr>
                <w:rFonts w:ascii="Times New Roman" w:hAnsi="Times New Roman"/>
                <w:sz w:val="24"/>
                <w:szCs w:val="24"/>
              </w:rPr>
              <w:t xml:space="preserve">Veres Margit </w:t>
            </w:r>
            <w:r w:rsidR="00D145DA">
              <w:rPr>
                <w:rFonts w:ascii="Times New Roman" w:hAnsi="Times New Roman"/>
                <w:sz w:val="24"/>
                <w:szCs w:val="24"/>
              </w:rPr>
              <w:t>polgármester</w:t>
            </w:r>
          </w:p>
          <w:p w:rsidR="001C19BE" w:rsidRDefault="001C19BE" w:rsidP="00DA4539">
            <w:pPr>
              <w:spacing w:after="0" w:line="240" w:lineRule="auto"/>
              <w:rPr>
                <w:rFonts w:ascii="Times New Roman" w:hAnsi="Times New Roman"/>
                <w:b/>
                <w:bCs/>
                <w:sz w:val="24"/>
                <w:szCs w:val="24"/>
              </w:rPr>
            </w:pPr>
            <w:r w:rsidRPr="00FC07A0">
              <w:rPr>
                <w:rFonts w:ascii="Times New Roman" w:hAnsi="Times New Roman"/>
                <w:b/>
                <w:bCs/>
                <w:sz w:val="24"/>
                <w:szCs w:val="24"/>
              </w:rPr>
              <w:t>Megrendelő</w:t>
            </w: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D145DA" w:rsidRDefault="00D145DA" w:rsidP="00DA4539">
            <w:pPr>
              <w:spacing w:after="0" w:line="240" w:lineRule="auto"/>
              <w:rPr>
                <w:rFonts w:ascii="Times New Roman" w:hAnsi="Times New Roman"/>
                <w:b/>
                <w:bCs/>
                <w:sz w:val="24"/>
                <w:szCs w:val="24"/>
              </w:rPr>
            </w:pPr>
          </w:p>
          <w:p w:rsidR="0097012C" w:rsidRPr="00FC07A0" w:rsidRDefault="0097012C" w:rsidP="00DA4539">
            <w:pPr>
              <w:spacing w:after="0" w:line="240" w:lineRule="auto"/>
              <w:rPr>
                <w:rFonts w:ascii="Times New Roman" w:hAnsi="Times New Roman"/>
                <w:b/>
                <w:bCs/>
                <w:sz w:val="24"/>
                <w:szCs w:val="24"/>
              </w:rPr>
            </w:pPr>
          </w:p>
        </w:tc>
      </w:tr>
    </w:tbl>
    <w:p w:rsidR="00C642E2" w:rsidRPr="00DF674F" w:rsidRDefault="00C642E2" w:rsidP="00DA4539">
      <w:pPr>
        <w:pBdr>
          <w:top w:val="single" w:sz="4" w:space="0" w:color="000000"/>
          <w:left w:val="single" w:sz="4" w:space="0" w:color="000000"/>
          <w:bottom w:val="single" w:sz="4" w:space="0" w:color="000000"/>
          <w:right w:val="single" w:sz="4" w:space="0" w:color="000000"/>
        </w:pBdr>
        <w:spacing w:after="0" w:line="100" w:lineRule="atLeast"/>
        <w:jc w:val="center"/>
        <w:rPr>
          <w:rFonts w:ascii="Times New Roman" w:hAnsi="Times New Roman"/>
          <w:b/>
          <w:sz w:val="24"/>
          <w:szCs w:val="24"/>
        </w:rPr>
      </w:pPr>
      <w:r w:rsidRPr="00DF674F">
        <w:rPr>
          <w:rFonts w:ascii="Times New Roman" w:hAnsi="Times New Roman"/>
          <w:b/>
          <w:caps/>
          <w:sz w:val="24"/>
          <w:szCs w:val="24"/>
        </w:rPr>
        <w:lastRenderedPageBreak/>
        <w:t xml:space="preserve">4. </w:t>
      </w:r>
      <w:r w:rsidR="009539AB">
        <w:rPr>
          <w:rFonts w:ascii="Times New Roman" w:hAnsi="Times New Roman"/>
          <w:b/>
          <w:sz w:val="24"/>
          <w:szCs w:val="24"/>
        </w:rPr>
        <w:t>FEJEZET</w:t>
      </w:r>
    </w:p>
    <w:p w:rsidR="00C642E2" w:rsidRPr="00DF674F" w:rsidRDefault="00C642E2" w:rsidP="00DA4539">
      <w:pPr>
        <w:pBdr>
          <w:top w:val="single" w:sz="4" w:space="0" w:color="000000"/>
          <w:left w:val="single" w:sz="4" w:space="0" w:color="000000"/>
          <w:bottom w:val="single" w:sz="4" w:space="0" w:color="000000"/>
          <w:right w:val="single" w:sz="4" w:space="0" w:color="000000"/>
        </w:pBdr>
        <w:spacing w:after="0" w:line="100" w:lineRule="atLeast"/>
        <w:jc w:val="center"/>
        <w:rPr>
          <w:rFonts w:ascii="Times New Roman" w:hAnsi="Times New Roman"/>
          <w:sz w:val="24"/>
          <w:szCs w:val="24"/>
        </w:rPr>
      </w:pPr>
      <w:r w:rsidRPr="00DF674F">
        <w:rPr>
          <w:rFonts w:ascii="Times New Roman" w:hAnsi="Times New Roman"/>
          <w:b/>
          <w:sz w:val="24"/>
          <w:szCs w:val="24"/>
        </w:rPr>
        <w:t>AJÁNLOTT IGAZOLÁS- ÉS NYILATKOZATMINTÁK</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spacing w:after="0" w:line="100" w:lineRule="atLeast"/>
        <w:jc w:val="right"/>
        <w:rPr>
          <w:rFonts w:ascii="Times New Roman" w:hAnsi="Times New Roman"/>
          <w:sz w:val="24"/>
          <w:szCs w:val="24"/>
        </w:rPr>
      </w:pPr>
      <w:r w:rsidRPr="00DF674F">
        <w:rPr>
          <w:rFonts w:ascii="Times New Roman" w:hAnsi="Times New Roman"/>
          <w:b/>
          <w:sz w:val="24"/>
          <w:szCs w:val="24"/>
        </w:rPr>
        <w:t>1. számú melléklet</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spacing w:after="0" w:line="100" w:lineRule="atLeast"/>
        <w:jc w:val="center"/>
        <w:rPr>
          <w:rFonts w:ascii="Times New Roman" w:hAnsi="Times New Roman"/>
          <w:sz w:val="24"/>
          <w:szCs w:val="24"/>
        </w:rPr>
      </w:pPr>
      <w:r w:rsidRPr="00DF674F">
        <w:rPr>
          <w:rFonts w:ascii="Times New Roman" w:hAnsi="Times New Roman"/>
          <w:b/>
          <w:sz w:val="24"/>
          <w:szCs w:val="24"/>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FC07A0">
            <w:pPr>
              <w:pStyle w:val="llb"/>
              <w:snapToGrid w:val="0"/>
              <w:spacing w:before="60" w:after="60" w:line="100" w:lineRule="atLeast"/>
              <w:jc w:val="both"/>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C642E2" w:rsidRPr="00DF674F" w:rsidRDefault="00C642E2">
            <w:pPr>
              <w:spacing w:before="60" w:after="60" w:line="100" w:lineRule="atLeast"/>
              <w:ind w:left="-33" w:right="74"/>
              <w:jc w:val="center"/>
              <w:rPr>
                <w:rFonts w:ascii="Times New Roman" w:hAnsi="Times New Roman"/>
                <w:sz w:val="24"/>
                <w:szCs w:val="24"/>
              </w:rPr>
            </w:pPr>
            <w:r w:rsidRPr="00DF674F">
              <w:rPr>
                <w:rFonts w:ascii="Times New Roman" w:hAnsi="Times New Roman"/>
                <w:sz w:val="24"/>
                <w:szCs w:val="24"/>
              </w:rPr>
              <w:t>Oldalszám</w:t>
            </w: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FC07A0">
            <w:pPr>
              <w:pStyle w:val="llb"/>
              <w:snapToGrid w:val="0"/>
              <w:spacing w:before="60" w:after="60" w:line="100" w:lineRule="atLeast"/>
              <w:jc w:val="both"/>
              <w:rPr>
                <w:rFonts w:ascii="Times New Roman" w:hAnsi="Times New Roman"/>
                <w:sz w:val="24"/>
                <w:szCs w:val="24"/>
              </w:rPr>
            </w:pPr>
            <w:r w:rsidRPr="00FC07A0">
              <w:rPr>
                <w:rFonts w:ascii="Times New Roman" w:hAnsi="Times New Roman"/>
                <w:sz w:val="24"/>
                <w:szCs w:val="24"/>
              </w:rPr>
              <w:t>Az ajánlat első lapja a fedőlap, amelyen a következő információkat kell legalább feltüntetni:</w:t>
            </w:r>
          </w:p>
          <w:p w:rsidR="00FC07A0" w:rsidRPr="00FC07A0" w:rsidRDefault="00FC07A0" w:rsidP="00FC07A0">
            <w:pPr>
              <w:pStyle w:val="llb"/>
              <w:snapToGrid w:val="0"/>
              <w:spacing w:before="60" w:after="60" w:line="100" w:lineRule="atLeast"/>
              <w:jc w:val="both"/>
              <w:rPr>
                <w:rFonts w:ascii="Times New Roman" w:hAnsi="Times New Roman"/>
                <w:sz w:val="24"/>
                <w:szCs w:val="24"/>
              </w:rPr>
            </w:pPr>
            <w:r w:rsidRPr="00FC07A0">
              <w:rPr>
                <w:rFonts w:ascii="Times New Roman" w:hAnsi="Times New Roman"/>
                <w:sz w:val="24"/>
                <w:szCs w:val="24"/>
              </w:rPr>
              <w:t>- ajánlattevő neve és címe;</w:t>
            </w:r>
          </w:p>
          <w:p w:rsidR="00FC07A0" w:rsidRPr="00DF674F" w:rsidRDefault="00FC07A0" w:rsidP="00FC07A0">
            <w:pPr>
              <w:pStyle w:val="llb"/>
              <w:snapToGrid w:val="0"/>
              <w:spacing w:before="60" w:after="60" w:line="100" w:lineRule="atLeast"/>
              <w:jc w:val="both"/>
              <w:rPr>
                <w:rFonts w:ascii="Times New Roman" w:hAnsi="Times New Roman"/>
                <w:sz w:val="24"/>
                <w:szCs w:val="24"/>
              </w:rPr>
            </w:pPr>
            <w:r w:rsidRPr="00FC07A0">
              <w:rPr>
                <w:rFonts w:ascii="Times New Roman" w:hAnsi="Times New Roman"/>
                <w:sz w:val="24"/>
                <w:szCs w:val="24"/>
              </w:rPr>
              <w:t>- a közbeszerzés tárgyának megnevezése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C07A0" w:rsidRPr="00DF674F" w:rsidRDefault="00FC07A0">
            <w:pPr>
              <w:spacing w:before="60" w:after="60" w:line="100" w:lineRule="atLeast"/>
              <w:ind w:left="-33" w:right="74"/>
              <w:jc w:val="center"/>
              <w:rPr>
                <w:rFonts w:ascii="Times New Roman" w:hAnsi="Times New Roman"/>
                <w:sz w:val="24"/>
                <w:szCs w:val="24"/>
              </w:rPr>
            </w:pP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FC07A0">
            <w:pPr>
              <w:pStyle w:val="llb"/>
              <w:snapToGrid w:val="0"/>
              <w:spacing w:before="60" w:after="60" w:line="100" w:lineRule="atLeast"/>
              <w:jc w:val="both"/>
              <w:rPr>
                <w:rFonts w:ascii="Times New Roman" w:hAnsi="Times New Roman"/>
                <w:sz w:val="24"/>
                <w:szCs w:val="24"/>
              </w:rPr>
            </w:pPr>
            <w:r w:rsidRPr="00FC07A0">
              <w:rPr>
                <w:rFonts w:ascii="Times New Roman" w:hAnsi="Times New Roman"/>
                <w:sz w:val="24"/>
                <w:szCs w:val="24"/>
              </w:rPr>
              <w:t>Tartalomjegyzék (fedőlapot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C07A0" w:rsidRPr="00DF674F" w:rsidRDefault="00FC07A0">
            <w:pPr>
              <w:spacing w:before="60" w:after="60" w:line="100" w:lineRule="atLeast"/>
              <w:ind w:left="-33"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FC07A0">
            <w:pPr>
              <w:spacing w:before="60" w:after="60"/>
              <w:rPr>
                <w:rFonts w:ascii="Times New Roman" w:hAnsi="Times New Roman"/>
                <w:sz w:val="24"/>
                <w:szCs w:val="24"/>
              </w:rPr>
            </w:pPr>
            <w:r w:rsidRPr="00FC07A0">
              <w:rPr>
                <w:rFonts w:ascii="Times New Roman" w:hAnsi="Times New Roman"/>
                <w:sz w:val="24"/>
                <w:szCs w:val="24"/>
              </w:rPr>
              <w:t xml:space="preserve">Regisztrációs lap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pPr>
              <w:spacing w:before="60" w:after="60" w:line="100" w:lineRule="atLeast"/>
              <w:jc w:val="both"/>
              <w:rPr>
                <w:rFonts w:ascii="Times New Roman" w:hAnsi="Times New Roman"/>
                <w:sz w:val="24"/>
                <w:szCs w:val="24"/>
              </w:rPr>
            </w:pPr>
            <w:r w:rsidRPr="00FC07A0">
              <w:rPr>
                <w:rFonts w:ascii="Times New Roman" w:hAnsi="Times New Roman"/>
                <w:sz w:val="24"/>
                <w:szCs w:val="24"/>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FC07A0">
            <w:pPr>
              <w:tabs>
                <w:tab w:val="left" w:pos="3600"/>
                <w:tab w:val="left" w:pos="4440"/>
              </w:tabs>
              <w:spacing w:before="60" w:after="60" w:line="100" w:lineRule="atLeast"/>
              <w:jc w:val="both"/>
              <w:rPr>
                <w:rFonts w:ascii="Times New Roman" w:hAnsi="Times New Roman"/>
                <w:sz w:val="24"/>
                <w:szCs w:val="24"/>
              </w:rPr>
            </w:pPr>
            <w:r w:rsidRPr="00FC07A0">
              <w:rPr>
                <w:rFonts w:ascii="Times New Roman" w:hAnsi="Times New Roman"/>
                <w:kern w:val="1"/>
                <w:sz w:val="24"/>
                <w:szCs w:val="24"/>
                <w:lang w:eastAsia="zh-CN"/>
              </w:rPr>
              <w:t>Ajánlati nyilatkozat a Kbt. 66. § (2) bekezdése alapján</w:t>
            </w:r>
            <w:r>
              <w:rPr>
                <w:rFonts w:ascii="Times New Roman" w:hAnsi="Times New Roman"/>
                <w:kern w:val="1"/>
                <w:sz w:val="24"/>
                <w:szCs w:val="24"/>
                <w:lang w:eastAsia="zh-CN"/>
              </w:rPr>
              <w:t xml:space="preserve"> </w:t>
            </w:r>
            <w:r w:rsidR="00400BF8">
              <w:rPr>
                <w:rFonts w:ascii="Times New Roman" w:hAnsi="Times New Roman"/>
                <w:kern w:val="1"/>
                <w:sz w:val="24"/>
                <w:szCs w:val="24"/>
                <w:lang w:eastAsia="zh-CN"/>
              </w:rPr>
              <w:t>(3. sz.</w:t>
            </w:r>
            <w:r w:rsidRPr="00FC07A0">
              <w:rPr>
                <w:rFonts w:ascii="Times New Roman" w:hAnsi="Times New Roman"/>
                <w:kern w:val="1"/>
                <w:sz w:val="24"/>
                <w:szCs w:val="24"/>
                <w:lang w:eastAsia="zh-CN"/>
              </w:rPr>
              <w:t xml:space="preserve"> melléklet)</w:t>
            </w:r>
            <w:r>
              <w:rPr>
                <w:rFonts w:ascii="Times New Roman" w:hAnsi="Times New Roman"/>
                <w:kern w:val="1"/>
                <w:sz w:val="24"/>
                <w:szCs w:val="24"/>
                <w:lang w:eastAsia="zh-CN"/>
              </w:rPr>
              <w:t xml:space="preserve"> </w:t>
            </w:r>
            <w:r w:rsidRPr="00E6770E">
              <w:rPr>
                <w:rFonts w:ascii="Times New Roman" w:hAnsi="Times New Roman"/>
                <w:b/>
                <w:kern w:val="1"/>
                <w:sz w:val="24"/>
                <w:szCs w:val="24"/>
                <w:lang w:eastAsia="zh-CN"/>
              </w:rPr>
              <w:t xml:space="preserve">(Eredeti, arra feljogosított </w:t>
            </w:r>
            <w:proofErr w:type="gramStart"/>
            <w:r w:rsidRPr="00E6770E">
              <w:rPr>
                <w:rFonts w:ascii="Times New Roman" w:hAnsi="Times New Roman"/>
                <w:b/>
                <w:kern w:val="1"/>
                <w:sz w:val="24"/>
                <w:szCs w:val="24"/>
                <w:lang w:eastAsia="zh-CN"/>
              </w:rPr>
              <w:t>személy(</w:t>
            </w:r>
            <w:proofErr w:type="spellStart"/>
            <w:proofErr w:type="gramEnd"/>
            <w:r w:rsidRPr="00E6770E">
              <w:rPr>
                <w:rFonts w:ascii="Times New Roman" w:hAnsi="Times New Roman"/>
                <w:b/>
                <w:kern w:val="1"/>
                <w:sz w:val="24"/>
                <w:szCs w:val="24"/>
                <w:lang w:eastAsia="zh-CN"/>
              </w:rPr>
              <w:t>ek</w:t>
            </w:r>
            <w:proofErr w:type="spellEnd"/>
            <w:r w:rsidRPr="00E6770E">
              <w:rPr>
                <w:rFonts w:ascii="Times New Roman" w:hAnsi="Times New Roman"/>
                <w:b/>
                <w:kern w:val="1"/>
                <w:sz w:val="24"/>
                <w:szCs w:val="24"/>
                <w:lang w:eastAsia="zh-CN"/>
              </w:rPr>
              <w:t>)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pPr>
              <w:snapToGrid w:val="0"/>
              <w:spacing w:before="60" w:after="60" w:line="100" w:lineRule="atLeast"/>
              <w:ind w:left="110" w:right="74"/>
              <w:jc w:val="center"/>
              <w:rPr>
                <w:rFonts w:ascii="Times New Roman" w:hAnsi="Times New Roman"/>
                <w:sz w:val="24"/>
                <w:szCs w:val="24"/>
              </w:rPr>
            </w:pP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400BF8">
            <w:pPr>
              <w:tabs>
                <w:tab w:val="left" w:pos="3600"/>
                <w:tab w:val="left" w:pos="4440"/>
              </w:tabs>
              <w:spacing w:before="60" w:after="60" w:line="100" w:lineRule="atLeast"/>
              <w:jc w:val="both"/>
              <w:rPr>
                <w:rFonts w:ascii="Times New Roman" w:hAnsi="Times New Roman"/>
                <w:kern w:val="1"/>
                <w:sz w:val="24"/>
                <w:szCs w:val="24"/>
                <w:lang w:eastAsia="zh-CN"/>
              </w:rPr>
            </w:pPr>
            <w:r>
              <w:rPr>
                <w:rFonts w:ascii="Times New Roman" w:hAnsi="Times New Roman"/>
                <w:kern w:val="1"/>
                <w:sz w:val="24"/>
                <w:szCs w:val="24"/>
                <w:lang w:eastAsia="zh-CN"/>
              </w:rPr>
              <w:t xml:space="preserve">Nyilatkozat </w:t>
            </w:r>
            <w:r w:rsidR="00E6770E" w:rsidRPr="00E6770E">
              <w:rPr>
                <w:rFonts w:ascii="Times New Roman" w:hAnsi="Times New Roman"/>
                <w:kern w:val="1"/>
                <w:sz w:val="24"/>
                <w:szCs w:val="24"/>
                <w:lang w:eastAsia="zh-CN"/>
              </w:rPr>
              <w:t xml:space="preserve">a </w:t>
            </w:r>
            <w:r w:rsidR="00E6770E">
              <w:rPr>
                <w:rFonts w:ascii="Times New Roman" w:hAnsi="Times New Roman"/>
                <w:kern w:val="1"/>
                <w:sz w:val="24"/>
                <w:szCs w:val="24"/>
                <w:lang w:eastAsia="zh-CN"/>
              </w:rPr>
              <w:t>Kbt.</w:t>
            </w:r>
            <w:r w:rsidR="00E6770E" w:rsidRPr="00E6770E">
              <w:rPr>
                <w:rFonts w:ascii="Times New Roman" w:hAnsi="Times New Roman"/>
                <w:kern w:val="1"/>
                <w:sz w:val="24"/>
                <w:szCs w:val="24"/>
                <w:lang w:eastAsia="zh-CN"/>
              </w:rPr>
              <w:t>66</w:t>
            </w:r>
            <w:r w:rsidR="00E6770E">
              <w:rPr>
                <w:rFonts w:ascii="Times New Roman" w:hAnsi="Times New Roman"/>
                <w:kern w:val="1"/>
                <w:sz w:val="24"/>
                <w:szCs w:val="24"/>
                <w:lang w:eastAsia="zh-CN"/>
              </w:rPr>
              <w:t xml:space="preserve">. § (4) bekezdése tekintetében </w:t>
            </w:r>
            <w:r w:rsidR="00E6770E" w:rsidRPr="00E6770E">
              <w:rPr>
                <w:rFonts w:ascii="Times New Roman" w:hAnsi="Times New Roman"/>
                <w:kern w:val="1"/>
                <w:sz w:val="24"/>
                <w:szCs w:val="24"/>
                <w:lang w:eastAsia="zh-CN"/>
              </w:rPr>
              <w:t>(3.</w:t>
            </w:r>
            <w:r w:rsidR="00E6770E">
              <w:rPr>
                <w:rFonts w:ascii="Times New Roman" w:hAnsi="Times New Roman"/>
                <w:kern w:val="1"/>
                <w:sz w:val="24"/>
                <w:szCs w:val="24"/>
                <w:lang w:eastAsia="zh-CN"/>
              </w:rPr>
              <w:t>1.</w:t>
            </w:r>
            <w:r w:rsidR="00E6770E" w:rsidRPr="00E6770E">
              <w:rPr>
                <w:rFonts w:ascii="Times New Roman" w:hAnsi="Times New Roman"/>
                <w:kern w:val="1"/>
                <w:sz w:val="24"/>
                <w:szCs w:val="24"/>
                <w:lang w:eastAsia="zh-CN"/>
              </w:rPr>
              <w:t xml:space="preserve"> sz</w:t>
            </w:r>
            <w:r w:rsidR="00400BF8">
              <w:rPr>
                <w:rFonts w:ascii="Times New Roman" w:hAnsi="Times New Roman"/>
                <w:kern w:val="1"/>
                <w:sz w:val="24"/>
                <w:szCs w:val="24"/>
                <w:lang w:eastAsia="zh-CN"/>
              </w:rPr>
              <w:t>.</w:t>
            </w:r>
            <w:r w:rsidR="00E6770E" w:rsidRPr="00E6770E">
              <w:rPr>
                <w:rFonts w:ascii="Times New Roman" w:hAnsi="Times New Roman"/>
                <w:kern w:val="1"/>
                <w:sz w:val="24"/>
                <w:szCs w:val="24"/>
                <w:lang w:eastAsia="zh-CN"/>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7A0" w:rsidRPr="00DF674F" w:rsidRDefault="00FC07A0">
            <w:pPr>
              <w:snapToGrid w:val="0"/>
              <w:spacing w:before="60" w:after="60" w:line="100" w:lineRule="atLeast"/>
              <w:ind w:left="110" w:right="74"/>
              <w:jc w:val="center"/>
              <w:rPr>
                <w:rFonts w:ascii="Times New Roman" w:hAnsi="Times New Roman"/>
                <w:sz w:val="24"/>
                <w:szCs w:val="24"/>
              </w:rPr>
            </w:pPr>
          </w:p>
        </w:tc>
      </w:tr>
      <w:tr w:rsidR="00E6770E" w:rsidRPr="00DF674F" w:rsidTr="004D400D">
        <w:trPr>
          <w:trHeight w:val="1008"/>
        </w:trPr>
        <w:tc>
          <w:tcPr>
            <w:tcW w:w="8038" w:type="dxa"/>
            <w:tcBorders>
              <w:top w:val="single" w:sz="4" w:space="0" w:color="000000"/>
              <w:left w:val="single" w:sz="4" w:space="0" w:color="000000"/>
            </w:tcBorders>
            <w:shd w:val="clear" w:color="auto" w:fill="FFFFFF"/>
          </w:tcPr>
          <w:p w:rsidR="00E6770E" w:rsidRDefault="00E6770E" w:rsidP="00E6770E">
            <w:pPr>
              <w:tabs>
                <w:tab w:val="left" w:pos="3600"/>
                <w:tab w:val="left" w:pos="4440"/>
              </w:tabs>
              <w:spacing w:before="60" w:after="60" w:line="100" w:lineRule="atLeast"/>
              <w:jc w:val="both"/>
              <w:rPr>
                <w:rFonts w:ascii="Times New Roman" w:hAnsi="Times New Roman"/>
                <w:kern w:val="1"/>
                <w:sz w:val="24"/>
                <w:szCs w:val="24"/>
                <w:lang w:eastAsia="zh-CN"/>
              </w:rPr>
            </w:pPr>
            <w:r>
              <w:rPr>
                <w:rFonts w:ascii="Times New Roman" w:hAnsi="Times New Roman"/>
                <w:kern w:val="1"/>
                <w:sz w:val="24"/>
                <w:szCs w:val="24"/>
                <w:lang w:eastAsia="zh-CN"/>
              </w:rPr>
              <w:t xml:space="preserve">Nyilatkozat a Kbt. </w:t>
            </w:r>
            <w:r w:rsidRPr="00E6770E">
              <w:rPr>
                <w:rFonts w:ascii="Times New Roman" w:hAnsi="Times New Roman"/>
                <w:kern w:val="1"/>
                <w:sz w:val="24"/>
                <w:szCs w:val="24"/>
                <w:lang w:eastAsia="zh-CN"/>
              </w:rPr>
              <w:t>66. § (6) bekezdés a) és b) pontja tekintetében</w:t>
            </w:r>
            <w:r w:rsidR="00400BF8">
              <w:rPr>
                <w:rFonts w:ascii="Times New Roman" w:hAnsi="Times New Roman"/>
                <w:kern w:val="1"/>
                <w:sz w:val="24"/>
                <w:szCs w:val="24"/>
                <w:lang w:eastAsia="zh-CN"/>
              </w:rPr>
              <w:t xml:space="preserve"> (3.2. sz. melléklet)</w:t>
            </w:r>
          </w:p>
          <w:p w:rsidR="00E6770E" w:rsidRPr="00E6770E" w:rsidRDefault="00E6770E" w:rsidP="00E6770E">
            <w:pPr>
              <w:pStyle w:val="Cmsor1"/>
              <w:numPr>
                <w:ilvl w:val="0"/>
                <w:numId w:val="2"/>
              </w:numPr>
              <w:spacing w:before="60" w:line="100" w:lineRule="atLeast"/>
              <w:ind w:left="0" w:firstLine="34"/>
              <w:jc w:val="both"/>
              <w:rPr>
                <w:rFonts w:ascii="Times New Roman" w:hAnsi="Times New Roman"/>
                <w:kern w:val="1"/>
                <w:sz w:val="24"/>
                <w:szCs w:val="24"/>
                <w:lang w:eastAsia="zh-CN"/>
              </w:rPr>
            </w:pPr>
            <w:r w:rsidRPr="00E6770E">
              <w:rPr>
                <w:rFonts w:ascii="Times New Roman" w:hAnsi="Times New Roman" w:cs="Times New Roman"/>
                <w:sz w:val="24"/>
                <w:szCs w:val="24"/>
              </w:rPr>
              <w:t xml:space="preserve">A nyilatkozatokat nemleges tartalom esetén is kifejezetten meg kell tenni, és az ajánlathoz csatolni. </w:t>
            </w:r>
          </w:p>
        </w:tc>
        <w:tc>
          <w:tcPr>
            <w:tcW w:w="1595" w:type="dxa"/>
            <w:tcBorders>
              <w:top w:val="single" w:sz="4" w:space="0" w:color="000000"/>
              <w:left w:val="single" w:sz="4" w:space="0" w:color="000000"/>
              <w:right w:val="single" w:sz="4" w:space="0" w:color="000000"/>
            </w:tcBorders>
            <w:shd w:val="clear" w:color="auto" w:fill="FFFFFF"/>
            <w:vAlign w:val="center"/>
          </w:tcPr>
          <w:p w:rsidR="00E6770E" w:rsidRPr="00DF674F" w:rsidRDefault="00E6770E">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DF674F" w:rsidRDefault="00C642E2" w:rsidP="00E6770E">
            <w:pPr>
              <w:pStyle w:val="OkeanBehuzas"/>
              <w:spacing w:line="100" w:lineRule="atLeast"/>
              <w:ind w:left="0"/>
              <w:rPr>
                <w:rFonts w:ascii="Times New Roman" w:hAnsi="Times New Roman"/>
                <w:sz w:val="24"/>
                <w:szCs w:val="24"/>
              </w:rPr>
            </w:pPr>
            <w:r w:rsidRPr="00DF674F">
              <w:rPr>
                <w:rFonts w:ascii="Times New Roman" w:hAnsi="Times New Roman"/>
                <w:sz w:val="24"/>
                <w:szCs w:val="24"/>
              </w:rPr>
              <w:t xml:space="preserve">Nyilatkozat a kizáró okok fenn nem állására vonatkozóan ajánlattevő, </w:t>
            </w:r>
            <w:r w:rsidR="00E6770E">
              <w:rPr>
                <w:rFonts w:ascii="Times New Roman" w:hAnsi="Times New Roman"/>
                <w:sz w:val="24"/>
                <w:szCs w:val="24"/>
              </w:rPr>
              <w:t>alvállalkozó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pPr>
              <w:snapToGrid w:val="0"/>
              <w:spacing w:before="60" w:after="60" w:line="100" w:lineRule="atLeast"/>
              <w:ind w:left="110" w:right="74"/>
              <w:jc w:val="center"/>
              <w:rPr>
                <w:rFonts w:ascii="Times New Roman" w:hAnsi="Times New Roman"/>
                <w:sz w:val="24"/>
                <w:szCs w:val="24"/>
              </w:rPr>
            </w:pPr>
          </w:p>
        </w:tc>
      </w:tr>
      <w:tr w:rsidR="00E6770E"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E6770E" w:rsidRPr="00DF674F" w:rsidRDefault="00A6727F" w:rsidP="004551FB">
            <w:pPr>
              <w:pStyle w:val="OkeanBehuzas"/>
              <w:spacing w:line="100" w:lineRule="atLeast"/>
              <w:ind w:left="0"/>
              <w:rPr>
                <w:rFonts w:ascii="Times New Roman" w:hAnsi="Times New Roman"/>
                <w:sz w:val="24"/>
                <w:szCs w:val="24"/>
              </w:rPr>
            </w:pPr>
            <w:r w:rsidRPr="004551FB">
              <w:rPr>
                <w:rFonts w:ascii="Times New Roman" w:hAnsi="Times New Roman"/>
                <w:sz w:val="24"/>
                <w:szCs w:val="24"/>
              </w:rPr>
              <w:t xml:space="preserve">A Kbt. 62. § (1) bekezdés k) és </w:t>
            </w:r>
            <w:proofErr w:type="spellStart"/>
            <w:r w:rsidRPr="004551FB">
              <w:rPr>
                <w:rFonts w:ascii="Times New Roman" w:hAnsi="Times New Roman"/>
                <w:sz w:val="24"/>
                <w:szCs w:val="24"/>
              </w:rPr>
              <w:t>kb</w:t>
            </w:r>
            <w:proofErr w:type="spellEnd"/>
            <w:r w:rsidRPr="004551FB">
              <w:rPr>
                <w:rFonts w:ascii="Times New Roman" w:hAnsi="Times New Roman"/>
                <w:sz w:val="24"/>
                <w:szCs w:val="24"/>
              </w:rPr>
              <w:t xml:space="preserve">) pontja tekintetében az ajánlattevő nyilatkozata arról, hogy olyan társaságnak minősül-e, melyet nem jegyeznek szabályozott </w:t>
            </w:r>
            <w:proofErr w:type="gramStart"/>
            <w:r w:rsidRPr="004551FB">
              <w:rPr>
                <w:rFonts w:ascii="Times New Roman" w:hAnsi="Times New Roman"/>
                <w:sz w:val="24"/>
                <w:szCs w:val="24"/>
              </w:rPr>
              <w:t>tőzsdén</w:t>
            </w:r>
            <w:proofErr w:type="gramEnd"/>
            <w:r w:rsidRPr="004551FB">
              <w:rPr>
                <w:rFonts w:ascii="Times New Roman" w:hAnsi="Times New Roman"/>
                <w:sz w:val="24"/>
                <w:szCs w:val="24"/>
              </w:rPr>
              <w:t xml:space="preserve"> vagy amelyet szabályozott tőzsdén jegyeznek; </w:t>
            </w:r>
            <w:r w:rsidR="004551FB" w:rsidRPr="004551FB">
              <w:rPr>
                <w:rFonts w:ascii="Times New Roman" w:hAnsi="Times New Roman"/>
                <w:sz w:val="24"/>
                <w:szCs w:val="24"/>
              </w:rPr>
              <w:t xml:space="preserve">valamint a pénzmosás és a terrorizmus finanszírozása megelőzéséről és megakadályozásáról szóló 2017. évi LIII. törvény 3. § 38. pont a)–b) vagy d) alpontja szerint definiált valamennyi tényleges tulajdonos </w:t>
            </w:r>
            <w:r w:rsidRPr="004551FB">
              <w:rPr>
                <w:rFonts w:ascii="Times New Roman" w:hAnsi="Times New Roman"/>
                <w:sz w:val="24"/>
                <w:szCs w:val="24"/>
              </w:rPr>
              <w:t xml:space="preserve">nevének és állandó lakóhelyének bemutatását tartalmazó nyilatkozatot szükséges benyújtani; ha a gazdasági szereplőnek nincs </w:t>
            </w:r>
            <w:r w:rsidR="004551FB" w:rsidRPr="004551FB">
              <w:rPr>
                <w:rFonts w:ascii="Times New Roman" w:hAnsi="Times New Roman"/>
                <w:sz w:val="24"/>
                <w:szCs w:val="24"/>
              </w:rPr>
              <w:t xml:space="preserve">a pénzmosás és a terrorizmus finanszírozása megelőzéséről és megakadályozásáról szóló 2017. évi LIII. törvény 3. § </w:t>
            </w:r>
            <w:r w:rsidR="004551FB">
              <w:rPr>
                <w:rFonts w:ascii="Times New Roman" w:hAnsi="Times New Roman"/>
                <w:sz w:val="24"/>
                <w:szCs w:val="24"/>
              </w:rPr>
              <w:t xml:space="preserve">38. pont a)–b) vagy d) alpontja </w:t>
            </w:r>
            <w:r w:rsidRPr="004551FB">
              <w:rPr>
                <w:rFonts w:ascii="Times New Roman" w:hAnsi="Times New Roman"/>
                <w:sz w:val="24"/>
                <w:szCs w:val="24"/>
              </w:rPr>
              <w:t xml:space="preserve">szerinti tényleges tulajdonosa, úgy </w:t>
            </w:r>
            <w:r w:rsidR="004551FB">
              <w:rPr>
                <w:rFonts w:ascii="Times New Roman" w:hAnsi="Times New Roman"/>
                <w:sz w:val="24"/>
                <w:szCs w:val="24"/>
              </w:rPr>
              <w:t xml:space="preserve">az </w:t>
            </w:r>
            <w:r w:rsidRPr="004551FB">
              <w:rPr>
                <w:rFonts w:ascii="Times New Roman" w:hAnsi="Times New Roman"/>
                <w:sz w:val="24"/>
                <w:szCs w:val="24"/>
              </w:rPr>
              <w:t>erre vonatkozó nyilat</w:t>
            </w:r>
            <w:r w:rsidR="004551FB" w:rsidRPr="004551FB">
              <w:rPr>
                <w:rFonts w:ascii="Times New Roman" w:hAnsi="Times New Roman"/>
                <w:sz w:val="24"/>
                <w:szCs w:val="24"/>
              </w:rPr>
              <w:t>kozatot szükséges csatolni. (4.1</w:t>
            </w:r>
            <w:r w:rsidRPr="004551FB">
              <w:rPr>
                <w:rFonts w:ascii="Times New Roman" w:hAnsi="Times New Roman"/>
                <w:sz w:val="24"/>
                <w:szCs w:val="24"/>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0E" w:rsidRPr="00DF674F" w:rsidRDefault="00E6770E">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pPr>
              <w:tabs>
                <w:tab w:val="left" w:pos="0"/>
              </w:tabs>
              <w:spacing w:before="60" w:after="60" w:line="100" w:lineRule="atLeast"/>
              <w:jc w:val="both"/>
              <w:rPr>
                <w:rFonts w:ascii="Times New Roman" w:hAnsi="Times New Roman"/>
                <w:sz w:val="24"/>
                <w:szCs w:val="24"/>
              </w:rPr>
            </w:pPr>
            <w:r w:rsidRPr="00DF674F">
              <w:rPr>
                <w:rFonts w:ascii="Times New Roman" w:hAnsi="Times New Roman"/>
                <w:b/>
                <w:caps/>
                <w:sz w:val="24"/>
                <w:szCs w:val="24"/>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3736DB">
            <w:pPr>
              <w:snapToGrid w:val="0"/>
              <w:spacing w:before="60" w:after="60" w:line="100" w:lineRule="atLeast"/>
              <w:ind w:left="110" w:right="74"/>
              <w:jc w:val="center"/>
              <w:rPr>
                <w:rFonts w:ascii="Times New Roman" w:hAnsi="Times New Roman"/>
                <w:sz w:val="24"/>
                <w:szCs w:val="24"/>
              </w:rPr>
            </w:pPr>
            <w:r w:rsidRPr="00DF674F">
              <w:rPr>
                <w:rFonts w:ascii="Times New Roman" w:hAnsi="Times New Roman"/>
                <w:sz w:val="24"/>
                <w:szCs w:val="24"/>
              </w:rPr>
              <w:t>NR</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pPr>
              <w:tabs>
                <w:tab w:val="left" w:pos="0"/>
                <w:tab w:val="left" w:pos="1322"/>
              </w:tabs>
              <w:spacing w:before="60" w:after="60" w:line="100" w:lineRule="atLeast"/>
              <w:jc w:val="both"/>
              <w:rPr>
                <w:rFonts w:ascii="Times New Roman" w:hAnsi="Times New Roman"/>
                <w:sz w:val="24"/>
                <w:szCs w:val="24"/>
              </w:rPr>
            </w:pPr>
            <w:r w:rsidRPr="00DF674F">
              <w:rPr>
                <w:rFonts w:ascii="Times New Roman" w:hAnsi="Times New Roman"/>
                <w:b/>
                <w:sz w:val="24"/>
                <w:szCs w:val="24"/>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3736DB">
            <w:pPr>
              <w:snapToGrid w:val="0"/>
              <w:spacing w:before="60" w:after="60" w:line="100" w:lineRule="atLeast"/>
              <w:ind w:left="110" w:right="74"/>
              <w:jc w:val="center"/>
              <w:rPr>
                <w:rFonts w:ascii="Times New Roman" w:hAnsi="Times New Roman"/>
                <w:sz w:val="24"/>
                <w:szCs w:val="24"/>
              </w:rPr>
            </w:pPr>
            <w:r w:rsidRPr="00DF674F">
              <w:rPr>
                <w:rFonts w:ascii="Times New Roman" w:hAnsi="Times New Roman"/>
                <w:sz w:val="24"/>
                <w:szCs w:val="24"/>
              </w:rPr>
              <w:t>NR</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772CA1">
            <w:pPr>
              <w:pStyle w:val="Nincstrkz1"/>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 xml:space="preserve">Ajánlattevő, az alkalmasság igazolásába bevont (kapacitást nyújtó) gazdasági szereplő cégjegyzésre jogosult, ajánlatban csatolt nyilatkozatot, dokumentumot aláíró képviselőjének </w:t>
            </w:r>
            <w:r w:rsidRPr="001C555B">
              <w:rPr>
                <w:rFonts w:ascii="Times New Roman" w:hAnsi="Times New Roman" w:cs="Times New Roman"/>
                <w:b/>
                <w:color w:val="auto"/>
                <w:sz w:val="24"/>
                <w:szCs w:val="24"/>
              </w:rPr>
              <w:t>aláírási címpéldánya</w:t>
            </w:r>
            <w:r w:rsidRPr="00DF674F">
              <w:rPr>
                <w:rFonts w:ascii="Times New Roman" w:hAnsi="Times New Roman" w:cs="Times New Roman"/>
                <w:color w:val="auto"/>
                <w:sz w:val="24"/>
                <w:szCs w:val="24"/>
              </w:rPr>
              <w:t xml:space="preserve"> vagy </w:t>
            </w:r>
            <w:r w:rsidRPr="001C555B">
              <w:rPr>
                <w:rFonts w:ascii="Times New Roman" w:hAnsi="Times New Roman" w:cs="Times New Roman"/>
                <w:b/>
                <w:color w:val="auto"/>
                <w:sz w:val="24"/>
                <w:szCs w:val="24"/>
              </w:rPr>
              <w:t>aláírás mintája</w:t>
            </w:r>
            <w:r w:rsidRPr="00DF674F">
              <w:rPr>
                <w:rFonts w:ascii="Times New Roman" w:hAnsi="Times New Roman" w:cs="Times New Roman"/>
                <w:color w:val="auto"/>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73392E" w:rsidRPr="00DF674F" w:rsidTr="00B3126E">
        <w:tc>
          <w:tcPr>
            <w:tcW w:w="8038" w:type="dxa"/>
            <w:tcBorders>
              <w:top w:val="single" w:sz="4" w:space="0" w:color="000000"/>
              <w:left w:val="single" w:sz="4" w:space="0" w:color="000000"/>
              <w:bottom w:val="single" w:sz="4" w:space="0" w:color="000000"/>
            </w:tcBorders>
            <w:shd w:val="clear" w:color="auto" w:fill="FFFFFF"/>
          </w:tcPr>
          <w:p w:rsidR="0073392E" w:rsidRPr="00DF674F" w:rsidRDefault="002873FC" w:rsidP="0097012C">
            <w:pPr>
              <w:pStyle w:val="Nincstrkz1"/>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Nyilatkozat felelősségbiztosításról</w:t>
            </w:r>
            <w:r w:rsidR="0073392E" w:rsidRPr="00DF674F">
              <w:rPr>
                <w:rFonts w:ascii="Times New Roman" w:hAnsi="Times New Roman" w:cs="Times New Roman"/>
                <w:color w:val="auto"/>
                <w:sz w:val="24"/>
                <w:szCs w:val="24"/>
              </w:rPr>
              <w:t xml:space="preserve"> (</w:t>
            </w:r>
            <w:r w:rsidR="00AF615F">
              <w:rPr>
                <w:rFonts w:ascii="Times New Roman" w:hAnsi="Times New Roman" w:cs="Times New Roman"/>
                <w:color w:val="auto"/>
                <w:sz w:val="24"/>
                <w:szCs w:val="24"/>
              </w:rPr>
              <w:t>5</w:t>
            </w:r>
            <w:r w:rsidR="0073392E" w:rsidRPr="00DF674F">
              <w:rPr>
                <w:rFonts w:ascii="Times New Roman" w:hAnsi="Times New Roman" w:cs="Times New Roman"/>
                <w:color w:val="auto"/>
                <w:sz w:val="24"/>
                <w:szCs w:val="24"/>
              </w:rPr>
              <w:t>.</w:t>
            </w:r>
            <w:r w:rsidR="0097012C">
              <w:rPr>
                <w:rFonts w:ascii="Times New Roman" w:hAnsi="Times New Roman" w:cs="Times New Roman"/>
                <w:color w:val="auto"/>
                <w:sz w:val="24"/>
                <w:szCs w:val="24"/>
              </w:rPr>
              <w:t xml:space="preserve"> </w:t>
            </w:r>
            <w:r w:rsidR="0073392E" w:rsidRPr="00DF674F">
              <w:rPr>
                <w:rFonts w:ascii="Times New Roman" w:hAnsi="Times New Roman" w:cs="Times New Roman"/>
                <w:color w:val="auto"/>
                <w:sz w:val="24"/>
                <w:szCs w:val="24"/>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92E" w:rsidRPr="00DF674F" w:rsidRDefault="0073392E" w:rsidP="00842223">
            <w:pPr>
              <w:snapToGrid w:val="0"/>
              <w:spacing w:before="60" w:after="60" w:line="100" w:lineRule="atLeast"/>
              <w:ind w:left="110" w:right="74"/>
              <w:jc w:val="center"/>
              <w:rPr>
                <w:rFonts w:ascii="Times New Roman" w:hAnsi="Times New Roman"/>
                <w:sz w:val="24"/>
                <w:szCs w:val="24"/>
              </w:rPr>
            </w:pPr>
          </w:p>
        </w:tc>
      </w:tr>
      <w:tr w:rsidR="00103F5F" w:rsidRPr="00DF674F" w:rsidTr="00B3126E">
        <w:tc>
          <w:tcPr>
            <w:tcW w:w="8038" w:type="dxa"/>
            <w:tcBorders>
              <w:top w:val="single" w:sz="4" w:space="0" w:color="000000"/>
              <w:left w:val="single" w:sz="4" w:space="0" w:color="000000"/>
              <w:bottom w:val="single" w:sz="4" w:space="0" w:color="000000"/>
            </w:tcBorders>
            <w:shd w:val="clear" w:color="auto" w:fill="FFFFFF"/>
          </w:tcPr>
          <w:p w:rsidR="00103F5F" w:rsidRPr="00DF674F" w:rsidRDefault="00AF615F" w:rsidP="0073392E">
            <w:pPr>
              <w:pStyle w:val="Nincstrkz1"/>
              <w:jc w:val="both"/>
              <w:rPr>
                <w:rFonts w:ascii="Times New Roman" w:hAnsi="Times New Roman" w:cs="Times New Roman"/>
                <w:color w:val="auto"/>
                <w:sz w:val="24"/>
                <w:szCs w:val="24"/>
              </w:rPr>
            </w:pPr>
            <w:r>
              <w:rPr>
                <w:rFonts w:ascii="Times New Roman" w:hAnsi="Times New Roman" w:cs="Times New Roman"/>
                <w:color w:val="auto"/>
                <w:sz w:val="24"/>
                <w:szCs w:val="24"/>
              </w:rPr>
              <w:t>Nyilatkozat tájékozódásról (6</w:t>
            </w:r>
            <w:r w:rsidR="00103F5F" w:rsidRPr="00DF674F">
              <w:rPr>
                <w:rFonts w:ascii="Times New Roman" w:hAnsi="Times New Roman" w:cs="Times New Roman"/>
                <w:color w:val="auto"/>
                <w:sz w:val="24"/>
                <w:szCs w:val="24"/>
              </w:rPr>
              <w:t>.</w:t>
            </w:r>
            <w:r w:rsidR="0097012C">
              <w:rPr>
                <w:rFonts w:ascii="Times New Roman" w:hAnsi="Times New Roman" w:cs="Times New Roman"/>
                <w:color w:val="auto"/>
                <w:sz w:val="24"/>
                <w:szCs w:val="24"/>
              </w:rPr>
              <w:t xml:space="preserve"> </w:t>
            </w:r>
            <w:r w:rsidR="00103F5F" w:rsidRPr="00DF674F">
              <w:rPr>
                <w:rFonts w:ascii="Times New Roman" w:hAnsi="Times New Roman" w:cs="Times New Roman"/>
                <w:color w:val="auto"/>
                <w:sz w:val="24"/>
                <w:szCs w:val="24"/>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F5F" w:rsidRPr="00DF674F" w:rsidRDefault="00103F5F"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D333B0">
            <w:pPr>
              <w:spacing w:before="60" w:after="60" w:line="100" w:lineRule="atLeast"/>
              <w:jc w:val="both"/>
              <w:rPr>
                <w:rFonts w:ascii="Times New Roman" w:hAnsi="Times New Roman"/>
                <w:sz w:val="24"/>
                <w:szCs w:val="24"/>
              </w:rPr>
            </w:pPr>
            <w:r w:rsidRPr="00DF674F">
              <w:rPr>
                <w:rFonts w:ascii="Times New Roman" w:hAnsi="Times New Roman"/>
                <w:sz w:val="24"/>
                <w:szCs w:val="24"/>
              </w:rPr>
              <w:lastRenderedPageBreak/>
              <w:t>A cégkivonatban nem szereplő kötelezettségvállalók esetében a cégjegyzésre jogosult személytől származó, ajánlat aláírására vonatkozó (a meghatalmazott aláírását is tartalmazó) írásos meghatalmazás teljes bizonyító</w:t>
            </w:r>
            <w:r w:rsidR="00AF615F">
              <w:rPr>
                <w:rFonts w:ascii="Times New Roman" w:hAnsi="Times New Roman"/>
                <w:sz w:val="24"/>
                <w:szCs w:val="24"/>
              </w:rPr>
              <w:t xml:space="preserve"> erejű magánokiratba foglalva (7</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C41A13" w:rsidRPr="00DF674F" w:rsidTr="00B3126E">
        <w:tc>
          <w:tcPr>
            <w:tcW w:w="8038" w:type="dxa"/>
            <w:tcBorders>
              <w:top w:val="single" w:sz="4" w:space="0" w:color="000000"/>
              <w:left w:val="single" w:sz="4" w:space="0" w:color="000000"/>
              <w:bottom w:val="single" w:sz="4" w:space="0" w:color="000000"/>
            </w:tcBorders>
            <w:shd w:val="clear" w:color="auto" w:fill="FFFFFF"/>
          </w:tcPr>
          <w:p w:rsidR="00C41A13" w:rsidRPr="00DF674F" w:rsidRDefault="00C41A13" w:rsidP="00D333B0">
            <w:pPr>
              <w:spacing w:before="60" w:after="60" w:line="100" w:lineRule="atLeast"/>
              <w:jc w:val="both"/>
              <w:rPr>
                <w:rFonts w:ascii="Times New Roman" w:hAnsi="Times New Roman"/>
                <w:sz w:val="24"/>
                <w:szCs w:val="24"/>
              </w:rPr>
            </w:pPr>
            <w:r w:rsidRPr="00DF674F">
              <w:rPr>
                <w:rFonts w:ascii="Times New Roman" w:hAnsi="Times New Roman"/>
                <w:sz w:val="24"/>
                <w:szCs w:val="24"/>
              </w:rPr>
              <w:t>Nyilatkozat változásbejegyzésről (</w:t>
            </w:r>
            <w:r w:rsidRPr="004551FB">
              <w:rPr>
                <w:rFonts w:ascii="Times New Roman" w:hAnsi="Times New Roman"/>
                <w:b/>
                <w:sz w:val="24"/>
                <w:szCs w:val="24"/>
              </w:rPr>
              <w:t>nemleges tartalommal is csatolandó</w:t>
            </w:r>
            <w:r w:rsidRPr="00DF674F">
              <w:rPr>
                <w:rFonts w:ascii="Times New Roman" w:hAnsi="Times New Roman"/>
                <w:sz w:val="24"/>
                <w:szCs w:val="24"/>
              </w:rPr>
              <w:t>)</w:t>
            </w:r>
            <w:r w:rsidR="00AF615F">
              <w:rPr>
                <w:rFonts w:ascii="Times New Roman" w:hAnsi="Times New Roman"/>
                <w:sz w:val="24"/>
                <w:szCs w:val="24"/>
              </w:rPr>
              <w:t xml:space="preserve"> (8</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1A13" w:rsidRPr="00DF674F" w:rsidRDefault="00C41A13" w:rsidP="00842223">
            <w:pPr>
              <w:snapToGrid w:val="0"/>
              <w:spacing w:before="60" w:after="60" w:line="100" w:lineRule="atLeast"/>
              <w:ind w:left="110" w:right="74"/>
              <w:jc w:val="center"/>
              <w:rPr>
                <w:rFonts w:ascii="Times New Roman" w:hAnsi="Times New Roman"/>
                <w:sz w:val="24"/>
                <w:szCs w:val="24"/>
              </w:rPr>
            </w:pPr>
          </w:p>
        </w:tc>
      </w:tr>
      <w:tr w:rsidR="00C351EE" w:rsidRPr="00DF674F" w:rsidTr="00B3126E">
        <w:tc>
          <w:tcPr>
            <w:tcW w:w="8038" w:type="dxa"/>
            <w:tcBorders>
              <w:top w:val="single" w:sz="4" w:space="0" w:color="000000"/>
              <w:left w:val="single" w:sz="4" w:space="0" w:color="000000"/>
              <w:bottom w:val="single" w:sz="4" w:space="0" w:color="000000"/>
            </w:tcBorders>
            <w:shd w:val="clear" w:color="auto" w:fill="FFFFFF"/>
          </w:tcPr>
          <w:p w:rsidR="00C351EE" w:rsidRPr="00DF674F" w:rsidRDefault="00B52D50" w:rsidP="00D333B0">
            <w:pPr>
              <w:spacing w:before="60" w:after="60" w:line="100" w:lineRule="atLeast"/>
              <w:jc w:val="both"/>
              <w:rPr>
                <w:rFonts w:ascii="Times New Roman" w:hAnsi="Times New Roman"/>
                <w:sz w:val="24"/>
                <w:szCs w:val="24"/>
              </w:rPr>
            </w:pPr>
            <w:r w:rsidRPr="00DF674F">
              <w:rPr>
                <w:rFonts w:ascii="Times New Roman" w:hAnsi="Times New Roman"/>
                <w:sz w:val="24"/>
                <w:szCs w:val="24"/>
              </w:rPr>
              <w:t>A 2. értékelési részszempontra tett megajánlás alátámasztását (adott esetben) igazoló dokumentum (épí</w:t>
            </w:r>
            <w:r w:rsidR="00C42FD1" w:rsidRPr="00DF674F">
              <w:rPr>
                <w:rFonts w:ascii="Times New Roman" w:hAnsi="Times New Roman"/>
                <w:sz w:val="24"/>
                <w:szCs w:val="24"/>
              </w:rPr>
              <w:t>tésvezető szakmai önéletrajza</w:t>
            </w:r>
            <w:r w:rsidR="0008696A">
              <w:rPr>
                <w:rFonts w:ascii="Times New Roman" w:hAnsi="Times New Roman"/>
                <w:sz w:val="24"/>
                <w:szCs w:val="24"/>
              </w:rPr>
              <w:t xml:space="preserve"> és rendelkezésre állási nyilatkozata</w:t>
            </w:r>
            <w:r w:rsidR="00C42FD1" w:rsidRPr="00DF674F">
              <w:rPr>
                <w:rFonts w:ascii="Times New Roman" w:hAnsi="Times New Roman"/>
                <w:sz w:val="24"/>
                <w:szCs w:val="24"/>
              </w:rPr>
              <w:t xml:space="preserve">) </w:t>
            </w:r>
            <w:r w:rsidR="00AF615F">
              <w:rPr>
                <w:rFonts w:ascii="Times New Roman" w:hAnsi="Times New Roman"/>
                <w:sz w:val="24"/>
                <w:szCs w:val="24"/>
              </w:rPr>
              <w:t>(9</w:t>
            </w:r>
            <w:r w:rsidRPr="00DF674F">
              <w:rPr>
                <w:rFonts w:ascii="Times New Roman" w:hAnsi="Times New Roman"/>
                <w:sz w:val="24"/>
                <w:szCs w:val="24"/>
              </w:rPr>
              <w:t>. sz. melléklet</w:t>
            </w:r>
            <w:r w:rsidR="00AF615F">
              <w:rPr>
                <w:rFonts w:ascii="Times New Roman" w:hAnsi="Times New Roman"/>
                <w:sz w:val="24"/>
                <w:szCs w:val="24"/>
              </w:rPr>
              <w:t xml:space="preserve"> és 9</w:t>
            </w:r>
            <w:r w:rsidR="000278D1">
              <w:rPr>
                <w:rFonts w:ascii="Times New Roman" w:hAnsi="Times New Roman"/>
                <w:sz w:val="24"/>
                <w:szCs w:val="24"/>
              </w:rPr>
              <w:t>.1. számú melléklet</w:t>
            </w:r>
            <w:r w:rsidRPr="00DF674F">
              <w:rPr>
                <w:rFonts w:ascii="Times New Roman" w:hAnsi="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DF674F" w:rsidRDefault="00C351EE" w:rsidP="00842223">
            <w:pPr>
              <w:snapToGrid w:val="0"/>
              <w:spacing w:before="60" w:after="60" w:line="100" w:lineRule="atLeast"/>
              <w:ind w:left="110" w:right="74"/>
              <w:jc w:val="center"/>
              <w:rPr>
                <w:rFonts w:ascii="Times New Roman" w:hAnsi="Times New Roman"/>
                <w:sz w:val="24"/>
                <w:szCs w:val="24"/>
              </w:rPr>
            </w:pPr>
          </w:p>
        </w:tc>
      </w:tr>
      <w:tr w:rsidR="00C351EE" w:rsidRPr="00DF674F" w:rsidTr="00B3126E">
        <w:tc>
          <w:tcPr>
            <w:tcW w:w="8038" w:type="dxa"/>
            <w:tcBorders>
              <w:top w:val="single" w:sz="4" w:space="0" w:color="000000"/>
              <w:left w:val="single" w:sz="4" w:space="0" w:color="000000"/>
              <w:bottom w:val="single" w:sz="4" w:space="0" w:color="000000"/>
            </w:tcBorders>
            <w:shd w:val="clear" w:color="auto" w:fill="FFFFFF"/>
          </w:tcPr>
          <w:p w:rsidR="00C351EE" w:rsidRPr="00DF674F" w:rsidRDefault="00C351EE" w:rsidP="000278D1">
            <w:pPr>
              <w:spacing w:before="60" w:after="60" w:line="100" w:lineRule="atLeast"/>
              <w:jc w:val="both"/>
              <w:rPr>
                <w:rFonts w:ascii="Times New Roman" w:hAnsi="Times New Roman"/>
                <w:sz w:val="24"/>
                <w:szCs w:val="24"/>
              </w:rPr>
            </w:pPr>
            <w:r w:rsidRPr="00DF674F">
              <w:rPr>
                <w:rFonts w:ascii="Times New Roman" w:hAnsi="Times New Roman"/>
                <w:sz w:val="24"/>
                <w:szCs w:val="24"/>
              </w:rPr>
              <w:t>N</w:t>
            </w:r>
            <w:r w:rsidR="000278D1">
              <w:rPr>
                <w:rFonts w:ascii="Times New Roman" w:hAnsi="Times New Roman"/>
                <w:sz w:val="24"/>
                <w:szCs w:val="24"/>
              </w:rPr>
              <w:t xml:space="preserve">yilatkozat </w:t>
            </w:r>
            <w:r w:rsidRPr="00DF674F">
              <w:rPr>
                <w:rFonts w:ascii="Times New Roman" w:hAnsi="Times New Roman"/>
                <w:sz w:val="24"/>
                <w:szCs w:val="24"/>
              </w:rPr>
              <w:t xml:space="preserve">az eljárásba bevonni kívánt </w:t>
            </w:r>
            <w:r w:rsidR="00C42FD1" w:rsidRPr="00DF674F">
              <w:rPr>
                <w:rFonts w:ascii="Times New Roman" w:hAnsi="Times New Roman"/>
                <w:sz w:val="24"/>
                <w:szCs w:val="24"/>
              </w:rPr>
              <w:t xml:space="preserve">építésvezető </w:t>
            </w:r>
            <w:r w:rsidR="00AF615F">
              <w:rPr>
                <w:rFonts w:ascii="Times New Roman" w:hAnsi="Times New Roman"/>
                <w:sz w:val="24"/>
                <w:szCs w:val="24"/>
              </w:rPr>
              <w:t>szakemberről (10</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DF674F" w:rsidRDefault="00C351EE" w:rsidP="00842223">
            <w:pPr>
              <w:snapToGrid w:val="0"/>
              <w:spacing w:before="60" w:after="60" w:line="100" w:lineRule="atLeast"/>
              <w:ind w:left="110" w:right="74"/>
              <w:jc w:val="center"/>
              <w:rPr>
                <w:rFonts w:ascii="Times New Roman" w:hAnsi="Times New Roman"/>
                <w:sz w:val="24"/>
                <w:szCs w:val="24"/>
              </w:rPr>
            </w:pPr>
          </w:p>
        </w:tc>
      </w:tr>
      <w:tr w:rsidR="000278D1" w:rsidRPr="00DF674F" w:rsidTr="00B3126E">
        <w:tc>
          <w:tcPr>
            <w:tcW w:w="8038" w:type="dxa"/>
            <w:tcBorders>
              <w:top w:val="single" w:sz="4" w:space="0" w:color="000000"/>
              <w:left w:val="single" w:sz="4" w:space="0" w:color="000000"/>
              <w:bottom w:val="single" w:sz="4" w:space="0" w:color="000000"/>
            </w:tcBorders>
            <w:shd w:val="clear" w:color="auto" w:fill="FFFFFF"/>
          </w:tcPr>
          <w:p w:rsidR="000278D1" w:rsidRPr="00DF674F" w:rsidRDefault="0097012C" w:rsidP="00C351EE">
            <w:pPr>
              <w:spacing w:before="60" w:after="60" w:line="100" w:lineRule="atLeast"/>
              <w:jc w:val="both"/>
              <w:rPr>
                <w:rFonts w:ascii="Times New Roman" w:hAnsi="Times New Roman"/>
                <w:sz w:val="24"/>
                <w:szCs w:val="24"/>
              </w:rPr>
            </w:pPr>
            <w:r>
              <w:rPr>
                <w:rFonts w:ascii="Times New Roman" w:hAnsi="Times New Roman"/>
                <w:sz w:val="24"/>
                <w:szCs w:val="24"/>
              </w:rPr>
              <w:t>Nyilatkozat üzleti titokról (</w:t>
            </w:r>
            <w:r w:rsidR="00AF615F">
              <w:rPr>
                <w:rFonts w:ascii="Times New Roman" w:hAnsi="Times New Roman"/>
                <w:sz w:val="24"/>
                <w:szCs w:val="24"/>
              </w:rPr>
              <w:t>11</w:t>
            </w:r>
            <w:r w:rsidR="000278D1">
              <w:rPr>
                <w:rFonts w:ascii="Times New Roman" w:hAnsi="Times New Roman"/>
                <w:sz w:val="24"/>
                <w:szCs w:val="24"/>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8D1" w:rsidRPr="00DF674F" w:rsidRDefault="000278D1"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842223">
            <w:pPr>
              <w:tabs>
                <w:tab w:val="left" w:pos="567"/>
              </w:tabs>
              <w:spacing w:after="0" w:line="100" w:lineRule="atLeast"/>
              <w:jc w:val="both"/>
              <w:rPr>
                <w:rFonts w:ascii="Times New Roman" w:hAnsi="Times New Roman"/>
                <w:sz w:val="24"/>
                <w:szCs w:val="24"/>
              </w:rPr>
            </w:pPr>
            <w:r w:rsidRPr="00DF674F">
              <w:rPr>
                <w:rFonts w:ascii="Times New Roman" w:hAnsi="Times New Roman"/>
                <w:sz w:val="24"/>
                <w:szCs w:val="24"/>
              </w:rPr>
              <w:t>Konzorciumi megállapodás</w:t>
            </w:r>
          </w:p>
          <w:p w:rsidR="00C642E2" w:rsidRPr="00DF674F" w:rsidRDefault="00C642E2" w:rsidP="00842223">
            <w:pPr>
              <w:tabs>
                <w:tab w:val="left" w:pos="567"/>
              </w:tabs>
              <w:spacing w:after="0" w:line="100" w:lineRule="atLeast"/>
              <w:jc w:val="both"/>
              <w:rPr>
                <w:rFonts w:ascii="Times New Roman" w:hAnsi="Times New Roman"/>
                <w:sz w:val="24"/>
                <w:szCs w:val="24"/>
              </w:rPr>
            </w:pPr>
            <w:r w:rsidRPr="00DF674F">
              <w:rPr>
                <w:rFonts w:ascii="Times New Roman" w:hAnsi="Times New Roman"/>
                <w:sz w:val="24"/>
                <w:szCs w:val="24"/>
              </w:rPr>
              <w:t>A közös ajánlattevők megállapodásának tartalmaznia kell:</w:t>
            </w:r>
          </w:p>
          <w:p w:rsidR="00C642E2" w:rsidRPr="00DF674F" w:rsidRDefault="00C642E2" w:rsidP="004671CE">
            <w:pPr>
              <w:numPr>
                <w:ilvl w:val="0"/>
                <w:numId w:val="9"/>
              </w:numPr>
              <w:spacing w:after="0" w:line="100" w:lineRule="atLeast"/>
              <w:ind w:left="142"/>
              <w:jc w:val="both"/>
              <w:rPr>
                <w:rFonts w:ascii="Times New Roman" w:hAnsi="Times New Roman"/>
                <w:sz w:val="24"/>
                <w:szCs w:val="24"/>
              </w:rPr>
            </w:pPr>
            <w:r w:rsidRPr="00DF674F">
              <w:rPr>
                <w:rFonts w:ascii="Times New Roman" w:hAnsi="Times New Roman"/>
                <w:sz w:val="24"/>
                <w:szCs w:val="24"/>
              </w:rPr>
              <w:t>a jelen közbeszerzési eljárásban közös ajánlattevők nevében eljárni (továbbá kapcsolattartásra) jogosult képviselő szervezet megnevezését;</w:t>
            </w:r>
          </w:p>
          <w:p w:rsidR="00C642E2" w:rsidRPr="00DF674F" w:rsidRDefault="00C642E2" w:rsidP="004671CE">
            <w:pPr>
              <w:numPr>
                <w:ilvl w:val="0"/>
                <w:numId w:val="9"/>
              </w:numPr>
              <w:spacing w:after="0" w:line="100" w:lineRule="atLeast"/>
              <w:ind w:left="142"/>
              <w:jc w:val="both"/>
              <w:rPr>
                <w:rFonts w:ascii="Times New Roman" w:hAnsi="Times New Roman"/>
                <w:sz w:val="24"/>
                <w:szCs w:val="24"/>
              </w:rPr>
            </w:pPr>
            <w:r w:rsidRPr="00DF674F">
              <w:rPr>
                <w:rFonts w:ascii="Times New Roman" w:hAnsi="Times New Roman"/>
                <w:sz w:val="24"/>
                <w:szCs w:val="24"/>
              </w:rPr>
              <w:t>a szerződés teljesítéséért egyetemleges felelősségvállalást minden tag részéről;</w:t>
            </w:r>
          </w:p>
          <w:p w:rsidR="00C642E2" w:rsidRPr="00DF674F" w:rsidRDefault="00C642E2" w:rsidP="004671CE">
            <w:pPr>
              <w:numPr>
                <w:ilvl w:val="0"/>
                <w:numId w:val="9"/>
              </w:numPr>
              <w:spacing w:after="0" w:line="100" w:lineRule="atLeast"/>
              <w:ind w:left="142"/>
              <w:jc w:val="both"/>
              <w:rPr>
                <w:rFonts w:ascii="Times New Roman" w:hAnsi="Times New Roman"/>
                <w:sz w:val="24"/>
                <w:szCs w:val="24"/>
              </w:rPr>
            </w:pPr>
            <w:r w:rsidRPr="00DF674F">
              <w:rPr>
                <w:rFonts w:ascii="Times New Roman" w:hAnsi="Times New Roman"/>
                <w:sz w:val="24"/>
                <w:szCs w:val="24"/>
              </w:rPr>
              <w:t>ajánlatban vállalt kötelezettségek és a munka megosztásának ismertetését a tagok és a vezető között;</w:t>
            </w:r>
          </w:p>
          <w:p w:rsidR="00C642E2" w:rsidRPr="00DF674F" w:rsidRDefault="00C642E2" w:rsidP="00842223">
            <w:pPr>
              <w:tabs>
                <w:tab w:val="left" w:pos="3545"/>
              </w:tabs>
              <w:spacing w:before="60" w:after="60" w:line="100" w:lineRule="atLeast"/>
              <w:ind w:left="709" w:hanging="709"/>
              <w:jc w:val="both"/>
              <w:rPr>
                <w:rFonts w:ascii="Times New Roman" w:hAnsi="Times New Roman"/>
                <w:sz w:val="24"/>
                <w:szCs w:val="24"/>
              </w:rPr>
            </w:pPr>
            <w:r w:rsidRPr="00DF674F">
              <w:rPr>
                <w:rFonts w:ascii="Times New Roman" w:hAnsi="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73392E">
            <w:pPr>
              <w:tabs>
                <w:tab w:val="left" w:pos="567"/>
              </w:tabs>
              <w:spacing w:after="0" w:line="100" w:lineRule="atLeast"/>
              <w:jc w:val="both"/>
              <w:rPr>
                <w:rFonts w:ascii="Times New Roman" w:hAnsi="Times New Roman"/>
                <w:sz w:val="24"/>
                <w:szCs w:val="24"/>
              </w:rPr>
            </w:pPr>
            <w:r w:rsidRPr="00DF674F">
              <w:rPr>
                <w:rFonts w:ascii="Times New Roman" w:hAnsi="Times New Roman"/>
                <w:sz w:val="24"/>
                <w:szCs w:val="24"/>
              </w:rPr>
              <w:t xml:space="preserve">Árazott </w:t>
            </w:r>
            <w:r w:rsidR="0073392E" w:rsidRPr="00DF674F">
              <w:rPr>
                <w:rFonts w:ascii="Times New Roman" w:hAnsi="Times New Roman"/>
                <w:sz w:val="24"/>
                <w:szCs w:val="24"/>
              </w:rPr>
              <w:t>k</w:t>
            </w:r>
            <w:r w:rsidR="001C38A8" w:rsidRPr="00DF674F">
              <w:rPr>
                <w:rFonts w:ascii="Times New Roman" w:hAnsi="Times New Roman"/>
                <w:sz w:val="24"/>
                <w:szCs w:val="24"/>
              </w:rPr>
              <w:t>öltsé</w:t>
            </w:r>
            <w:r w:rsidR="0073392E" w:rsidRPr="00DF674F">
              <w:rPr>
                <w:rFonts w:ascii="Times New Roman" w:hAnsi="Times New Roman"/>
                <w:sz w:val="24"/>
                <w:szCs w:val="24"/>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4551FB" w:rsidRDefault="00C642E2" w:rsidP="00842223">
            <w:pPr>
              <w:tabs>
                <w:tab w:val="left" w:pos="709"/>
              </w:tabs>
              <w:spacing w:before="60" w:after="60" w:line="100" w:lineRule="atLeast"/>
              <w:rPr>
                <w:rFonts w:ascii="Times New Roman" w:hAnsi="Times New Roman"/>
                <w:sz w:val="24"/>
                <w:szCs w:val="24"/>
              </w:rPr>
            </w:pPr>
            <w:r w:rsidRPr="004551FB">
              <w:rPr>
                <w:rFonts w:ascii="Times New Roman" w:hAnsi="Times New Roman"/>
                <w:sz w:val="24"/>
                <w:szCs w:val="24"/>
              </w:rPr>
              <w:t>ÜZLETI TITKOT TARTALMAZÓ IRATOK (ADOTT ESETBEN)</w:t>
            </w:r>
          </w:p>
          <w:p w:rsidR="00C642E2" w:rsidRPr="00DF674F" w:rsidRDefault="00C642E2" w:rsidP="00842223">
            <w:pPr>
              <w:tabs>
                <w:tab w:val="left" w:pos="709"/>
              </w:tabs>
              <w:spacing w:before="60" w:after="60" w:line="100" w:lineRule="atLeast"/>
              <w:rPr>
                <w:rFonts w:ascii="Times New Roman" w:hAnsi="Times New Roman"/>
                <w:sz w:val="24"/>
                <w:szCs w:val="24"/>
              </w:rPr>
            </w:pPr>
            <w:r w:rsidRPr="00DF674F">
              <w:rPr>
                <w:rFonts w:ascii="Times New Roman" w:hAnsi="Times New Roman"/>
                <w:b/>
                <w:sz w:val="24"/>
                <w:szCs w:val="24"/>
              </w:rPr>
              <w:t>Ajánlatkérő felhívja a figyelmet a Kbt. 44. §</w:t>
            </w:r>
            <w:proofErr w:type="spellStart"/>
            <w:r w:rsidRPr="00DF674F">
              <w:rPr>
                <w:rFonts w:ascii="Times New Roman" w:hAnsi="Times New Roman"/>
                <w:b/>
                <w:sz w:val="24"/>
                <w:szCs w:val="24"/>
              </w:rPr>
              <w:t>-ban</w:t>
            </w:r>
            <w:proofErr w:type="spellEnd"/>
            <w:r w:rsidRPr="00DF674F">
              <w:rPr>
                <w:rFonts w:ascii="Times New Roman" w:hAnsi="Times New Roman"/>
                <w:b/>
                <w:sz w:val="24"/>
                <w:szCs w:val="24"/>
              </w:rPr>
              <w:t xml:space="preserve">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pacing w:before="60" w:after="60" w:line="100" w:lineRule="atLeast"/>
              <w:ind w:left="110" w:right="74"/>
              <w:jc w:val="center"/>
              <w:rPr>
                <w:rFonts w:ascii="Times New Roman" w:hAnsi="Times New Roman"/>
                <w:b/>
                <w:sz w:val="24"/>
                <w:szCs w:val="24"/>
              </w:rPr>
            </w:pPr>
            <w:r w:rsidRPr="00DF674F">
              <w:rPr>
                <w:rFonts w:ascii="Times New Roman" w:hAnsi="Times New Roman"/>
                <w:sz w:val="24"/>
                <w:szCs w:val="24"/>
              </w:rPr>
              <w:t>önálló mellékletben</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4551FB" w:rsidRDefault="00C642E2" w:rsidP="00842223">
            <w:pPr>
              <w:tabs>
                <w:tab w:val="left" w:pos="709"/>
              </w:tabs>
              <w:spacing w:before="60" w:after="60" w:line="100" w:lineRule="atLeast"/>
              <w:jc w:val="both"/>
              <w:rPr>
                <w:rFonts w:ascii="Times New Roman" w:hAnsi="Times New Roman"/>
                <w:sz w:val="24"/>
                <w:szCs w:val="24"/>
              </w:rPr>
            </w:pPr>
            <w:r w:rsidRPr="004551FB">
              <w:rPr>
                <w:rFonts w:ascii="Times New Roman" w:hAnsi="Times New Roman"/>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4551FB" w:rsidRDefault="00C642E2" w:rsidP="00D333B0">
            <w:pPr>
              <w:tabs>
                <w:tab w:val="left" w:pos="709"/>
              </w:tabs>
              <w:spacing w:before="60" w:after="60" w:line="100" w:lineRule="atLeast"/>
              <w:jc w:val="both"/>
              <w:rPr>
                <w:rFonts w:ascii="Times New Roman" w:hAnsi="Times New Roman"/>
                <w:b/>
                <w:sz w:val="24"/>
                <w:szCs w:val="24"/>
              </w:rPr>
            </w:pPr>
            <w:r w:rsidRPr="004551FB">
              <w:rPr>
                <w:rFonts w:ascii="Times New Roman" w:hAnsi="Times New Roman"/>
                <w:b/>
                <w:sz w:val="24"/>
                <w:szCs w:val="24"/>
              </w:rPr>
              <w:t>+ az ajánlathoz csatolni kell a papír alapú példány képolvasó készülékkel</w:t>
            </w:r>
            <w:r w:rsidR="00114B2C" w:rsidRPr="004551FB">
              <w:rPr>
                <w:rFonts w:ascii="Times New Roman" w:hAnsi="Times New Roman"/>
                <w:b/>
                <w:sz w:val="24"/>
                <w:szCs w:val="24"/>
              </w:rPr>
              <w:t xml:space="preserve"> készült CD-re vagy DVD-re írt 1</w:t>
            </w:r>
            <w:r w:rsidRPr="004551FB">
              <w:rPr>
                <w:rFonts w:ascii="Times New Roman" w:hAnsi="Times New Roman"/>
                <w:b/>
                <w:sz w:val="24"/>
                <w:szCs w:val="24"/>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bl>
    <w:p w:rsidR="00C642E2" w:rsidRPr="00DF674F" w:rsidRDefault="00C642E2">
      <w:pPr>
        <w:spacing w:after="0" w:line="100" w:lineRule="atLeast"/>
        <w:jc w:val="both"/>
        <w:rPr>
          <w:rFonts w:ascii="Times New Roman" w:hAnsi="Times New Roman"/>
          <w:sz w:val="24"/>
          <w:szCs w:val="24"/>
        </w:rPr>
      </w:pPr>
    </w:p>
    <w:p w:rsidR="00C642E2" w:rsidRDefault="00C642E2">
      <w:pPr>
        <w:spacing w:after="0" w:line="100" w:lineRule="atLeast"/>
        <w:jc w:val="both"/>
        <w:rPr>
          <w:rFonts w:ascii="Times New Roman" w:hAnsi="Times New Roman"/>
          <w:sz w:val="24"/>
          <w:szCs w:val="24"/>
        </w:rPr>
      </w:pPr>
      <w:r w:rsidRPr="00DF674F">
        <w:rPr>
          <w:rFonts w:ascii="Times New Roman" w:hAnsi="Times New Roman"/>
          <w:sz w:val="24"/>
          <w:szCs w:val="24"/>
        </w:rPr>
        <w:t xml:space="preserve">Az ajánlat minden olyan oldalát, amelyen - az ajánlat beadása előtt - módosítást hajtottak végre, az adott dokumentumot aláíró </w:t>
      </w:r>
      <w:proofErr w:type="gramStart"/>
      <w:r w:rsidRPr="00DF674F">
        <w:rPr>
          <w:rFonts w:ascii="Times New Roman" w:hAnsi="Times New Roman"/>
          <w:sz w:val="24"/>
          <w:szCs w:val="24"/>
        </w:rPr>
        <w:t>személy(</w:t>
      </w:r>
      <w:proofErr w:type="spellStart"/>
      <w:proofErr w:type="gramEnd"/>
      <w:r w:rsidRPr="00DF674F">
        <w:rPr>
          <w:rFonts w:ascii="Times New Roman" w:hAnsi="Times New Roman"/>
          <w:sz w:val="24"/>
          <w:szCs w:val="24"/>
        </w:rPr>
        <w:t>ek</w:t>
      </w:r>
      <w:proofErr w:type="spellEnd"/>
      <w:r w:rsidRPr="00DF674F">
        <w:rPr>
          <w:rFonts w:ascii="Times New Roman" w:hAnsi="Times New Roman"/>
          <w:sz w:val="24"/>
          <w:szCs w:val="24"/>
        </w:rPr>
        <w:t>)</w:t>
      </w:r>
      <w:proofErr w:type="spellStart"/>
      <w:r w:rsidRPr="00DF674F">
        <w:rPr>
          <w:rFonts w:ascii="Times New Roman" w:hAnsi="Times New Roman"/>
          <w:sz w:val="24"/>
          <w:szCs w:val="24"/>
        </w:rPr>
        <w:t>nek</w:t>
      </w:r>
      <w:proofErr w:type="spellEnd"/>
      <w:r w:rsidRPr="00DF674F">
        <w:rPr>
          <w:rFonts w:ascii="Times New Roman" w:hAnsi="Times New Roman"/>
          <w:sz w:val="24"/>
          <w:szCs w:val="24"/>
        </w:rPr>
        <w:t xml:space="preserve"> a módosításnál is kézjeggyel kell ellátni.</w:t>
      </w:r>
    </w:p>
    <w:p w:rsidR="00E96508" w:rsidRDefault="00E96508">
      <w:pPr>
        <w:spacing w:after="0" w:line="100" w:lineRule="atLeast"/>
        <w:jc w:val="both"/>
        <w:rPr>
          <w:rFonts w:ascii="Times New Roman" w:hAnsi="Times New Roman"/>
          <w:sz w:val="24"/>
          <w:szCs w:val="24"/>
        </w:rPr>
      </w:pPr>
    </w:p>
    <w:p w:rsidR="00E96508" w:rsidRDefault="00E96508" w:rsidP="00E96508">
      <w:pPr>
        <w:autoSpaceDE w:val="0"/>
        <w:autoSpaceDN w:val="0"/>
        <w:adjustRightInd w:val="0"/>
        <w:spacing w:after="120" w:line="276" w:lineRule="auto"/>
        <w:jc w:val="both"/>
        <w:rPr>
          <w:rFonts w:ascii="Times New Roman" w:hAnsi="Times New Roman"/>
          <w:b/>
          <w:sz w:val="24"/>
          <w:szCs w:val="24"/>
        </w:rPr>
      </w:pPr>
      <w:r w:rsidRPr="00E96508">
        <w:rPr>
          <w:rFonts w:ascii="Times New Roman" w:hAnsi="Times New Roman"/>
          <w:b/>
          <w:sz w:val="24"/>
          <w:szCs w:val="24"/>
        </w:rPr>
        <w:t>Ajánlatkérő tájékoztatja a T. Ajánlattevőket, hogy a</w:t>
      </w:r>
      <w:r>
        <w:rPr>
          <w:rFonts w:ascii="Times New Roman" w:hAnsi="Times New Roman"/>
          <w:b/>
          <w:sz w:val="24"/>
          <w:szCs w:val="24"/>
        </w:rPr>
        <w:t xml:space="preserve"> kizáró okok </w:t>
      </w:r>
      <w:r w:rsidRPr="00E96508">
        <w:rPr>
          <w:rFonts w:ascii="Times New Roman" w:hAnsi="Times New Roman"/>
          <w:b/>
          <w:sz w:val="24"/>
          <w:szCs w:val="24"/>
        </w:rPr>
        <w:t>igazolása a Kbt. 69. §</w:t>
      </w:r>
      <w:proofErr w:type="spellStart"/>
      <w:r w:rsidRPr="00E96508">
        <w:rPr>
          <w:rFonts w:ascii="Times New Roman" w:hAnsi="Times New Roman"/>
          <w:b/>
          <w:sz w:val="24"/>
          <w:szCs w:val="24"/>
        </w:rPr>
        <w:t>-a</w:t>
      </w:r>
      <w:proofErr w:type="spellEnd"/>
      <w:r w:rsidRPr="00E96508">
        <w:rPr>
          <w:rFonts w:ascii="Times New Roman" w:hAnsi="Times New Roman"/>
          <w:b/>
          <w:sz w:val="24"/>
          <w:szCs w:val="24"/>
        </w:rPr>
        <w:t xml:space="preserve"> szerinti ajánlatkérői felhívásra történik, ugyanakkor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E96508">
        <w:rPr>
          <w:rFonts w:ascii="Times New Roman" w:hAnsi="Times New Roman"/>
          <w:b/>
          <w:sz w:val="24"/>
          <w:szCs w:val="24"/>
        </w:rPr>
        <w:t>rendel</w:t>
      </w:r>
      <w:proofErr w:type="gramEnd"/>
      <w:r w:rsidRPr="00E96508">
        <w:rPr>
          <w:rFonts w:ascii="Times New Roman" w:hAnsi="Times New Roman"/>
          <w:b/>
          <w:sz w:val="24"/>
          <w:szCs w:val="24"/>
        </w:rPr>
        <w:t xml:space="preserve"> el vagy felvilágosítást kér)!</w:t>
      </w:r>
    </w:p>
    <w:p w:rsidR="00E84196" w:rsidRDefault="00E84196" w:rsidP="00E96508">
      <w:pPr>
        <w:autoSpaceDE w:val="0"/>
        <w:autoSpaceDN w:val="0"/>
        <w:adjustRightInd w:val="0"/>
        <w:spacing w:after="120" w:line="276" w:lineRule="auto"/>
        <w:jc w:val="both"/>
        <w:rPr>
          <w:rFonts w:ascii="Times New Roman" w:hAnsi="Times New Roman"/>
          <w:b/>
          <w:sz w:val="24"/>
          <w:szCs w:val="24"/>
        </w:rPr>
      </w:pPr>
    </w:p>
    <w:p w:rsidR="00400BF8" w:rsidRDefault="00400BF8" w:rsidP="00E96508">
      <w:pPr>
        <w:autoSpaceDE w:val="0"/>
        <w:autoSpaceDN w:val="0"/>
        <w:adjustRightInd w:val="0"/>
        <w:spacing w:after="120" w:line="276" w:lineRule="auto"/>
        <w:jc w:val="both"/>
        <w:rPr>
          <w:rFonts w:ascii="Times New Roman" w:hAnsi="Times New Roman"/>
          <w:b/>
          <w:sz w:val="24"/>
          <w:szCs w:val="24"/>
        </w:rPr>
      </w:pPr>
    </w:p>
    <w:p w:rsidR="00400BF8" w:rsidRDefault="00400BF8" w:rsidP="00E96508">
      <w:pPr>
        <w:autoSpaceDE w:val="0"/>
        <w:autoSpaceDN w:val="0"/>
        <w:adjustRightInd w:val="0"/>
        <w:spacing w:after="120" w:line="276" w:lineRule="auto"/>
        <w:jc w:val="both"/>
        <w:rPr>
          <w:rFonts w:ascii="Times New Roman" w:hAnsi="Times New Roman"/>
          <w:b/>
          <w:sz w:val="24"/>
          <w:szCs w:val="24"/>
        </w:rPr>
      </w:pPr>
    </w:p>
    <w:p w:rsidR="00E96508" w:rsidRPr="00DF674F" w:rsidRDefault="00E96508">
      <w:pPr>
        <w:spacing w:after="0" w:line="100" w:lineRule="atLeast"/>
        <w:jc w:val="both"/>
        <w:rPr>
          <w:rFonts w:ascii="Times New Roman" w:hAnsi="Times New Roman"/>
          <w:b/>
          <w:sz w:val="24"/>
          <w:szCs w:val="24"/>
        </w:rPr>
      </w:pPr>
    </w:p>
    <w:p w:rsidR="000278D1" w:rsidRPr="000278D1" w:rsidRDefault="000278D1" w:rsidP="000278D1">
      <w:pPr>
        <w:keepNext/>
        <w:spacing w:line="256" w:lineRule="auto"/>
        <w:jc w:val="center"/>
        <w:outlineLvl w:val="0"/>
        <w:rPr>
          <w:rFonts w:ascii="Times New Roman" w:hAnsi="Times New Roman"/>
          <w:b/>
          <w:sz w:val="24"/>
          <w:szCs w:val="24"/>
        </w:rPr>
      </w:pPr>
      <w:r w:rsidRPr="000278D1">
        <w:rPr>
          <w:rFonts w:ascii="Times New Roman" w:hAnsi="Times New Roman"/>
          <w:b/>
          <w:bCs/>
          <w:sz w:val="24"/>
          <w:szCs w:val="24"/>
        </w:rPr>
        <w:lastRenderedPageBreak/>
        <w:t>REGISZTRÁCIÓS ADATLAP</w:t>
      </w:r>
      <w:r w:rsidRPr="000278D1">
        <w:rPr>
          <w:rFonts w:ascii="Times New Roman" w:hAnsi="Times New Roman"/>
          <w:bCs/>
          <w:sz w:val="24"/>
          <w:szCs w:val="24"/>
          <w:vertAlign w:val="superscript"/>
        </w:rPr>
        <w:footnoteReference w:id="2"/>
      </w:r>
      <w:r w:rsidRPr="000278D1">
        <w:rPr>
          <w:rFonts w:ascii="Times New Roman" w:hAnsi="Times New Roman"/>
          <w:b/>
          <w:sz w:val="24"/>
          <w:szCs w:val="24"/>
        </w:rPr>
        <w:t xml:space="preserve"> </w:t>
      </w:r>
    </w:p>
    <w:p w:rsidR="000278D1" w:rsidRPr="000278D1" w:rsidRDefault="000278D1" w:rsidP="000278D1">
      <w:pPr>
        <w:spacing w:line="256" w:lineRule="auto"/>
        <w:rPr>
          <w:rFonts w:ascii="Times New Roman" w:hAnsi="Times New Roman"/>
          <w:b/>
          <w:bCs/>
          <w:sz w:val="24"/>
          <w:szCs w:val="24"/>
        </w:rPr>
      </w:pPr>
    </w:p>
    <w:p w:rsidR="000278D1" w:rsidRPr="000278D1" w:rsidRDefault="000278D1" w:rsidP="000278D1">
      <w:pPr>
        <w:spacing w:line="256" w:lineRule="auto"/>
        <w:jc w:val="both"/>
        <w:rPr>
          <w:rFonts w:ascii="Times New Roman" w:hAnsi="Times New Roman"/>
          <w:b/>
          <w:bCs/>
          <w:sz w:val="24"/>
          <w:szCs w:val="24"/>
          <w:lang w:eastAsia="hu-HU"/>
        </w:rPr>
      </w:pPr>
      <w:proofErr w:type="gramStart"/>
      <w:r w:rsidRPr="000278D1">
        <w:rPr>
          <w:rFonts w:ascii="Times New Roman" w:hAnsi="Times New Roman"/>
          <w:sz w:val="24"/>
          <w:szCs w:val="24"/>
        </w:rPr>
        <w:t>Alulírott ..</w:t>
      </w:r>
      <w:proofErr w:type="gramEnd"/>
      <w:r w:rsidRPr="000278D1">
        <w:rPr>
          <w:rFonts w:ascii="Times New Roman" w:hAnsi="Times New Roman"/>
          <w:sz w:val="24"/>
          <w:szCs w:val="24"/>
        </w:rPr>
        <w:t>.................................................. (név</w:t>
      </w:r>
      <w:proofErr w:type="gramStart"/>
      <w:r w:rsidRPr="000278D1">
        <w:rPr>
          <w:rFonts w:ascii="Times New Roman" w:hAnsi="Times New Roman"/>
          <w:sz w:val="24"/>
          <w:szCs w:val="24"/>
        </w:rPr>
        <w:t>) ..</w:t>
      </w:r>
      <w:proofErr w:type="gramEnd"/>
      <w:r w:rsidRPr="000278D1">
        <w:rPr>
          <w:rFonts w:ascii="Times New Roman" w:hAnsi="Times New Roman"/>
          <w:sz w:val="24"/>
          <w:szCs w:val="24"/>
        </w:rPr>
        <w:t xml:space="preserve">....................................................................... (cégnév, székhely, cégjegyzékszám) ajánlattevő nevében eljárva aláírásommal igazolom, hogy a mai napon a </w:t>
      </w:r>
      <w:r w:rsidR="00AF615F">
        <w:rPr>
          <w:rFonts w:ascii="Times New Roman" w:hAnsi="Times New Roman"/>
          <w:b/>
          <w:sz w:val="24"/>
          <w:szCs w:val="24"/>
        </w:rPr>
        <w:t xml:space="preserve">Balmazújváros </w:t>
      </w:r>
      <w:r w:rsidR="00E84196">
        <w:rPr>
          <w:rFonts w:ascii="Times New Roman" w:hAnsi="Times New Roman"/>
          <w:b/>
          <w:sz w:val="24"/>
          <w:szCs w:val="24"/>
        </w:rPr>
        <w:t>Város Önkormányzata</w:t>
      </w:r>
      <w:r w:rsidRPr="00641222">
        <w:rPr>
          <w:rFonts w:ascii="Times New Roman" w:hAnsi="Times New Roman"/>
          <w:sz w:val="24"/>
          <w:szCs w:val="24"/>
        </w:rPr>
        <w:t xml:space="preserve">, mint ajánlatkérő által </w:t>
      </w:r>
      <w:r w:rsidR="00AF615F" w:rsidRPr="00CA6F7F">
        <w:rPr>
          <w:rFonts w:ascii="Times New Roman" w:hAnsi="Times New Roman"/>
          <w:b/>
          <w:i/>
          <w:sz w:val="24"/>
          <w:szCs w:val="24"/>
        </w:rPr>
        <w:t>„Veres Péter Emlékpark fejlesztése”</w:t>
      </w:r>
      <w:r w:rsidRPr="00641222">
        <w:rPr>
          <w:rFonts w:ascii="Times New Roman" w:hAnsi="Times New Roman"/>
          <w:sz w:val="24"/>
          <w:szCs w:val="24"/>
        </w:rPr>
        <w:t xml:space="preserve"> tárgyban </w:t>
      </w:r>
      <w:r w:rsidRPr="000278D1">
        <w:rPr>
          <w:rFonts w:ascii="Times New Roman" w:hAnsi="Times New Roman"/>
          <w:sz w:val="24"/>
          <w:szCs w:val="24"/>
        </w:rPr>
        <w:t>megindult közbeszerzési eljárás rendelkezésre bocsátott közbeszerzési dokumentumát átvettem.</w:t>
      </w:r>
    </w:p>
    <w:p w:rsidR="000278D1" w:rsidRPr="000278D1" w:rsidRDefault="000278D1" w:rsidP="000278D1">
      <w:pPr>
        <w:spacing w:line="256" w:lineRule="auto"/>
        <w:jc w:val="both"/>
        <w:rPr>
          <w:rFonts w:ascii="Times New Roman" w:hAnsi="Times New Roman"/>
          <w:b/>
          <w:bCs/>
          <w:sz w:val="24"/>
          <w:szCs w:val="24"/>
          <w:lang w:eastAsia="hu-HU"/>
        </w:rPr>
      </w:pPr>
    </w:p>
    <w:p w:rsidR="000278D1" w:rsidRPr="000278D1" w:rsidRDefault="000278D1" w:rsidP="000278D1">
      <w:pPr>
        <w:spacing w:line="360" w:lineRule="auto"/>
        <w:jc w:val="both"/>
        <w:rPr>
          <w:rFonts w:ascii="Times New Roman" w:hAnsi="Times New Roman"/>
          <w:sz w:val="24"/>
          <w:szCs w:val="24"/>
        </w:rPr>
      </w:pPr>
      <w:r w:rsidRPr="000278D1">
        <w:rPr>
          <w:rFonts w:ascii="Times New Roman" w:hAnsi="Times New Roman"/>
          <w:sz w:val="24"/>
          <w:szCs w:val="24"/>
        </w:rPr>
        <w:t>□</w:t>
      </w:r>
      <w:r w:rsidRPr="000278D1">
        <w:rPr>
          <w:rFonts w:ascii="Times New Roman" w:hAnsi="Times New Roman"/>
          <w:sz w:val="24"/>
          <w:szCs w:val="24"/>
          <w:vertAlign w:val="superscript"/>
        </w:rPr>
        <w:footnoteReference w:id="3"/>
      </w:r>
      <w:r w:rsidRPr="000278D1">
        <w:rPr>
          <w:rFonts w:ascii="Times New Roman" w:hAnsi="Times New Roman"/>
          <w:sz w:val="24"/>
          <w:szCs w:val="24"/>
        </w:rPr>
        <w:t xml:space="preserve"> A közbeszerzési dokumentumokat az ajánlattevő nevében vettem át.</w:t>
      </w:r>
    </w:p>
    <w:p w:rsidR="000278D1" w:rsidRPr="000278D1" w:rsidRDefault="000278D1" w:rsidP="00AF615F">
      <w:pPr>
        <w:spacing w:line="360" w:lineRule="auto"/>
        <w:jc w:val="both"/>
        <w:rPr>
          <w:rFonts w:ascii="Times New Roman" w:hAnsi="Times New Roman"/>
          <w:sz w:val="24"/>
          <w:szCs w:val="24"/>
        </w:rPr>
      </w:pPr>
      <w:r w:rsidRPr="000278D1">
        <w:rPr>
          <w:rFonts w:ascii="Times New Roman" w:hAnsi="Times New Roman"/>
          <w:sz w:val="24"/>
          <w:szCs w:val="24"/>
        </w:rPr>
        <w:t>□</w:t>
      </w:r>
      <w:r w:rsidRPr="000278D1">
        <w:rPr>
          <w:rFonts w:ascii="Times New Roman" w:hAnsi="Times New Roman"/>
          <w:sz w:val="24"/>
          <w:szCs w:val="24"/>
          <w:vertAlign w:val="superscript"/>
        </w:rPr>
        <w:footnoteReference w:id="4"/>
      </w:r>
      <w:r w:rsidRPr="000278D1">
        <w:rPr>
          <w:rFonts w:ascii="Times New Roman" w:hAnsi="Times New Roman"/>
          <w:sz w:val="24"/>
          <w:szCs w:val="24"/>
        </w:rPr>
        <w:t xml:space="preserve"> A közbeszerzési </w:t>
      </w:r>
      <w:proofErr w:type="gramStart"/>
      <w:r w:rsidRPr="000278D1">
        <w:rPr>
          <w:rFonts w:ascii="Times New Roman" w:hAnsi="Times New Roman"/>
          <w:sz w:val="24"/>
          <w:szCs w:val="24"/>
        </w:rPr>
        <w:t>dokumentumokat …</w:t>
      </w:r>
      <w:proofErr w:type="gramEnd"/>
      <w:r w:rsidRPr="000278D1">
        <w:rPr>
          <w:rFonts w:ascii="Times New Roman" w:hAnsi="Times New Roman"/>
          <w:sz w:val="24"/>
          <w:szCs w:val="24"/>
        </w:rPr>
        <w:t>…………………………….(cégnév, székhely, cégjegyzékszám) ajánlattevő nevében és megbízásából, valamint részére, ………………………………. (cégnév, székhely, cégjegyzékszám</w:t>
      </w:r>
      <w:r w:rsidR="00AF615F">
        <w:rPr>
          <w:rFonts w:ascii="Times New Roman" w:hAnsi="Times New Roman"/>
          <w:sz w:val="24"/>
          <w:szCs w:val="24"/>
        </w:rPr>
        <w:t>), mint alvállalkozó vettem át.</w:t>
      </w:r>
    </w:p>
    <w:p w:rsidR="000278D1" w:rsidRPr="000278D1" w:rsidRDefault="00AF615F" w:rsidP="00AF615F">
      <w:pPr>
        <w:spacing w:line="256" w:lineRule="auto"/>
        <w:jc w:val="both"/>
        <w:rPr>
          <w:rFonts w:ascii="Times New Roman" w:hAnsi="Times New Roman"/>
          <w:sz w:val="24"/>
          <w:szCs w:val="24"/>
        </w:rPr>
      </w:pPr>
      <w:r>
        <w:rPr>
          <w:rFonts w:ascii="Times New Roman" w:hAnsi="Times New Roman"/>
          <w:sz w:val="24"/>
          <w:szCs w:val="24"/>
        </w:rPr>
        <w:t xml:space="preserve">Kelt: </w:t>
      </w:r>
    </w:p>
    <w:p w:rsidR="000278D1" w:rsidRPr="000278D1" w:rsidRDefault="000278D1" w:rsidP="000278D1">
      <w:pPr>
        <w:spacing w:line="256" w:lineRule="auto"/>
        <w:jc w:val="center"/>
        <w:rPr>
          <w:rFonts w:ascii="Times New Roman" w:hAnsi="Times New Roman"/>
          <w:sz w:val="24"/>
          <w:szCs w:val="24"/>
        </w:rPr>
      </w:pPr>
      <w:r w:rsidRPr="000278D1">
        <w:rPr>
          <w:rFonts w:ascii="Times New Roman" w:hAnsi="Times New Roman"/>
          <w:sz w:val="24"/>
          <w:szCs w:val="24"/>
        </w:rPr>
        <w:t>....................................................</w:t>
      </w:r>
    </w:p>
    <w:p w:rsidR="000278D1" w:rsidRPr="000278D1" w:rsidRDefault="000278D1" w:rsidP="000278D1">
      <w:pPr>
        <w:spacing w:line="256" w:lineRule="auto"/>
        <w:jc w:val="center"/>
        <w:rPr>
          <w:rFonts w:ascii="Times New Roman" w:hAnsi="Times New Roman"/>
          <w:sz w:val="24"/>
          <w:szCs w:val="24"/>
        </w:rPr>
      </w:pPr>
      <w:proofErr w:type="gramStart"/>
      <w:r w:rsidRPr="000278D1">
        <w:rPr>
          <w:rFonts w:ascii="Times New Roman" w:hAnsi="Times New Roman"/>
          <w:sz w:val="24"/>
          <w:szCs w:val="24"/>
        </w:rPr>
        <w:t>átvevő</w:t>
      </w:r>
      <w:proofErr w:type="gramEnd"/>
      <w:r w:rsidRPr="000278D1">
        <w:rPr>
          <w:rFonts w:ascii="Times New Roman" w:hAnsi="Times New Roman"/>
          <w:sz w:val="24"/>
          <w:szCs w:val="24"/>
        </w:rPr>
        <w:t xml:space="preserve"> aláírása</w:t>
      </w:r>
    </w:p>
    <w:p w:rsidR="000278D1" w:rsidRPr="000278D1" w:rsidRDefault="000278D1" w:rsidP="000278D1">
      <w:pPr>
        <w:spacing w:line="256" w:lineRule="auto"/>
        <w:jc w:val="center"/>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45"/>
      </w:tblGrid>
      <w:tr w:rsidR="000278D1" w:rsidRPr="000278D1" w:rsidTr="004D400D">
        <w:tc>
          <w:tcPr>
            <w:tcW w:w="3227" w:type="dxa"/>
            <w:tcBorders>
              <w:top w:val="double" w:sz="4" w:space="0" w:color="auto"/>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neve:</w:t>
            </w:r>
          </w:p>
        </w:tc>
        <w:tc>
          <w:tcPr>
            <w:tcW w:w="5845" w:type="dxa"/>
            <w:tcBorders>
              <w:top w:val="double" w:sz="4" w:space="0" w:color="auto"/>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székhelye:</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adószáma:</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telefonszáma:</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telefaxszáma:</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e-mail címe:</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bottom w:val="double" w:sz="4" w:space="0" w:color="auto"/>
            </w:tcBorders>
          </w:tcPr>
          <w:p w:rsidR="000278D1" w:rsidRPr="000278D1" w:rsidRDefault="000278D1" w:rsidP="000278D1">
            <w:pPr>
              <w:spacing w:line="256" w:lineRule="auto"/>
              <w:rPr>
                <w:rFonts w:ascii="Times New Roman" w:hAnsi="Times New Roman"/>
                <w:sz w:val="24"/>
                <w:szCs w:val="24"/>
              </w:rPr>
            </w:pPr>
            <w:r w:rsidRPr="000278D1">
              <w:rPr>
                <w:rFonts w:ascii="Times New Roman" w:hAnsi="Times New Roman"/>
                <w:sz w:val="24"/>
                <w:szCs w:val="24"/>
              </w:rPr>
              <w:t>Kapcsolattartó neve, beosztása:</w:t>
            </w:r>
          </w:p>
        </w:tc>
        <w:tc>
          <w:tcPr>
            <w:tcW w:w="5845" w:type="dxa"/>
            <w:tcBorders>
              <w:bottom w:val="double" w:sz="4" w:space="0" w:color="auto"/>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bl>
    <w:p w:rsidR="000278D1" w:rsidRPr="000278D1" w:rsidRDefault="000278D1" w:rsidP="000278D1">
      <w:pPr>
        <w:suppressAutoHyphens/>
        <w:spacing w:after="0" w:line="276" w:lineRule="auto"/>
        <w:jc w:val="both"/>
        <w:textAlignment w:val="baseline"/>
        <w:rPr>
          <w:rFonts w:ascii="Times New Roman" w:eastAsia="Calibri" w:hAnsi="Times New Roman"/>
          <w:b/>
          <w:kern w:val="1"/>
          <w:sz w:val="24"/>
          <w:szCs w:val="24"/>
          <w:lang w:eastAsia="zh-CN"/>
        </w:rPr>
      </w:pPr>
    </w:p>
    <w:p w:rsidR="00C642E2" w:rsidRPr="00DF674F" w:rsidRDefault="00C642E2">
      <w:pPr>
        <w:pageBreakBefore/>
        <w:spacing w:after="0" w:line="360" w:lineRule="auto"/>
        <w:jc w:val="right"/>
        <w:rPr>
          <w:rFonts w:ascii="Times New Roman" w:hAnsi="Times New Roman"/>
          <w:sz w:val="24"/>
          <w:szCs w:val="24"/>
        </w:rPr>
      </w:pPr>
      <w:r w:rsidRPr="00DF674F">
        <w:rPr>
          <w:rFonts w:ascii="Times New Roman" w:hAnsi="Times New Roman"/>
          <w:b/>
          <w:sz w:val="24"/>
          <w:szCs w:val="24"/>
        </w:rPr>
        <w:lastRenderedPageBreak/>
        <w:t>2.1. számú melléklet</w:t>
      </w:r>
    </w:p>
    <w:p w:rsidR="00C642E2" w:rsidRPr="00DF674F" w:rsidRDefault="00C642E2">
      <w:pPr>
        <w:spacing w:after="0" w:line="360" w:lineRule="auto"/>
        <w:rPr>
          <w:rFonts w:ascii="Times New Roman" w:hAnsi="Times New Roman"/>
          <w:sz w:val="24"/>
          <w:szCs w:val="24"/>
        </w:rPr>
      </w:pPr>
    </w:p>
    <w:p w:rsidR="00C642E2" w:rsidRPr="00DF674F" w:rsidRDefault="00C642E2">
      <w:pPr>
        <w:spacing w:after="0" w:line="360" w:lineRule="auto"/>
        <w:jc w:val="center"/>
        <w:rPr>
          <w:rFonts w:ascii="Times New Roman" w:hAnsi="Times New Roman"/>
          <w:b/>
          <w:sz w:val="24"/>
          <w:szCs w:val="24"/>
        </w:rPr>
      </w:pPr>
      <w:r w:rsidRPr="00DF674F">
        <w:rPr>
          <w:rFonts w:ascii="Times New Roman" w:hAnsi="Times New Roman"/>
          <w:b/>
          <w:caps/>
          <w:sz w:val="24"/>
          <w:szCs w:val="24"/>
        </w:rPr>
        <w:t>Felolvasólap</w:t>
      </w:r>
    </w:p>
    <w:p w:rsidR="00C642E2" w:rsidRPr="00DF674F" w:rsidRDefault="00C642E2">
      <w:pPr>
        <w:spacing w:after="0" w:line="360" w:lineRule="auto"/>
        <w:jc w:val="center"/>
        <w:rPr>
          <w:rFonts w:ascii="Times New Roman" w:hAnsi="Times New Roman"/>
          <w:b/>
          <w:sz w:val="24"/>
          <w:szCs w:val="24"/>
        </w:rPr>
      </w:pPr>
      <w:r w:rsidRPr="00DF674F">
        <w:rPr>
          <w:rFonts w:ascii="Times New Roman" w:hAnsi="Times New Roman"/>
          <w:b/>
          <w:sz w:val="24"/>
          <w:szCs w:val="24"/>
        </w:rPr>
        <w:t>(önálló ajánlattétel esetén)</w:t>
      </w:r>
    </w:p>
    <w:p w:rsidR="00C642E2" w:rsidRPr="00DF674F" w:rsidRDefault="0008696A">
      <w:pPr>
        <w:numPr>
          <w:ilvl w:val="0"/>
          <w:numId w:val="7"/>
        </w:numPr>
        <w:spacing w:after="0" w:line="360" w:lineRule="auto"/>
        <w:ind w:left="567" w:hanging="357"/>
        <w:jc w:val="both"/>
        <w:rPr>
          <w:rFonts w:ascii="Times New Roman" w:hAnsi="Times New Roman"/>
          <w:sz w:val="24"/>
          <w:szCs w:val="24"/>
        </w:rPr>
      </w:pPr>
      <w:r>
        <w:rPr>
          <w:rFonts w:ascii="Times New Roman" w:hAnsi="Times New Roman"/>
          <w:b/>
          <w:sz w:val="24"/>
          <w:szCs w:val="24"/>
        </w:rPr>
        <w:t xml:space="preserve">  </w:t>
      </w:r>
      <w:r w:rsidR="00C642E2" w:rsidRPr="00DF674F">
        <w:rPr>
          <w:rFonts w:ascii="Times New Roman" w:hAnsi="Times New Roman"/>
          <w:b/>
          <w:sz w:val="24"/>
          <w:szCs w:val="24"/>
        </w:rPr>
        <w:t>Ajánlattevő</w:t>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Név: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Székhely: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Telefon: </w:t>
      </w:r>
      <w:r w:rsidRPr="00DF674F">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Pr="00DF674F">
        <w:rPr>
          <w:rFonts w:ascii="Times New Roman" w:hAnsi="Times New Roman"/>
          <w:sz w:val="24"/>
          <w:szCs w:val="24"/>
        </w:rPr>
        <w:t xml:space="preserve"> Fax: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E-mail: </w:t>
      </w:r>
      <w:r w:rsidRPr="00DF674F">
        <w:rPr>
          <w:rFonts w:ascii="Times New Roman" w:hAnsi="Times New Roman"/>
          <w:sz w:val="24"/>
          <w:szCs w:val="24"/>
        </w:rPr>
        <w:tab/>
      </w:r>
    </w:p>
    <w:p w:rsidR="00FC07A0" w:rsidRDefault="00AF615F" w:rsidP="00FC07A0">
      <w:pPr>
        <w:tabs>
          <w:tab w:val="right" w:leader="underscore" w:pos="9072"/>
        </w:tabs>
        <w:spacing w:after="0" w:line="360" w:lineRule="auto"/>
        <w:jc w:val="both"/>
        <w:rPr>
          <w:rFonts w:ascii="Times New Roman" w:hAnsi="Times New Roman"/>
          <w:sz w:val="24"/>
          <w:szCs w:val="24"/>
        </w:rPr>
      </w:pPr>
      <w:r>
        <w:rPr>
          <w:rFonts w:ascii="Times New Roman" w:hAnsi="Times New Roman"/>
          <w:sz w:val="24"/>
          <w:szCs w:val="24"/>
        </w:rPr>
        <w:t xml:space="preserve">            MKIK szám:</w:t>
      </w:r>
    </w:p>
    <w:p w:rsidR="00AF615F" w:rsidRPr="00DF674F" w:rsidRDefault="00AF615F" w:rsidP="00FC07A0">
      <w:pPr>
        <w:tabs>
          <w:tab w:val="right" w:leader="underscore" w:pos="9072"/>
        </w:tabs>
        <w:spacing w:after="0" w:line="360" w:lineRule="auto"/>
        <w:jc w:val="both"/>
        <w:rPr>
          <w:rFonts w:ascii="Times New Roman" w:hAnsi="Times New Roman"/>
          <w:sz w:val="24"/>
          <w:szCs w:val="24"/>
        </w:rPr>
      </w:pPr>
    </w:p>
    <w:p w:rsidR="00FC07A0" w:rsidRDefault="00FC07A0" w:rsidP="00FC07A0">
      <w:pPr>
        <w:spacing w:after="0"/>
        <w:ind w:left="426" w:hanging="142"/>
        <w:rPr>
          <w:rFonts w:ascii="Times New Roman" w:hAnsi="Times New Roman"/>
          <w:b/>
          <w:i/>
          <w:sz w:val="24"/>
          <w:szCs w:val="24"/>
        </w:rPr>
      </w:pPr>
      <w:r>
        <w:rPr>
          <w:rFonts w:ascii="Times New Roman" w:hAnsi="Times New Roman"/>
          <w:b/>
          <w:szCs w:val="24"/>
        </w:rPr>
        <w:t xml:space="preserve">2. </w:t>
      </w:r>
      <w:r w:rsidRPr="001C19BE">
        <w:rPr>
          <w:rFonts w:ascii="Times New Roman" w:hAnsi="Times New Roman"/>
          <w:b/>
          <w:szCs w:val="24"/>
        </w:rPr>
        <w:t>Ajánlattétel tárgya:</w:t>
      </w:r>
      <w:r w:rsidRPr="0008696A">
        <w:t xml:space="preserve"> </w:t>
      </w:r>
      <w:r w:rsidR="00AF615F" w:rsidRPr="00CA6F7F">
        <w:rPr>
          <w:rFonts w:ascii="Times New Roman" w:hAnsi="Times New Roman"/>
          <w:b/>
          <w:i/>
          <w:sz w:val="24"/>
          <w:szCs w:val="24"/>
        </w:rPr>
        <w:t>„Veres Péter Emlékpark fejlesztése”</w:t>
      </w:r>
    </w:p>
    <w:p w:rsidR="00E84196" w:rsidRDefault="00E84196" w:rsidP="00FC07A0">
      <w:pPr>
        <w:spacing w:after="0"/>
        <w:ind w:left="426" w:hanging="142"/>
        <w:rPr>
          <w:rFonts w:ascii="Times New Roman" w:hAnsi="Times New Roman"/>
          <w:b/>
          <w:iCs/>
          <w:szCs w:val="24"/>
        </w:rPr>
      </w:pPr>
    </w:p>
    <w:p w:rsidR="00FC07A0" w:rsidRDefault="00FC07A0" w:rsidP="00FC07A0">
      <w:pPr>
        <w:spacing w:after="0"/>
        <w:ind w:left="426" w:hanging="142"/>
        <w:rPr>
          <w:rFonts w:ascii="Times New Roman" w:hAnsi="Times New Roman"/>
          <w:b/>
          <w:sz w:val="24"/>
          <w:szCs w:val="24"/>
        </w:rPr>
      </w:pPr>
      <w:r>
        <w:rPr>
          <w:rFonts w:ascii="Times New Roman" w:hAnsi="Times New Roman"/>
          <w:b/>
          <w:iCs/>
          <w:szCs w:val="24"/>
        </w:rPr>
        <w:t xml:space="preserve">3. </w:t>
      </w:r>
      <w:r w:rsidRPr="00DF674F">
        <w:rPr>
          <w:rFonts w:ascii="Times New Roman" w:hAnsi="Times New Roman"/>
          <w:b/>
          <w:sz w:val="24"/>
          <w:szCs w:val="24"/>
        </w:rPr>
        <w:t>Ajánlat:</w:t>
      </w:r>
    </w:p>
    <w:p w:rsidR="00FC07A0" w:rsidRPr="009B066E" w:rsidRDefault="00FC07A0" w:rsidP="00FC07A0">
      <w:pPr>
        <w:spacing w:after="0"/>
        <w:ind w:left="426" w:hanging="142"/>
        <w:rPr>
          <w:rFonts w:ascii="Times New Roman" w:hAnsi="Times New Roman"/>
          <w:b/>
          <w:iCs/>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8"/>
        <w:gridCol w:w="2239"/>
      </w:tblGrid>
      <w:tr w:rsidR="00FC07A0" w:rsidRPr="00DF674F" w:rsidTr="00956631">
        <w:trPr>
          <w:cantSplit/>
          <w:trHeight w:hRule="exact" w:val="625"/>
          <w:jc w:val="center"/>
        </w:trPr>
        <w:tc>
          <w:tcPr>
            <w:tcW w:w="5000" w:type="pct"/>
            <w:gridSpan w:val="2"/>
            <w:shd w:val="clear" w:color="auto" w:fill="auto"/>
            <w:vAlign w:val="center"/>
          </w:tcPr>
          <w:p w:rsidR="00FC07A0" w:rsidRPr="00DF674F" w:rsidRDefault="00FC07A0" w:rsidP="004D400D">
            <w:pPr>
              <w:spacing w:before="60" w:after="60" w:line="240" w:lineRule="auto"/>
              <w:jc w:val="center"/>
              <w:rPr>
                <w:rFonts w:ascii="Times New Roman" w:hAnsi="Times New Roman"/>
                <w:b/>
                <w:sz w:val="24"/>
                <w:szCs w:val="24"/>
              </w:rPr>
            </w:pPr>
            <w:r w:rsidRPr="00DF674F">
              <w:rPr>
                <w:rFonts w:ascii="Times New Roman" w:hAnsi="Times New Roman"/>
                <w:b/>
                <w:sz w:val="24"/>
                <w:szCs w:val="24"/>
              </w:rPr>
              <w:t xml:space="preserve">Számszerűsíthető értékelési </w:t>
            </w:r>
            <w:proofErr w:type="gramStart"/>
            <w:r w:rsidRPr="00DF674F">
              <w:rPr>
                <w:rFonts w:ascii="Times New Roman" w:hAnsi="Times New Roman"/>
                <w:b/>
                <w:sz w:val="24"/>
                <w:szCs w:val="24"/>
              </w:rPr>
              <w:t>szempont(</w:t>
            </w:r>
            <w:proofErr w:type="gramEnd"/>
            <w:r w:rsidRPr="00DF674F">
              <w:rPr>
                <w:rFonts w:ascii="Times New Roman" w:hAnsi="Times New Roman"/>
                <w:b/>
                <w:sz w:val="24"/>
                <w:szCs w:val="24"/>
              </w:rPr>
              <w:t>ok)</w:t>
            </w:r>
          </w:p>
        </w:tc>
      </w:tr>
      <w:tr w:rsidR="00FC07A0" w:rsidRPr="00DF674F" w:rsidTr="004D400D">
        <w:trPr>
          <w:cantSplit/>
          <w:trHeight w:hRule="exact" w:val="603"/>
          <w:jc w:val="center"/>
        </w:trPr>
        <w:tc>
          <w:tcPr>
            <w:tcW w:w="3564" w:type="pct"/>
            <w:vAlign w:val="center"/>
          </w:tcPr>
          <w:p w:rsidR="00FC07A0" w:rsidRPr="00DF674F" w:rsidRDefault="00FC07A0" w:rsidP="004D400D">
            <w:pPr>
              <w:spacing w:before="60" w:after="60" w:line="240" w:lineRule="auto"/>
              <w:jc w:val="both"/>
              <w:rPr>
                <w:rFonts w:ascii="Times New Roman" w:hAnsi="Times New Roman"/>
                <w:sz w:val="24"/>
                <w:szCs w:val="24"/>
              </w:rPr>
            </w:pPr>
            <w:r w:rsidRPr="00DF674F">
              <w:rPr>
                <w:rFonts w:ascii="Times New Roman" w:hAnsi="Times New Roman"/>
                <w:b/>
                <w:sz w:val="24"/>
                <w:szCs w:val="24"/>
              </w:rPr>
              <w:t>1. Nettó ajánlati ár összesen</w:t>
            </w:r>
            <w:r w:rsidRPr="00DF674F">
              <w:rPr>
                <w:rFonts w:ascii="Times New Roman" w:hAnsi="Times New Roman"/>
                <w:sz w:val="24"/>
                <w:szCs w:val="24"/>
              </w:rPr>
              <w:t xml:space="preserve"> </w:t>
            </w:r>
            <w:r w:rsidRPr="00DF674F">
              <w:rPr>
                <w:rFonts w:ascii="Times New Roman" w:hAnsi="Times New Roman"/>
                <w:b/>
                <w:sz w:val="24"/>
                <w:szCs w:val="24"/>
              </w:rPr>
              <w:t>(HUF)</w:t>
            </w:r>
          </w:p>
        </w:tc>
        <w:tc>
          <w:tcPr>
            <w:tcW w:w="1436" w:type="pct"/>
            <w:vAlign w:val="center"/>
          </w:tcPr>
          <w:p w:rsidR="00FC07A0" w:rsidRPr="00DF674F" w:rsidRDefault="00FC07A0" w:rsidP="004D400D">
            <w:pPr>
              <w:spacing w:before="60" w:after="60" w:line="240" w:lineRule="auto"/>
              <w:jc w:val="center"/>
              <w:rPr>
                <w:rFonts w:ascii="Times New Roman" w:hAnsi="Times New Roman"/>
                <w:b/>
                <w:sz w:val="24"/>
                <w:szCs w:val="24"/>
              </w:rPr>
            </w:pPr>
            <w:r>
              <w:rPr>
                <w:rFonts w:ascii="Times New Roman" w:hAnsi="Times New Roman"/>
                <w:b/>
                <w:sz w:val="24"/>
                <w:szCs w:val="24"/>
              </w:rPr>
              <w:t>………. Ft</w:t>
            </w:r>
          </w:p>
        </w:tc>
      </w:tr>
      <w:tr w:rsidR="00FC07A0" w:rsidRPr="00DF674F" w:rsidTr="004D400D">
        <w:trPr>
          <w:cantSplit/>
          <w:trHeight w:hRule="exact" w:val="891"/>
          <w:jc w:val="center"/>
        </w:trPr>
        <w:tc>
          <w:tcPr>
            <w:tcW w:w="3564" w:type="pct"/>
            <w:vAlign w:val="center"/>
          </w:tcPr>
          <w:p w:rsidR="00FC07A0" w:rsidRPr="00DF674F" w:rsidRDefault="00FC07A0" w:rsidP="004D400D">
            <w:pPr>
              <w:spacing w:before="60" w:after="60" w:line="240" w:lineRule="auto"/>
              <w:jc w:val="both"/>
              <w:rPr>
                <w:rFonts w:ascii="Times New Roman" w:hAnsi="Times New Roman"/>
                <w:b/>
                <w:sz w:val="24"/>
                <w:szCs w:val="24"/>
              </w:rPr>
            </w:pPr>
            <w:r w:rsidRPr="00DF674F">
              <w:rPr>
                <w:rFonts w:ascii="Times New Roman" w:hAnsi="Times New Roman"/>
                <w:b/>
                <w:sz w:val="24"/>
                <w:szCs w:val="24"/>
              </w:rPr>
              <w:t>2. A teljesítésbe bevonásra kerülő építésvezető szakember szakmai tapasztalata (hónap) (ajánlati elem legkedvezőbb mértéke: 48 hónap)</w:t>
            </w:r>
          </w:p>
          <w:p w:rsidR="00FC07A0" w:rsidRPr="00DF674F" w:rsidRDefault="00FC07A0" w:rsidP="004D400D">
            <w:pPr>
              <w:spacing w:before="60" w:after="60" w:line="240" w:lineRule="auto"/>
              <w:jc w:val="both"/>
              <w:rPr>
                <w:rFonts w:ascii="Times New Roman" w:hAnsi="Times New Roman"/>
                <w:b/>
                <w:sz w:val="24"/>
                <w:szCs w:val="24"/>
              </w:rPr>
            </w:pPr>
          </w:p>
        </w:tc>
        <w:tc>
          <w:tcPr>
            <w:tcW w:w="1436" w:type="pct"/>
            <w:vAlign w:val="center"/>
          </w:tcPr>
          <w:p w:rsidR="00FC07A0" w:rsidRPr="00DF674F" w:rsidRDefault="00FC07A0" w:rsidP="004D400D">
            <w:pPr>
              <w:spacing w:before="60" w:after="6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hónap</w:t>
            </w:r>
          </w:p>
        </w:tc>
      </w:tr>
      <w:tr w:rsidR="00FC07A0" w:rsidRPr="00DF674F" w:rsidTr="00956631">
        <w:trPr>
          <w:cantSplit/>
          <w:trHeight w:hRule="exact" w:val="1536"/>
          <w:jc w:val="center"/>
        </w:trPr>
        <w:tc>
          <w:tcPr>
            <w:tcW w:w="3564" w:type="pct"/>
            <w:vAlign w:val="center"/>
          </w:tcPr>
          <w:p w:rsidR="00FC07A0" w:rsidRPr="00DF674F" w:rsidRDefault="003C71D9" w:rsidP="004D400D">
            <w:pPr>
              <w:spacing w:before="60" w:after="60" w:line="240" w:lineRule="auto"/>
              <w:jc w:val="both"/>
              <w:rPr>
                <w:rFonts w:ascii="Times New Roman" w:hAnsi="Times New Roman"/>
                <w:b/>
                <w:sz w:val="24"/>
                <w:szCs w:val="24"/>
              </w:rPr>
            </w:pPr>
            <w:r w:rsidRPr="003C71D9">
              <w:rPr>
                <w:rFonts w:ascii="Times New Roman" w:hAnsi="Times New Roman"/>
                <w:b/>
                <w:sz w:val="24"/>
                <w:szCs w:val="24"/>
              </w:rPr>
              <w:t>3. Többlet jótállás időtartama a kötelező 12 hónapon felül egész hónapban megadva (az ajánlati elem legkedvezőbb mértéke: 24 hónap)</w:t>
            </w:r>
          </w:p>
        </w:tc>
        <w:tc>
          <w:tcPr>
            <w:tcW w:w="1436" w:type="pct"/>
            <w:vAlign w:val="center"/>
          </w:tcPr>
          <w:p w:rsidR="00FC07A0" w:rsidRDefault="001B0C5E" w:rsidP="004D400D">
            <w:pPr>
              <w:spacing w:before="60" w:after="60" w:line="240" w:lineRule="auto"/>
              <w:jc w:val="center"/>
              <w:rPr>
                <w:rFonts w:ascii="Times New Roman" w:hAnsi="Times New Roman"/>
                <w:b/>
                <w:sz w:val="24"/>
                <w:szCs w:val="24"/>
              </w:rPr>
            </w:pPr>
            <w:r w:rsidRPr="001B0C5E">
              <w:rPr>
                <w:rFonts w:ascii="Times New Roman" w:hAnsi="Times New Roman"/>
                <w:b/>
                <w:sz w:val="24"/>
                <w:szCs w:val="24"/>
              </w:rPr>
              <w:t>…</w:t>
            </w:r>
            <w:proofErr w:type="gramStart"/>
            <w:r w:rsidRPr="001B0C5E">
              <w:rPr>
                <w:rFonts w:ascii="Times New Roman" w:hAnsi="Times New Roman"/>
                <w:b/>
                <w:sz w:val="24"/>
                <w:szCs w:val="24"/>
              </w:rPr>
              <w:t>……..</w:t>
            </w:r>
            <w:proofErr w:type="gramEnd"/>
            <w:r w:rsidRPr="001B0C5E">
              <w:rPr>
                <w:rFonts w:ascii="Times New Roman" w:hAnsi="Times New Roman"/>
                <w:b/>
                <w:sz w:val="24"/>
                <w:szCs w:val="24"/>
              </w:rPr>
              <w:t xml:space="preserve"> hónap</w:t>
            </w:r>
          </w:p>
        </w:tc>
      </w:tr>
    </w:tbl>
    <w:p w:rsidR="00FC07A0" w:rsidRPr="00DF674F" w:rsidRDefault="00FC07A0" w:rsidP="00FC07A0">
      <w:pPr>
        <w:spacing w:after="0" w:line="360" w:lineRule="auto"/>
        <w:jc w:val="both"/>
        <w:rPr>
          <w:rFonts w:ascii="Times New Roman" w:hAnsi="Times New Roman"/>
          <w:sz w:val="24"/>
          <w:szCs w:val="24"/>
        </w:rPr>
      </w:pPr>
    </w:p>
    <w:p w:rsidR="00FC07A0" w:rsidRPr="00DF674F" w:rsidRDefault="00FC07A0" w:rsidP="00FC07A0">
      <w:pPr>
        <w:spacing w:after="0" w:line="360" w:lineRule="auto"/>
        <w:jc w:val="both"/>
        <w:rPr>
          <w:rFonts w:ascii="Times New Roman" w:hAnsi="Times New Roman"/>
          <w:i/>
          <w:sz w:val="24"/>
          <w:szCs w:val="24"/>
        </w:rPr>
      </w:pPr>
      <w:r w:rsidRPr="00DF674F">
        <w:rPr>
          <w:rFonts w:ascii="Times New Roman" w:hAnsi="Times New Roman"/>
          <w:i/>
          <w:sz w:val="24"/>
          <w:szCs w:val="24"/>
        </w:rPr>
        <w:t>Mellékletként becsatolandó az ajánlati árat alátámasztó költségvetés és a szakember szakmai önéletrajza</w:t>
      </w:r>
      <w:r>
        <w:rPr>
          <w:rFonts w:ascii="Times New Roman" w:hAnsi="Times New Roman"/>
          <w:i/>
          <w:sz w:val="24"/>
          <w:szCs w:val="24"/>
        </w:rPr>
        <w:t>, valamint rendelkezésre állási nyilatkozata</w:t>
      </w:r>
      <w:r w:rsidRPr="00DF674F">
        <w:rPr>
          <w:rFonts w:ascii="Times New Roman" w:hAnsi="Times New Roman"/>
          <w:i/>
          <w:sz w:val="24"/>
          <w:szCs w:val="24"/>
        </w:rPr>
        <w:t>.</w:t>
      </w:r>
    </w:p>
    <w:p w:rsidR="00C642E2" w:rsidRPr="00DF674F" w:rsidRDefault="00C642E2">
      <w:pPr>
        <w:spacing w:after="0" w:line="360" w:lineRule="auto"/>
        <w:jc w:val="both"/>
        <w:rPr>
          <w:rFonts w:ascii="Times New Roman" w:hAnsi="Times New Roman"/>
          <w:sz w:val="24"/>
          <w:szCs w:val="24"/>
        </w:rPr>
      </w:pPr>
    </w:p>
    <w:p w:rsidR="00C642E2" w:rsidRPr="00DF674F" w:rsidRDefault="00C642E2">
      <w:pPr>
        <w:spacing w:after="0" w:line="360"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pPr>
        <w:spacing w:after="0" w:line="360" w:lineRule="auto"/>
        <w:jc w:val="both"/>
        <w:rPr>
          <w:rFonts w:ascii="Times New Roman" w:hAnsi="Times New Roman"/>
          <w:sz w:val="24"/>
          <w:szCs w:val="24"/>
        </w:rPr>
      </w:pPr>
    </w:p>
    <w:p w:rsidR="00C642E2" w:rsidRPr="00DF674F" w:rsidRDefault="00C642E2">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t>______________________________</w:t>
      </w:r>
    </w:p>
    <w:p w:rsidR="00C642E2" w:rsidRPr="00DF674F" w:rsidRDefault="00C642E2">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t>(cégjegyzésre jogosult vagy szabályszerűen</w:t>
      </w:r>
    </w:p>
    <w:p w:rsidR="00C642E2" w:rsidRPr="00DF674F" w:rsidRDefault="00C642E2">
      <w:pPr>
        <w:tabs>
          <w:tab w:val="center" w:pos="6521"/>
        </w:tabs>
        <w:spacing w:after="0" w:line="360" w:lineRule="auto"/>
        <w:jc w:val="both"/>
        <w:rPr>
          <w:rFonts w:ascii="Times New Roman" w:hAnsi="Times New Roman"/>
          <w:sz w:val="24"/>
          <w:szCs w:val="24"/>
          <w:shd w:val="clear" w:color="auto" w:fill="FFFF00"/>
        </w:rPr>
      </w:pPr>
      <w:r w:rsidRPr="00DF674F">
        <w:rPr>
          <w:rFonts w:ascii="Times New Roman" w:hAnsi="Times New Roman"/>
          <w:sz w:val="24"/>
          <w:szCs w:val="24"/>
        </w:rPr>
        <w:tab/>
      </w:r>
      <w:proofErr w:type="gramStart"/>
      <w:r w:rsidRPr="00DF674F">
        <w:rPr>
          <w:rFonts w:ascii="Times New Roman" w:hAnsi="Times New Roman"/>
          <w:sz w:val="24"/>
          <w:szCs w:val="24"/>
        </w:rPr>
        <w:t>meghatalmazott</w:t>
      </w:r>
      <w:proofErr w:type="gramEnd"/>
      <w:r w:rsidRPr="00DF674F">
        <w:rPr>
          <w:rFonts w:ascii="Times New Roman" w:hAnsi="Times New Roman"/>
          <w:sz w:val="24"/>
          <w:szCs w:val="24"/>
        </w:rPr>
        <w:t xml:space="preserve"> képviselő aláírása)</w:t>
      </w:r>
    </w:p>
    <w:p w:rsidR="00C642E2" w:rsidRPr="00DF674F" w:rsidRDefault="00C642E2">
      <w:pPr>
        <w:tabs>
          <w:tab w:val="center" w:pos="6521"/>
        </w:tabs>
        <w:spacing w:after="0" w:line="360" w:lineRule="auto"/>
        <w:jc w:val="both"/>
        <w:rPr>
          <w:rFonts w:ascii="Times New Roman" w:hAnsi="Times New Roman"/>
          <w:sz w:val="24"/>
          <w:szCs w:val="24"/>
          <w:shd w:val="clear" w:color="auto" w:fill="FFFF00"/>
        </w:rPr>
      </w:pPr>
    </w:p>
    <w:p w:rsidR="00C642E2" w:rsidRPr="00DF674F" w:rsidRDefault="00C642E2">
      <w:pPr>
        <w:pageBreakBefore/>
        <w:spacing w:after="0" w:line="360" w:lineRule="auto"/>
        <w:jc w:val="right"/>
        <w:rPr>
          <w:rFonts w:ascii="Times New Roman" w:hAnsi="Times New Roman"/>
          <w:b/>
          <w:caps/>
          <w:sz w:val="24"/>
          <w:szCs w:val="24"/>
        </w:rPr>
      </w:pPr>
      <w:r w:rsidRPr="00DF674F">
        <w:rPr>
          <w:rFonts w:ascii="Times New Roman" w:hAnsi="Times New Roman"/>
          <w:b/>
          <w:sz w:val="24"/>
          <w:szCs w:val="24"/>
        </w:rPr>
        <w:lastRenderedPageBreak/>
        <w:t>2.2. számú melléklet</w:t>
      </w:r>
    </w:p>
    <w:p w:rsidR="00C642E2" w:rsidRPr="00DF674F" w:rsidRDefault="00C642E2">
      <w:pPr>
        <w:spacing w:after="0" w:line="360" w:lineRule="auto"/>
        <w:jc w:val="center"/>
        <w:rPr>
          <w:rFonts w:ascii="Times New Roman" w:hAnsi="Times New Roman"/>
          <w:b/>
          <w:sz w:val="24"/>
          <w:szCs w:val="24"/>
        </w:rPr>
      </w:pPr>
      <w:r w:rsidRPr="00DF674F">
        <w:rPr>
          <w:rFonts w:ascii="Times New Roman" w:hAnsi="Times New Roman"/>
          <w:b/>
          <w:caps/>
          <w:sz w:val="24"/>
          <w:szCs w:val="24"/>
        </w:rPr>
        <w:t>Felolvasólap</w:t>
      </w:r>
    </w:p>
    <w:p w:rsidR="00C642E2" w:rsidRPr="00DF674F" w:rsidRDefault="00C642E2">
      <w:pPr>
        <w:spacing w:after="0" w:line="360" w:lineRule="auto"/>
        <w:jc w:val="center"/>
        <w:rPr>
          <w:rFonts w:ascii="Times New Roman" w:hAnsi="Times New Roman"/>
          <w:b/>
          <w:sz w:val="24"/>
          <w:szCs w:val="24"/>
        </w:rPr>
      </w:pPr>
      <w:r w:rsidRPr="00DF674F">
        <w:rPr>
          <w:rFonts w:ascii="Times New Roman" w:hAnsi="Times New Roman"/>
          <w:b/>
          <w:sz w:val="24"/>
          <w:szCs w:val="24"/>
        </w:rPr>
        <w:t>(közös ajánlattétel esetén)</w:t>
      </w:r>
    </w:p>
    <w:p w:rsidR="00C642E2" w:rsidRPr="00DF674F" w:rsidRDefault="00C642E2">
      <w:pPr>
        <w:numPr>
          <w:ilvl w:val="0"/>
          <w:numId w:val="8"/>
        </w:numPr>
        <w:spacing w:after="0" w:line="360" w:lineRule="auto"/>
        <w:ind w:left="567"/>
        <w:jc w:val="both"/>
        <w:rPr>
          <w:rFonts w:ascii="Times New Roman" w:hAnsi="Times New Roman"/>
          <w:sz w:val="24"/>
          <w:szCs w:val="24"/>
        </w:rPr>
      </w:pPr>
      <w:r w:rsidRPr="00DF674F">
        <w:rPr>
          <w:rFonts w:ascii="Times New Roman" w:hAnsi="Times New Roman"/>
          <w:b/>
          <w:sz w:val="24"/>
          <w:szCs w:val="24"/>
        </w:rPr>
        <w:t>Ajánlattevői konzorcium</w:t>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Név: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Székhely: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Telefon: </w:t>
      </w:r>
      <w:r w:rsidRPr="00DF674F">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Pr="00DF674F">
        <w:rPr>
          <w:rFonts w:ascii="Times New Roman" w:hAnsi="Times New Roman"/>
          <w:sz w:val="24"/>
          <w:szCs w:val="24"/>
        </w:rPr>
        <w:t xml:space="preserve"> Fax: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E-mail: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Tagok adatai (név, székhely):</w:t>
      </w:r>
      <w:r w:rsidR="00956631">
        <w:rPr>
          <w:rFonts w:ascii="Times New Roman" w:hAnsi="Times New Roman"/>
          <w:sz w:val="24"/>
          <w:szCs w:val="24"/>
        </w:rPr>
        <w:t xml:space="preserve"> </w:t>
      </w:r>
      <w:r w:rsidR="00956631">
        <w:rPr>
          <w:rFonts w:ascii="Times New Roman" w:hAnsi="Times New Roman"/>
          <w:sz w:val="24"/>
          <w:szCs w:val="24"/>
        </w:rPr>
        <w:tab/>
      </w:r>
    </w:p>
    <w:p w:rsidR="00AF615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Tagok adatai (név, székhely): </w:t>
      </w:r>
    </w:p>
    <w:p w:rsidR="00C642E2" w:rsidRPr="00DF674F" w:rsidRDefault="00AF615F">
      <w:pPr>
        <w:spacing w:after="0" w:line="360" w:lineRule="auto"/>
        <w:ind w:left="720"/>
        <w:jc w:val="both"/>
        <w:rPr>
          <w:rFonts w:ascii="Times New Roman" w:hAnsi="Times New Roman"/>
          <w:sz w:val="24"/>
          <w:szCs w:val="24"/>
        </w:rPr>
      </w:pPr>
      <w:r w:rsidRPr="00AF615F">
        <w:rPr>
          <w:rFonts w:ascii="Times New Roman" w:hAnsi="Times New Roman"/>
          <w:sz w:val="24"/>
          <w:szCs w:val="24"/>
        </w:rPr>
        <w:t>MKIK szám:</w:t>
      </w:r>
      <w:r w:rsidR="00C642E2" w:rsidRPr="00DF674F">
        <w:rPr>
          <w:rFonts w:ascii="Times New Roman" w:hAnsi="Times New Roman"/>
          <w:sz w:val="24"/>
          <w:szCs w:val="24"/>
        </w:rPr>
        <w:tab/>
      </w:r>
    </w:p>
    <w:p w:rsidR="00C642E2" w:rsidRPr="00DF674F" w:rsidRDefault="00C642E2">
      <w:pPr>
        <w:tabs>
          <w:tab w:val="right" w:leader="underscore" w:pos="9072"/>
        </w:tabs>
        <w:spacing w:after="0" w:line="360" w:lineRule="auto"/>
        <w:jc w:val="both"/>
        <w:rPr>
          <w:rFonts w:ascii="Times New Roman" w:hAnsi="Times New Roman"/>
          <w:sz w:val="24"/>
          <w:szCs w:val="24"/>
        </w:rPr>
      </w:pPr>
    </w:p>
    <w:p w:rsidR="00AF615F" w:rsidRDefault="001C19BE" w:rsidP="00AF615F">
      <w:pPr>
        <w:spacing w:after="0"/>
        <w:ind w:left="426" w:hanging="142"/>
        <w:rPr>
          <w:rFonts w:ascii="Times New Roman" w:hAnsi="Times New Roman"/>
          <w:b/>
          <w:i/>
          <w:sz w:val="24"/>
          <w:szCs w:val="24"/>
        </w:rPr>
      </w:pPr>
      <w:r>
        <w:rPr>
          <w:rFonts w:ascii="Times New Roman" w:hAnsi="Times New Roman"/>
          <w:b/>
          <w:szCs w:val="24"/>
        </w:rPr>
        <w:t xml:space="preserve">2. </w:t>
      </w:r>
      <w:r w:rsidRPr="001C19BE">
        <w:rPr>
          <w:rFonts w:ascii="Times New Roman" w:hAnsi="Times New Roman"/>
          <w:b/>
          <w:szCs w:val="24"/>
        </w:rPr>
        <w:t>Ajánlattétel tárgya:</w:t>
      </w:r>
      <w:r w:rsidR="0008696A" w:rsidRPr="0008696A">
        <w:t xml:space="preserve"> </w:t>
      </w:r>
      <w:r w:rsidR="00AF615F" w:rsidRPr="00CA6F7F">
        <w:rPr>
          <w:rFonts w:ascii="Times New Roman" w:hAnsi="Times New Roman"/>
          <w:b/>
          <w:i/>
          <w:sz w:val="24"/>
          <w:szCs w:val="24"/>
        </w:rPr>
        <w:t>„Veres Péter Emlékpark fejlesztése”</w:t>
      </w:r>
    </w:p>
    <w:p w:rsidR="00E84196" w:rsidRDefault="00E84196" w:rsidP="009B066E">
      <w:pPr>
        <w:spacing w:after="0"/>
        <w:ind w:left="426" w:hanging="142"/>
        <w:rPr>
          <w:rFonts w:ascii="Times New Roman" w:hAnsi="Times New Roman"/>
          <w:b/>
          <w:iCs/>
          <w:szCs w:val="24"/>
        </w:rPr>
      </w:pPr>
    </w:p>
    <w:p w:rsidR="00C642E2" w:rsidRDefault="009B066E" w:rsidP="009B066E">
      <w:pPr>
        <w:spacing w:after="0"/>
        <w:ind w:left="426" w:hanging="142"/>
        <w:rPr>
          <w:rFonts w:ascii="Times New Roman" w:hAnsi="Times New Roman"/>
          <w:b/>
          <w:sz w:val="24"/>
          <w:szCs w:val="24"/>
        </w:rPr>
      </w:pPr>
      <w:r>
        <w:rPr>
          <w:rFonts w:ascii="Times New Roman" w:hAnsi="Times New Roman"/>
          <w:b/>
          <w:iCs/>
          <w:szCs w:val="24"/>
        </w:rPr>
        <w:t xml:space="preserve">3. </w:t>
      </w:r>
      <w:r w:rsidR="00C642E2" w:rsidRPr="00DF674F">
        <w:rPr>
          <w:rFonts w:ascii="Times New Roman" w:hAnsi="Times New Roman"/>
          <w:b/>
          <w:sz w:val="24"/>
          <w:szCs w:val="24"/>
        </w:rPr>
        <w:t>Ajánlat:</w:t>
      </w:r>
    </w:p>
    <w:p w:rsidR="009B066E" w:rsidRPr="009B066E" w:rsidRDefault="009B066E" w:rsidP="009B066E">
      <w:pPr>
        <w:spacing w:after="0"/>
        <w:ind w:left="426" w:hanging="142"/>
        <w:rPr>
          <w:rFonts w:ascii="Times New Roman" w:hAnsi="Times New Roman"/>
          <w:b/>
          <w:iCs/>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8"/>
        <w:gridCol w:w="2239"/>
      </w:tblGrid>
      <w:tr w:rsidR="00E73C10" w:rsidRPr="00DF674F" w:rsidTr="00956631">
        <w:trPr>
          <w:cantSplit/>
          <w:trHeight w:hRule="exact" w:val="625"/>
          <w:jc w:val="center"/>
        </w:trPr>
        <w:tc>
          <w:tcPr>
            <w:tcW w:w="5000" w:type="pct"/>
            <w:gridSpan w:val="2"/>
            <w:shd w:val="clear" w:color="auto" w:fill="auto"/>
            <w:vAlign w:val="center"/>
          </w:tcPr>
          <w:p w:rsidR="00E73C10" w:rsidRPr="00DF674F" w:rsidRDefault="00E73C10" w:rsidP="00302B92">
            <w:pPr>
              <w:spacing w:before="60" w:after="60" w:line="240" w:lineRule="auto"/>
              <w:jc w:val="center"/>
              <w:rPr>
                <w:rFonts w:ascii="Times New Roman" w:hAnsi="Times New Roman"/>
                <w:b/>
                <w:sz w:val="24"/>
                <w:szCs w:val="24"/>
              </w:rPr>
            </w:pPr>
            <w:r w:rsidRPr="00DF674F">
              <w:rPr>
                <w:rFonts w:ascii="Times New Roman" w:hAnsi="Times New Roman"/>
                <w:b/>
                <w:sz w:val="24"/>
                <w:szCs w:val="24"/>
              </w:rPr>
              <w:t xml:space="preserve">Számszerűsíthető értékelési </w:t>
            </w:r>
            <w:proofErr w:type="gramStart"/>
            <w:r w:rsidRPr="00DF674F">
              <w:rPr>
                <w:rFonts w:ascii="Times New Roman" w:hAnsi="Times New Roman"/>
                <w:b/>
                <w:sz w:val="24"/>
                <w:szCs w:val="24"/>
              </w:rPr>
              <w:t>szempont(</w:t>
            </w:r>
            <w:proofErr w:type="gramEnd"/>
            <w:r w:rsidRPr="00DF674F">
              <w:rPr>
                <w:rFonts w:ascii="Times New Roman" w:hAnsi="Times New Roman"/>
                <w:b/>
                <w:sz w:val="24"/>
                <w:szCs w:val="24"/>
              </w:rPr>
              <w:t>ok)</w:t>
            </w:r>
          </w:p>
        </w:tc>
      </w:tr>
      <w:tr w:rsidR="00E73C10" w:rsidRPr="00DF674F" w:rsidTr="00302B92">
        <w:trPr>
          <w:cantSplit/>
          <w:trHeight w:hRule="exact" w:val="603"/>
          <w:jc w:val="center"/>
        </w:trPr>
        <w:tc>
          <w:tcPr>
            <w:tcW w:w="3564" w:type="pct"/>
            <w:vAlign w:val="center"/>
          </w:tcPr>
          <w:p w:rsidR="00E73C10" w:rsidRPr="00DF674F" w:rsidRDefault="00E73C10" w:rsidP="00302B92">
            <w:pPr>
              <w:spacing w:before="60" w:after="60" w:line="240" w:lineRule="auto"/>
              <w:jc w:val="both"/>
              <w:rPr>
                <w:rFonts w:ascii="Times New Roman" w:hAnsi="Times New Roman"/>
                <w:sz w:val="24"/>
                <w:szCs w:val="24"/>
              </w:rPr>
            </w:pPr>
            <w:r w:rsidRPr="00DF674F">
              <w:rPr>
                <w:rFonts w:ascii="Times New Roman" w:hAnsi="Times New Roman"/>
                <w:b/>
                <w:sz w:val="24"/>
                <w:szCs w:val="24"/>
              </w:rPr>
              <w:t>1. Nettó ajánlati ár összesen</w:t>
            </w:r>
            <w:r w:rsidRPr="00DF674F">
              <w:rPr>
                <w:rFonts w:ascii="Times New Roman" w:hAnsi="Times New Roman"/>
                <w:sz w:val="24"/>
                <w:szCs w:val="24"/>
              </w:rPr>
              <w:t xml:space="preserve"> </w:t>
            </w:r>
            <w:r w:rsidRPr="00DF674F">
              <w:rPr>
                <w:rFonts w:ascii="Times New Roman" w:hAnsi="Times New Roman"/>
                <w:b/>
                <w:sz w:val="24"/>
                <w:szCs w:val="24"/>
              </w:rPr>
              <w:t>(HUF)</w:t>
            </w:r>
          </w:p>
        </w:tc>
        <w:tc>
          <w:tcPr>
            <w:tcW w:w="1436" w:type="pct"/>
            <w:vAlign w:val="center"/>
          </w:tcPr>
          <w:p w:rsidR="00E73C10" w:rsidRPr="00DF674F" w:rsidRDefault="00E73C10" w:rsidP="00302B92">
            <w:pPr>
              <w:spacing w:before="60" w:after="60" w:line="240" w:lineRule="auto"/>
              <w:jc w:val="center"/>
              <w:rPr>
                <w:rFonts w:ascii="Times New Roman" w:hAnsi="Times New Roman"/>
                <w:b/>
                <w:sz w:val="24"/>
                <w:szCs w:val="24"/>
              </w:rPr>
            </w:pPr>
            <w:r>
              <w:rPr>
                <w:rFonts w:ascii="Times New Roman" w:hAnsi="Times New Roman"/>
                <w:b/>
                <w:sz w:val="24"/>
                <w:szCs w:val="24"/>
              </w:rPr>
              <w:t>………. Ft</w:t>
            </w:r>
          </w:p>
        </w:tc>
      </w:tr>
      <w:tr w:rsidR="00E73C10" w:rsidRPr="00DF674F" w:rsidTr="00302B92">
        <w:trPr>
          <w:cantSplit/>
          <w:trHeight w:hRule="exact" w:val="891"/>
          <w:jc w:val="center"/>
        </w:trPr>
        <w:tc>
          <w:tcPr>
            <w:tcW w:w="3564" w:type="pct"/>
            <w:vAlign w:val="center"/>
          </w:tcPr>
          <w:p w:rsidR="00E73C10" w:rsidRPr="00DF674F" w:rsidRDefault="00E73C10" w:rsidP="00302B92">
            <w:pPr>
              <w:spacing w:before="60" w:after="60" w:line="240" w:lineRule="auto"/>
              <w:jc w:val="both"/>
              <w:rPr>
                <w:rFonts w:ascii="Times New Roman" w:hAnsi="Times New Roman"/>
                <w:b/>
                <w:sz w:val="24"/>
                <w:szCs w:val="24"/>
              </w:rPr>
            </w:pPr>
            <w:r w:rsidRPr="00DF674F">
              <w:rPr>
                <w:rFonts w:ascii="Times New Roman" w:hAnsi="Times New Roman"/>
                <w:b/>
                <w:sz w:val="24"/>
                <w:szCs w:val="24"/>
              </w:rPr>
              <w:t>2. A teljesítésbe bevonásra kerülő építésvezető szakember szakmai tapasztalata (hónap) (ajánlati elem legkedvezőbb mértéke: 48 hónap)</w:t>
            </w:r>
          </w:p>
          <w:p w:rsidR="00E73C10" w:rsidRPr="00DF674F" w:rsidRDefault="00E73C10" w:rsidP="00302B92">
            <w:pPr>
              <w:spacing w:before="60" w:after="60" w:line="240" w:lineRule="auto"/>
              <w:jc w:val="both"/>
              <w:rPr>
                <w:rFonts w:ascii="Times New Roman" w:hAnsi="Times New Roman"/>
                <w:b/>
                <w:sz w:val="24"/>
                <w:szCs w:val="24"/>
              </w:rPr>
            </w:pPr>
          </w:p>
        </w:tc>
        <w:tc>
          <w:tcPr>
            <w:tcW w:w="1436" w:type="pct"/>
            <w:vAlign w:val="center"/>
          </w:tcPr>
          <w:p w:rsidR="00E73C10" w:rsidRPr="00DF674F" w:rsidRDefault="00E73C10" w:rsidP="00302B92">
            <w:pPr>
              <w:spacing w:before="60" w:after="6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hónap</w:t>
            </w:r>
          </w:p>
        </w:tc>
      </w:tr>
      <w:tr w:rsidR="00FC07A0" w:rsidRPr="00DF674F" w:rsidTr="00956631">
        <w:trPr>
          <w:cantSplit/>
          <w:trHeight w:hRule="exact" w:val="1442"/>
          <w:jc w:val="center"/>
        </w:trPr>
        <w:tc>
          <w:tcPr>
            <w:tcW w:w="3564" w:type="pct"/>
            <w:vAlign w:val="center"/>
          </w:tcPr>
          <w:p w:rsidR="00FC07A0" w:rsidRPr="00DF674F" w:rsidRDefault="00956631" w:rsidP="003C71D9">
            <w:pPr>
              <w:spacing w:before="60" w:after="60" w:line="240" w:lineRule="auto"/>
              <w:jc w:val="both"/>
              <w:rPr>
                <w:rFonts w:ascii="Times New Roman" w:hAnsi="Times New Roman"/>
                <w:b/>
                <w:sz w:val="24"/>
                <w:szCs w:val="24"/>
              </w:rPr>
            </w:pPr>
            <w:r w:rsidRPr="003C71D9">
              <w:rPr>
                <w:rFonts w:ascii="Times New Roman" w:hAnsi="Times New Roman"/>
                <w:b/>
                <w:sz w:val="24"/>
                <w:szCs w:val="24"/>
              </w:rPr>
              <w:t xml:space="preserve">3. </w:t>
            </w:r>
            <w:r w:rsidR="003C71D9" w:rsidRPr="003C71D9">
              <w:rPr>
                <w:rFonts w:ascii="Times New Roman" w:hAnsi="Times New Roman"/>
                <w:b/>
                <w:sz w:val="24"/>
                <w:szCs w:val="24"/>
              </w:rPr>
              <w:t>Többlet jótállás időtartama a kötelező 12 hónapon felül egész hónapban megadva (az ajánlati elem legkedvezőbb mértéke: 24 hónap)</w:t>
            </w:r>
          </w:p>
        </w:tc>
        <w:tc>
          <w:tcPr>
            <w:tcW w:w="1436" w:type="pct"/>
            <w:vAlign w:val="center"/>
          </w:tcPr>
          <w:p w:rsidR="00FC07A0" w:rsidRDefault="001B0C5E" w:rsidP="00302B92">
            <w:pPr>
              <w:spacing w:before="60" w:after="60" w:line="240" w:lineRule="auto"/>
              <w:jc w:val="center"/>
              <w:rPr>
                <w:rFonts w:ascii="Times New Roman" w:hAnsi="Times New Roman"/>
                <w:b/>
                <w:sz w:val="24"/>
                <w:szCs w:val="24"/>
              </w:rPr>
            </w:pPr>
            <w:r w:rsidRPr="001B0C5E">
              <w:rPr>
                <w:rFonts w:ascii="Times New Roman" w:hAnsi="Times New Roman"/>
                <w:b/>
                <w:sz w:val="24"/>
                <w:szCs w:val="24"/>
              </w:rPr>
              <w:t>…</w:t>
            </w:r>
            <w:proofErr w:type="gramStart"/>
            <w:r w:rsidRPr="001B0C5E">
              <w:rPr>
                <w:rFonts w:ascii="Times New Roman" w:hAnsi="Times New Roman"/>
                <w:b/>
                <w:sz w:val="24"/>
                <w:szCs w:val="24"/>
              </w:rPr>
              <w:t>……..</w:t>
            </w:r>
            <w:proofErr w:type="gramEnd"/>
            <w:r w:rsidRPr="001B0C5E">
              <w:rPr>
                <w:rFonts w:ascii="Times New Roman" w:hAnsi="Times New Roman"/>
                <w:b/>
                <w:sz w:val="24"/>
                <w:szCs w:val="24"/>
              </w:rPr>
              <w:t xml:space="preserve"> hónap</w:t>
            </w:r>
          </w:p>
        </w:tc>
      </w:tr>
    </w:tbl>
    <w:p w:rsidR="00C642E2" w:rsidRPr="00DF674F" w:rsidRDefault="00C642E2">
      <w:pPr>
        <w:spacing w:after="0" w:line="360" w:lineRule="auto"/>
        <w:jc w:val="both"/>
        <w:rPr>
          <w:rFonts w:ascii="Times New Roman" w:hAnsi="Times New Roman"/>
          <w:sz w:val="24"/>
          <w:szCs w:val="24"/>
        </w:rPr>
      </w:pPr>
    </w:p>
    <w:p w:rsidR="00B80106" w:rsidRPr="00DF674F" w:rsidRDefault="00B80106">
      <w:pPr>
        <w:spacing w:after="0" w:line="360" w:lineRule="auto"/>
        <w:jc w:val="both"/>
        <w:rPr>
          <w:rFonts w:ascii="Times New Roman" w:hAnsi="Times New Roman"/>
          <w:i/>
          <w:sz w:val="24"/>
          <w:szCs w:val="24"/>
        </w:rPr>
      </w:pPr>
      <w:r w:rsidRPr="00DF674F">
        <w:rPr>
          <w:rFonts w:ascii="Times New Roman" w:hAnsi="Times New Roman"/>
          <w:i/>
          <w:sz w:val="24"/>
          <w:szCs w:val="24"/>
        </w:rPr>
        <w:t>Mellékletként becsatolandó az ajánlati árat alátámasztó költségvetés</w:t>
      </w:r>
      <w:r w:rsidR="00FA0D7A" w:rsidRPr="00DF674F">
        <w:rPr>
          <w:rFonts w:ascii="Times New Roman" w:hAnsi="Times New Roman"/>
          <w:i/>
          <w:sz w:val="24"/>
          <w:szCs w:val="24"/>
        </w:rPr>
        <w:t xml:space="preserve"> és a szakember szakmai önéletrajza</w:t>
      </w:r>
      <w:r w:rsidR="00FC07A0">
        <w:rPr>
          <w:rFonts w:ascii="Times New Roman" w:hAnsi="Times New Roman"/>
          <w:i/>
          <w:sz w:val="24"/>
          <w:szCs w:val="24"/>
        </w:rPr>
        <w:t>, valamint rendelkezésre állási nyilatkozata</w:t>
      </w:r>
      <w:r w:rsidR="00FA0D7A" w:rsidRPr="00DF674F">
        <w:rPr>
          <w:rFonts w:ascii="Times New Roman" w:hAnsi="Times New Roman"/>
          <w:i/>
          <w:sz w:val="24"/>
          <w:szCs w:val="24"/>
        </w:rPr>
        <w:t>.</w:t>
      </w:r>
    </w:p>
    <w:p w:rsidR="00B80106" w:rsidRPr="00DF674F" w:rsidRDefault="00B80106">
      <w:pPr>
        <w:spacing w:after="0" w:line="360" w:lineRule="auto"/>
        <w:jc w:val="both"/>
        <w:rPr>
          <w:rFonts w:ascii="Times New Roman" w:hAnsi="Times New Roman"/>
          <w:i/>
          <w:sz w:val="24"/>
          <w:szCs w:val="24"/>
        </w:rPr>
      </w:pPr>
    </w:p>
    <w:p w:rsidR="00C642E2" w:rsidRPr="00DF674F" w:rsidRDefault="00C642E2">
      <w:pPr>
        <w:spacing w:after="0" w:line="360"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pPr>
        <w:spacing w:after="0" w:line="360" w:lineRule="auto"/>
        <w:jc w:val="both"/>
        <w:rPr>
          <w:rFonts w:ascii="Times New Roman" w:hAnsi="Times New Roman"/>
          <w:sz w:val="24"/>
          <w:szCs w:val="24"/>
        </w:rPr>
      </w:pPr>
    </w:p>
    <w:p w:rsidR="00C642E2" w:rsidRPr="00DF674F" w:rsidRDefault="00C642E2">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t>______________________________</w:t>
      </w:r>
    </w:p>
    <w:p w:rsidR="00C642E2" w:rsidRPr="00DF674F" w:rsidRDefault="00C642E2">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t>(cégjegyzésre jogosult vagy szabályszerűen</w:t>
      </w:r>
    </w:p>
    <w:p w:rsidR="00C642E2" w:rsidRPr="00DF674F" w:rsidRDefault="00C642E2" w:rsidP="00393A1A">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r>
      <w:proofErr w:type="gramStart"/>
      <w:r w:rsidRPr="00DF674F">
        <w:rPr>
          <w:rFonts w:ascii="Times New Roman" w:hAnsi="Times New Roman"/>
          <w:sz w:val="24"/>
          <w:szCs w:val="24"/>
        </w:rPr>
        <w:t>meghatalmazott</w:t>
      </w:r>
      <w:proofErr w:type="gramEnd"/>
      <w:r w:rsidRPr="00DF674F">
        <w:rPr>
          <w:rFonts w:ascii="Times New Roman" w:hAnsi="Times New Roman"/>
          <w:sz w:val="24"/>
          <w:szCs w:val="24"/>
        </w:rPr>
        <w:t xml:space="preserve"> képviselő aláírása)</w:t>
      </w:r>
    </w:p>
    <w:p w:rsidR="00956631" w:rsidRDefault="00956631" w:rsidP="00AF615F">
      <w:pPr>
        <w:spacing w:after="0" w:line="240" w:lineRule="auto"/>
        <w:rPr>
          <w:rFonts w:ascii="Times New Roman" w:hAnsi="Times New Roman"/>
          <w:b/>
          <w:sz w:val="24"/>
          <w:szCs w:val="24"/>
        </w:rPr>
      </w:pPr>
    </w:p>
    <w:p w:rsidR="00E84196" w:rsidRDefault="00E84196" w:rsidP="00E6770E">
      <w:pPr>
        <w:spacing w:after="0" w:line="240" w:lineRule="auto"/>
        <w:jc w:val="right"/>
        <w:rPr>
          <w:rFonts w:ascii="Times New Roman" w:hAnsi="Times New Roman"/>
          <w:b/>
          <w:sz w:val="24"/>
          <w:szCs w:val="24"/>
        </w:rPr>
      </w:pPr>
    </w:p>
    <w:p w:rsidR="00283CC9" w:rsidRDefault="00641222" w:rsidP="00E6770E">
      <w:pPr>
        <w:spacing w:after="0" w:line="240" w:lineRule="auto"/>
        <w:jc w:val="right"/>
        <w:rPr>
          <w:rFonts w:ascii="Times New Roman" w:hAnsi="Times New Roman"/>
          <w:b/>
          <w:sz w:val="24"/>
          <w:szCs w:val="24"/>
        </w:rPr>
      </w:pPr>
      <w:r>
        <w:rPr>
          <w:rFonts w:ascii="Times New Roman" w:hAnsi="Times New Roman"/>
          <w:b/>
          <w:sz w:val="24"/>
          <w:szCs w:val="24"/>
        </w:rPr>
        <w:t xml:space="preserve">3. </w:t>
      </w:r>
      <w:r w:rsidR="0070541F">
        <w:rPr>
          <w:rFonts w:ascii="Times New Roman" w:hAnsi="Times New Roman"/>
          <w:b/>
          <w:sz w:val="24"/>
          <w:szCs w:val="24"/>
        </w:rPr>
        <w:t>számú</w:t>
      </w:r>
      <w:r w:rsidR="00E6770E">
        <w:rPr>
          <w:rFonts w:ascii="Times New Roman" w:hAnsi="Times New Roman"/>
          <w:b/>
          <w:sz w:val="24"/>
          <w:szCs w:val="24"/>
        </w:rPr>
        <w:t xml:space="preserve"> melléklet</w:t>
      </w:r>
    </w:p>
    <w:p w:rsidR="00FC07A0" w:rsidRPr="00DF674F" w:rsidRDefault="00FC07A0" w:rsidP="00283CC9">
      <w:pPr>
        <w:spacing w:after="0" w:line="240" w:lineRule="auto"/>
        <w:jc w:val="center"/>
        <w:rPr>
          <w:rFonts w:ascii="Times New Roman" w:hAnsi="Times New Roman"/>
          <w:b/>
          <w:caps/>
          <w:sz w:val="24"/>
          <w:szCs w:val="24"/>
        </w:rPr>
      </w:pPr>
    </w:p>
    <w:p w:rsidR="00283CC9" w:rsidRPr="00DF674F" w:rsidRDefault="00283CC9" w:rsidP="00283CC9">
      <w:pPr>
        <w:spacing w:after="0" w:line="240" w:lineRule="auto"/>
        <w:jc w:val="center"/>
        <w:rPr>
          <w:rFonts w:ascii="Times New Roman" w:hAnsi="Times New Roman"/>
          <w:b/>
          <w:caps/>
          <w:sz w:val="24"/>
          <w:szCs w:val="24"/>
        </w:rPr>
      </w:pPr>
      <w:r w:rsidRPr="00DF674F">
        <w:rPr>
          <w:rFonts w:ascii="Times New Roman" w:hAnsi="Times New Roman"/>
          <w:b/>
          <w:caps/>
          <w:sz w:val="24"/>
          <w:szCs w:val="24"/>
        </w:rPr>
        <w:t>Ajánlati nyilatkozat</w:t>
      </w:r>
      <w:r w:rsidRPr="00DF674F">
        <w:rPr>
          <w:rStyle w:val="Lbjegyzet-hivatkozs"/>
          <w:rFonts w:ascii="Times New Roman" w:hAnsi="Times New Roman"/>
          <w:caps/>
          <w:sz w:val="24"/>
          <w:szCs w:val="24"/>
        </w:rPr>
        <w:footnoteReference w:id="5"/>
      </w:r>
    </w:p>
    <w:p w:rsidR="00283CC9" w:rsidRPr="00DF674F" w:rsidRDefault="00283CC9" w:rsidP="00283CC9">
      <w:pPr>
        <w:pStyle w:val="Szvegtrzsbehzssal"/>
        <w:numPr>
          <w:ilvl w:val="12"/>
          <w:numId w:val="0"/>
        </w:numPr>
        <w:spacing w:after="0" w:line="240" w:lineRule="auto"/>
        <w:jc w:val="center"/>
        <w:rPr>
          <w:rFonts w:ascii="Times New Roman" w:hAnsi="Times New Roman"/>
          <w:sz w:val="24"/>
          <w:szCs w:val="24"/>
        </w:rPr>
      </w:pPr>
    </w:p>
    <w:p w:rsidR="00283CC9" w:rsidRPr="00DF674F" w:rsidRDefault="00283CC9" w:rsidP="00283CC9">
      <w:pPr>
        <w:pStyle w:val="Szvegtrzsbehzssal"/>
        <w:numPr>
          <w:ilvl w:val="12"/>
          <w:numId w:val="0"/>
        </w:numPr>
        <w:spacing w:after="0" w:line="240" w:lineRule="auto"/>
        <w:jc w:val="center"/>
        <w:rPr>
          <w:rFonts w:ascii="Times New Roman" w:hAnsi="Times New Roman"/>
          <w:b/>
          <w:sz w:val="24"/>
          <w:szCs w:val="24"/>
        </w:rPr>
      </w:pPr>
      <w:r w:rsidRPr="00DF674F">
        <w:rPr>
          <w:rFonts w:ascii="Times New Roman" w:hAnsi="Times New Roman"/>
          <w:sz w:val="24"/>
          <w:szCs w:val="24"/>
        </w:rPr>
        <w:t>A Kbt.</w:t>
      </w:r>
      <w:r w:rsidRPr="00DF674F">
        <w:rPr>
          <w:rFonts w:ascii="Times New Roman" w:hAnsi="Times New Roman"/>
          <w:b/>
          <w:sz w:val="24"/>
          <w:szCs w:val="24"/>
        </w:rPr>
        <w:t xml:space="preserve"> </w:t>
      </w:r>
      <w:r w:rsidRPr="00DF674F">
        <w:rPr>
          <w:rFonts w:ascii="Times New Roman" w:hAnsi="Times New Roman"/>
          <w:sz w:val="24"/>
          <w:szCs w:val="24"/>
        </w:rPr>
        <w:t>66. § (2) bekezdésére vonatkozóan</w:t>
      </w:r>
    </w:p>
    <w:p w:rsidR="00283CC9" w:rsidRPr="00DF674F" w:rsidRDefault="00283CC9" w:rsidP="00283CC9">
      <w:pPr>
        <w:pStyle w:val="Szvegtrzsbehzssal"/>
        <w:numPr>
          <w:ilvl w:val="12"/>
          <w:numId w:val="0"/>
        </w:numPr>
        <w:spacing w:after="0" w:line="240" w:lineRule="auto"/>
        <w:rPr>
          <w:rFonts w:ascii="Times New Roman" w:hAnsi="Times New Roman"/>
          <w:b/>
          <w:sz w:val="24"/>
          <w:szCs w:val="24"/>
        </w:rPr>
      </w:pPr>
    </w:p>
    <w:p w:rsidR="00283CC9" w:rsidRPr="00DF674F" w:rsidRDefault="00283CC9" w:rsidP="00283CC9">
      <w:pPr>
        <w:pStyle w:val="Szvegtrzsbehzssal"/>
        <w:numPr>
          <w:ilvl w:val="12"/>
          <w:numId w:val="0"/>
        </w:numPr>
        <w:spacing w:after="0" w:line="240" w:lineRule="auto"/>
        <w:rPr>
          <w:rFonts w:ascii="Times New Roman" w:hAnsi="Times New Roman"/>
          <w:b/>
          <w:sz w:val="24"/>
          <w:szCs w:val="24"/>
        </w:rPr>
      </w:pPr>
    </w:p>
    <w:p w:rsidR="00283CC9" w:rsidRPr="00AF615F" w:rsidRDefault="00283CC9" w:rsidP="00283CC9">
      <w:pPr>
        <w:spacing w:after="120" w:line="240" w:lineRule="auto"/>
        <w:jc w:val="both"/>
        <w:rPr>
          <w:rFonts w:ascii="Times New Roman" w:hAnsi="Times New Roman"/>
          <w:b/>
          <w:i/>
          <w:sz w:val="24"/>
          <w:szCs w:val="24"/>
        </w:rPr>
      </w:pPr>
      <w:proofErr w:type="gramStart"/>
      <w:r w:rsidRPr="00DF674F">
        <w:rPr>
          <w:rFonts w:ascii="Times New Roman" w:hAnsi="Times New Roman"/>
          <w:sz w:val="24"/>
          <w:szCs w:val="24"/>
        </w:rPr>
        <w:t>Alulírott …………………………….……</w:t>
      </w:r>
      <w:r w:rsidR="00641222">
        <w:rPr>
          <w:rFonts w:ascii="Times New Roman" w:hAnsi="Times New Roman"/>
          <w:sz w:val="24"/>
          <w:szCs w:val="24"/>
        </w:rPr>
        <w:t>…………</w:t>
      </w:r>
      <w:r w:rsidRPr="00DF674F">
        <w:rPr>
          <w:rFonts w:ascii="Times New Roman" w:hAnsi="Times New Roman"/>
          <w:sz w:val="24"/>
          <w:szCs w:val="24"/>
        </w:rPr>
        <w:t>.., mint a …………</w:t>
      </w:r>
      <w:r w:rsidR="00641222">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sidR="00641222">
        <w:rPr>
          <w:rFonts w:ascii="Times New Roman" w:hAnsi="Times New Roman"/>
          <w:i/>
          <w:sz w:val="24"/>
          <w:szCs w:val="24"/>
        </w:rPr>
        <w:t>(a</w:t>
      </w:r>
      <w:r w:rsidRPr="00DF674F">
        <w:rPr>
          <w:rFonts w:ascii="Times New Roman" w:hAnsi="Times New Roman"/>
          <w:i/>
          <w:sz w:val="24"/>
          <w:szCs w:val="24"/>
        </w:rPr>
        <w:t>jánlattevőt nyilvántartó cégbíróság neve), ……………</w:t>
      </w:r>
      <w:r w:rsidR="00641222">
        <w:rPr>
          <w:rFonts w:ascii="Times New Roman" w:hAnsi="Times New Roman"/>
          <w:i/>
          <w:sz w:val="24"/>
          <w:szCs w:val="24"/>
        </w:rPr>
        <w:t>………………… (a</w:t>
      </w:r>
      <w:r w:rsidRPr="00DF674F">
        <w:rPr>
          <w:rFonts w:ascii="Times New Roman" w:hAnsi="Times New Roman"/>
          <w:i/>
          <w:sz w:val="24"/>
          <w:szCs w:val="24"/>
        </w:rPr>
        <w:t>jánlattevő cégjegyzékszáma)</w:t>
      </w:r>
      <w:r w:rsidR="00641222">
        <w:rPr>
          <w:rFonts w:ascii="Times New Roman" w:hAnsi="Times New Roman"/>
          <w:sz w:val="24"/>
          <w:szCs w:val="24"/>
        </w:rPr>
        <w:t xml:space="preserve"> </w:t>
      </w:r>
      <w:r w:rsidRPr="00DF674F">
        <w:rPr>
          <w:rFonts w:ascii="Times New Roman" w:hAnsi="Times New Roman"/>
          <w:sz w:val="24"/>
          <w:szCs w:val="24"/>
        </w:rPr>
        <w:t>nevében kötelezettségvállalásra jogosult</w:t>
      </w:r>
      <w:r w:rsidR="00641222">
        <w:rPr>
          <w:rFonts w:ascii="Times New Roman" w:hAnsi="Times New Roman"/>
          <w:sz w:val="24"/>
          <w:szCs w:val="24"/>
        </w:rPr>
        <w:t>/</w:t>
      </w:r>
      <w:r w:rsidR="00641222" w:rsidRPr="00641222">
        <w:rPr>
          <w:rFonts w:ascii="Times New Roman" w:hAnsi="Times New Roman"/>
          <w:sz w:val="24"/>
          <w:szCs w:val="24"/>
        </w:rPr>
        <w:t>meghatalmazott</w:t>
      </w:r>
      <w:r w:rsidR="00641222">
        <w:rPr>
          <w:rStyle w:val="Lbjegyzet-hivatkozs"/>
          <w:rFonts w:ascii="Times New Roman" w:hAnsi="Times New Roman"/>
          <w:sz w:val="24"/>
          <w:szCs w:val="24"/>
        </w:rPr>
        <w:footnoteReference w:id="6"/>
      </w:r>
      <w:r w:rsidRPr="00DF674F">
        <w:rPr>
          <w:rFonts w:ascii="Times New Roman" w:hAnsi="Times New Roman"/>
          <w:sz w:val="24"/>
          <w:szCs w:val="24"/>
        </w:rPr>
        <w:t xml:space="preserve"> </w:t>
      </w:r>
      <w:r w:rsidR="00641222">
        <w:rPr>
          <w:rFonts w:ascii="Times New Roman" w:hAnsi="Times New Roman"/>
          <w:sz w:val="24"/>
          <w:szCs w:val="24"/>
        </w:rPr>
        <w:t>képviselő</w:t>
      </w:r>
      <w:r w:rsidR="00641222" w:rsidRPr="00641222">
        <w:rPr>
          <w:rFonts w:ascii="Times New Roman" w:hAnsi="Times New Roman"/>
          <w:sz w:val="24"/>
          <w:szCs w:val="24"/>
        </w:rPr>
        <w:t xml:space="preserve"> a </w:t>
      </w:r>
      <w:r w:rsidR="00AF615F">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AF615F" w:rsidRPr="00AF615F">
        <w:rPr>
          <w:rFonts w:ascii="Times New Roman" w:hAnsi="Times New Roman"/>
          <w:b/>
          <w:i/>
          <w:sz w:val="24"/>
          <w:szCs w:val="24"/>
        </w:rPr>
        <w:t>„Veres Péter Emlékpark fejlesztése”</w:t>
      </w:r>
      <w:r w:rsidR="00AF615F">
        <w:rPr>
          <w:rFonts w:ascii="Times New Roman" w:hAnsi="Times New Roman"/>
          <w:b/>
          <w:i/>
          <w:sz w:val="24"/>
          <w:szCs w:val="24"/>
        </w:rPr>
        <w:t xml:space="preserve"> </w:t>
      </w:r>
      <w:r w:rsidR="00641222" w:rsidRPr="00641222">
        <w:rPr>
          <w:rFonts w:ascii="Times New Roman" w:hAnsi="Times New Roman"/>
          <w:sz w:val="24"/>
          <w:szCs w:val="24"/>
        </w:rPr>
        <w:t xml:space="preserve">tárgyban </w:t>
      </w:r>
      <w:r w:rsidRPr="00DF674F">
        <w:rPr>
          <w:rFonts w:ascii="Times New Roman" w:hAnsi="Times New Roman"/>
          <w:sz w:val="24"/>
          <w:szCs w:val="24"/>
        </w:rPr>
        <w:t>megindított</w:t>
      </w:r>
      <w:r w:rsidR="00E6770E">
        <w:rPr>
          <w:rFonts w:ascii="Times New Roman" w:hAnsi="Times New Roman"/>
          <w:sz w:val="24"/>
          <w:szCs w:val="24"/>
        </w:rPr>
        <w:t>, a</w:t>
      </w:r>
      <w:r w:rsidRPr="00DF674F">
        <w:rPr>
          <w:rFonts w:ascii="Times New Roman" w:hAnsi="Times New Roman"/>
          <w:sz w:val="24"/>
          <w:szCs w:val="24"/>
        </w:rPr>
        <w:t xml:space="preserve"> </w:t>
      </w:r>
      <w:r w:rsidR="00E6770E" w:rsidRPr="00E6770E">
        <w:rPr>
          <w:rFonts w:ascii="Times New Roman" w:hAnsi="Times New Roman"/>
          <w:sz w:val="24"/>
          <w:szCs w:val="24"/>
        </w:rPr>
        <w:t>közbeszerzési eljárás keretében rendelkezésre bocsátott eljárást megindító felhívásban és közbeszerzési dokumentumokban foglalt valamennyi formai és tartalmi követelmény, utasítás, kikötés és</w:t>
      </w:r>
      <w:proofErr w:type="gramEnd"/>
      <w:r w:rsidR="00E6770E" w:rsidRPr="00E6770E">
        <w:rPr>
          <w:rFonts w:ascii="Times New Roman" w:hAnsi="Times New Roman"/>
          <w:sz w:val="24"/>
          <w:szCs w:val="24"/>
        </w:rPr>
        <w:t xml:space="preserve"> </w:t>
      </w:r>
      <w:proofErr w:type="gramStart"/>
      <w:r w:rsidR="00E6770E" w:rsidRPr="00E6770E">
        <w:rPr>
          <w:rFonts w:ascii="Times New Roman" w:hAnsi="Times New Roman"/>
          <w:sz w:val="24"/>
          <w:szCs w:val="24"/>
        </w:rPr>
        <w:t>műszaki</w:t>
      </w:r>
      <w:proofErr w:type="gramEnd"/>
      <w:r w:rsidR="00E6770E" w:rsidRPr="00E6770E">
        <w:rPr>
          <w:rFonts w:ascii="Times New Roman" w:hAnsi="Times New Roman"/>
          <w:sz w:val="24"/>
          <w:szCs w:val="24"/>
        </w:rPr>
        <w:t xml:space="preserve"> specifikáció gondos áttekintése után </w:t>
      </w:r>
      <w:r w:rsidR="00E6770E">
        <w:rPr>
          <w:rFonts w:ascii="Times New Roman" w:hAnsi="Times New Roman"/>
          <w:sz w:val="24"/>
          <w:szCs w:val="24"/>
        </w:rPr>
        <w:t>a</w:t>
      </w:r>
      <w:r w:rsidR="00E6770E" w:rsidRPr="00E6770E">
        <w:rPr>
          <w:rFonts w:ascii="Times New Roman" w:hAnsi="Times New Roman"/>
          <w:sz w:val="24"/>
          <w:szCs w:val="24"/>
        </w:rPr>
        <w:t xml:space="preserve"> Kbt. 66. § (2) bekezdése alapján</w:t>
      </w:r>
    </w:p>
    <w:p w:rsidR="00283CC9" w:rsidRPr="00DF674F" w:rsidRDefault="00283CC9" w:rsidP="00283CC9">
      <w:pPr>
        <w:rPr>
          <w:rFonts w:ascii="Times New Roman" w:hAnsi="Times New Roman"/>
          <w:b/>
          <w:bCs/>
          <w:sz w:val="24"/>
          <w:szCs w:val="24"/>
        </w:rPr>
      </w:pPr>
    </w:p>
    <w:p w:rsidR="00283CC9" w:rsidRPr="00DF674F" w:rsidRDefault="00E6770E" w:rsidP="00283CC9">
      <w:pPr>
        <w:pStyle w:val="Szvegtrzsbehzssal"/>
        <w:spacing w:line="240" w:lineRule="auto"/>
        <w:ind w:left="0"/>
        <w:jc w:val="both"/>
        <w:rPr>
          <w:rFonts w:ascii="Times New Roman" w:hAnsi="Times New Roman"/>
          <w:b/>
          <w:sz w:val="24"/>
          <w:szCs w:val="24"/>
        </w:rPr>
      </w:pPr>
      <w:r>
        <w:rPr>
          <w:rFonts w:ascii="Times New Roman" w:hAnsi="Times New Roman"/>
          <w:sz w:val="24"/>
          <w:szCs w:val="24"/>
        </w:rPr>
        <w:t xml:space="preserve">- </w:t>
      </w:r>
      <w:r w:rsidR="00283CC9" w:rsidRPr="00DF674F">
        <w:rPr>
          <w:rFonts w:ascii="Times New Roman" w:hAnsi="Times New Roman"/>
          <w:sz w:val="24"/>
          <w:szCs w:val="24"/>
        </w:rPr>
        <w:t>nyilatkozom, hogy ajánlatunk az előzőekben meghatározott - általunk teljes körűen megismert - dokumentumokon alapszik, az ajánlattételi felhívás feltételeit elfogadjuk.</w:t>
      </w:r>
    </w:p>
    <w:p w:rsidR="00283CC9" w:rsidRPr="00DF674F" w:rsidRDefault="00283CC9" w:rsidP="00283CC9">
      <w:pPr>
        <w:pStyle w:val="Szvegtrzsbehzssal"/>
        <w:numPr>
          <w:ilvl w:val="12"/>
          <w:numId w:val="0"/>
        </w:numPr>
        <w:spacing w:line="240" w:lineRule="auto"/>
        <w:ind w:left="284" w:hanging="284"/>
        <w:jc w:val="both"/>
        <w:rPr>
          <w:rFonts w:ascii="Times New Roman" w:hAnsi="Times New Roman"/>
          <w:sz w:val="24"/>
          <w:szCs w:val="24"/>
        </w:rPr>
      </w:pPr>
    </w:p>
    <w:p w:rsidR="00283CC9" w:rsidRPr="00DF674F" w:rsidRDefault="00E6770E" w:rsidP="00283CC9">
      <w:pPr>
        <w:pStyle w:val="Szvegtrzsbehzssal"/>
        <w:numPr>
          <w:ilvl w:val="12"/>
          <w:numId w:val="0"/>
        </w:numPr>
        <w:spacing w:line="240" w:lineRule="auto"/>
        <w:jc w:val="both"/>
        <w:rPr>
          <w:rFonts w:ascii="Times New Roman" w:hAnsi="Times New Roman"/>
          <w:sz w:val="24"/>
          <w:szCs w:val="24"/>
        </w:rPr>
      </w:pPr>
      <w:r>
        <w:rPr>
          <w:rFonts w:ascii="Times New Roman" w:hAnsi="Times New Roman"/>
          <w:sz w:val="24"/>
          <w:szCs w:val="24"/>
        </w:rPr>
        <w:t>- a</w:t>
      </w:r>
      <w:r w:rsidR="00283CC9" w:rsidRPr="00DF674F">
        <w:rPr>
          <w:rFonts w:ascii="Times New Roman" w:hAnsi="Times New Roman"/>
          <w:sz w:val="24"/>
          <w:szCs w:val="24"/>
        </w:rPr>
        <w:t xml:space="preserve">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283CC9" w:rsidRPr="00DF674F" w:rsidRDefault="00283CC9" w:rsidP="00283CC9">
      <w:pPr>
        <w:pStyle w:val="Szvegtrzsbehzssal"/>
        <w:numPr>
          <w:ilvl w:val="12"/>
          <w:numId w:val="0"/>
        </w:numPr>
        <w:spacing w:line="240" w:lineRule="auto"/>
        <w:jc w:val="both"/>
        <w:rPr>
          <w:rFonts w:ascii="Times New Roman" w:hAnsi="Times New Roman"/>
          <w:sz w:val="24"/>
          <w:szCs w:val="24"/>
        </w:rPr>
      </w:pPr>
    </w:p>
    <w:p w:rsidR="00283CC9" w:rsidRPr="00DF674F" w:rsidRDefault="00E6770E" w:rsidP="00283CC9">
      <w:pPr>
        <w:pStyle w:val="Szvegtrzsbehzssal"/>
        <w:numPr>
          <w:ilvl w:val="12"/>
          <w:numId w:val="0"/>
        </w:numPr>
        <w:spacing w:line="240" w:lineRule="auto"/>
        <w:jc w:val="both"/>
        <w:rPr>
          <w:rFonts w:ascii="Times New Roman" w:hAnsi="Times New Roman"/>
          <w:sz w:val="24"/>
          <w:szCs w:val="24"/>
        </w:rPr>
      </w:pPr>
      <w:r>
        <w:rPr>
          <w:rFonts w:ascii="Times New Roman" w:hAnsi="Times New Roman"/>
          <w:sz w:val="24"/>
          <w:szCs w:val="24"/>
        </w:rPr>
        <w:t>- n</w:t>
      </w:r>
      <w:r w:rsidR="00283CC9" w:rsidRPr="00DF674F">
        <w:rPr>
          <w:rFonts w:ascii="Times New Roman" w:hAnsi="Times New Roman"/>
          <w:sz w:val="24"/>
          <w:szCs w:val="24"/>
        </w:rPr>
        <w:t>yilatkozom, hogy nyertességünk esetén a jelen dokumentáció mellékletét képező szerződéstervezet megkötését vállaljuk és azt a szerződésben foglalt a feltételekkel teljesítjük.</w:t>
      </w:r>
    </w:p>
    <w:p w:rsidR="00283CC9" w:rsidRPr="00DF674F" w:rsidRDefault="00283CC9" w:rsidP="00283CC9">
      <w:pPr>
        <w:rPr>
          <w:rFonts w:ascii="Times New Roman" w:hAnsi="Times New Roman"/>
          <w:b/>
          <w:bCs/>
          <w:sz w:val="24"/>
          <w:szCs w:val="24"/>
        </w:rPr>
      </w:pPr>
    </w:p>
    <w:p w:rsidR="00283CC9" w:rsidRPr="00DF674F" w:rsidRDefault="00283CC9" w:rsidP="00283CC9">
      <w:pPr>
        <w:spacing w:after="0" w:line="240"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283CC9" w:rsidRPr="00DF674F" w:rsidRDefault="00283CC9" w:rsidP="00283CC9">
      <w:pPr>
        <w:spacing w:after="0" w:line="240" w:lineRule="auto"/>
        <w:jc w:val="both"/>
        <w:rPr>
          <w:rFonts w:ascii="Times New Roman" w:hAnsi="Times New Roman"/>
          <w:sz w:val="24"/>
          <w:szCs w:val="24"/>
        </w:rPr>
      </w:pPr>
    </w:p>
    <w:p w:rsidR="00283CC9" w:rsidRPr="00DF674F" w:rsidRDefault="00283CC9" w:rsidP="00283CC9">
      <w:pPr>
        <w:spacing w:after="0" w:line="240" w:lineRule="auto"/>
        <w:jc w:val="both"/>
        <w:rPr>
          <w:rFonts w:ascii="Times New Roman" w:hAnsi="Times New Roman"/>
          <w:sz w:val="24"/>
          <w:szCs w:val="24"/>
        </w:rPr>
      </w:pPr>
    </w:p>
    <w:p w:rsidR="00283CC9" w:rsidRPr="00DF674F" w:rsidRDefault="00283CC9" w:rsidP="00283CC9">
      <w:pPr>
        <w:spacing w:after="0" w:line="240" w:lineRule="auto"/>
        <w:jc w:val="both"/>
        <w:rPr>
          <w:rFonts w:ascii="Times New Roman" w:hAnsi="Times New Roman"/>
          <w:sz w:val="24"/>
          <w:szCs w:val="24"/>
        </w:rPr>
      </w:pPr>
    </w:p>
    <w:p w:rsidR="00283CC9" w:rsidRPr="00DF674F" w:rsidRDefault="00283CC9" w:rsidP="00283CC9">
      <w:pPr>
        <w:tabs>
          <w:tab w:val="center" w:pos="6663"/>
        </w:tabs>
        <w:spacing w:after="0" w:line="240" w:lineRule="auto"/>
        <w:rPr>
          <w:rFonts w:ascii="Times New Roman" w:hAnsi="Times New Roman"/>
          <w:sz w:val="24"/>
          <w:szCs w:val="24"/>
        </w:rPr>
      </w:pPr>
      <w:r w:rsidRPr="00DF674F">
        <w:rPr>
          <w:rFonts w:ascii="Times New Roman" w:hAnsi="Times New Roman"/>
          <w:sz w:val="24"/>
          <w:szCs w:val="24"/>
        </w:rPr>
        <w:tab/>
        <w:t>____________________________________</w:t>
      </w:r>
    </w:p>
    <w:p w:rsidR="00283CC9" w:rsidRPr="00DF674F" w:rsidRDefault="00283CC9" w:rsidP="00283CC9">
      <w:pPr>
        <w:tabs>
          <w:tab w:val="center" w:pos="6663"/>
        </w:tabs>
        <w:spacing w:after="0" w:line="240" w:lineRule="auto"/>
        <w:rPr>
          <w:rFonts w:ascii="Times New Roman" w:hAnsi="Times New Roman"/>
          <w:sz w:val="24"/>
          <w:szCs w:val="24"/>
        </w:rPr>
      </w:pPr>
      <w:r w:rsidRPr="00DF674F">
        <w:rPr>
          <w:rFonts w:ascii="Times New Roman" w:hAnsi="Times New Roman"/>
          <w:sz w:val="24"/>
          <w:szCs w:val="24"/>
        </w:rPr>
        <w:tab/>
        <w:t xml:space="preserve">(cégjegyzésre jogosult vagy szabályszerűen </w:t>
      </w:r>
    </w:p>
    <w:p w:rsidR="00283CC9" w:rsidRPr="00DF674F" w:rsidRDefault="00283CC9" w:rsidP="00283CC9">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r>
      <w:proofErr w:type="gramStart"/>
      <w:r w:rsidRPr="00DF674F">
        <w:rPr>
          <w:rFonts w:ascii="Times New Roman" w:hAnsi="Times New Roman"/>
          <w:sz w:val="24"/>
          <w:szCs w:val="24"/>
        </w:rPr>
        <w:t>meghatalmazott</w:t>
      </w:r>
      <w:proofErr w:type="gramEnd"/>
      <w:r w:rsidRPr="00DF674F">
        <w:rPr>
          <w:rFonts w:ascii="Times New Roman" w:hAnsi="Times New Roman"/>
          <w:sz w:val="24"/>
          <w:szCs w:val="24"/>
        </w:rPr>
        <w:t xml:space="preserve"> képviselő aláírása)</w:t>
      </w:r>
    </w:p>
    <w:p w:rsidR="00C642E2" w:rsidRPr="00DF674F" w:rsidRDefault="00C642E2">
      <w:pPr>
        <w:spacing w:after="0" w:line="100" w:lineRule="atLeast"/>
        <w:jc w:val="center"/>
        <w:rPr>
          <w:rFonts w:ascii="Times New Roman" w:hAnsi="Times New Roman"/>
          <w:sz w:val="24"/>
          <w:szCs w:val="24"/>
        </w:rPr>
      </w:pPr>
    </w:p>
    <w:p w:rsidR="00C642E2" w:rsidRDefault="00C642E2" w:rsidP="00E66DC0">
      <w:pPr>
        <w:ind w:left="7080"/>
        <w:rPr>
          <w:rFonts w:ascii="Times New Roman" w:hAnsi="Times New Roman"/>
          <w:b/>
          <w:sz w:val="24"/>
          <w:szCs w:val="24"/>
        </w:rPr>
      </w:pPr>
    </w:p>
    <w:p w:rsidR="00E6770E" w:rsidRDefault="00E6770E" w:rsidP="001B251C">
      <w:pPr>
        <w:spacing w:after="0" w:line="276" w:lineRule="auto"/>
        <w:rPr>
          <w:rFonts w:ascii="Times New Roman" w:hAnsi="Times New Roman"/>
          <w:b/>
          <w:sz w:val="24"/>
          <w:szCs w:val="24"/>
        </w:rPr>
      </w:pPr>
    </w:p>
    <w:p w:rsidR="00E6770E" w:rsidRDefault="00E6770E" w:rsidP="00E6770E">
      <w:pPr>
        <w:spacing w:after="0" w:line="276" w:lineRule="auto"/>
        <w:jc w:val="right"/>
        <w:rPr>
          <w:rFonts w:ascii="Times New Roman" w:hAnsi="Times New Roman"/>
          <w:b/>
          <w:sz w:val="24"/>
          <w:szCs w:val="24"/>
        </w:rPr>
      </w:pPr>
      <w:r w:rsidRPr="00E6770E">
        <w:rPr>
          <w:rFonts w:ascii="Times New Roman" w:hAnsi="Times New Roman"/>
          <w:b/>
          <w:sz w:val="24"/>
          <w:szCs w:val="24"/>
        </w:rPr>
        <w:lastRenderedPageBreak/>
        <w:t>3.</w:t>
      </w:r>
      <w:r>
        <w:rPr>
          <w:rFonts w:ascii="Times New Roman" w:hAnsi="Times New Roman"/>
          <w:b/>
          <w:sz w:val="24"/>
          <w:szCs w:val="24"/>
        </w:rPr>
        <w:t>1.</w:t>
      </w:r>
      <w:r w:rsidRPr="00E6770E">
        <w:rPr>
          <w:rFonts w:ascii="Times New Roman" w:hAnsi="Times New Roman"/>
          <w:b/>
          <w:sz w:val="24"/>
          <w:szCs w:val="24"/>
        </w:rPr>
        <w:t xml:space="preserve"> számú melléklet</w:t>
      </w:r>
    </w:p>
    <w:p w:rsidR="00E6770E" w:rsidRDefault="00E6770E" w:rsidP="00E6770E">
      <w:pPr>
        <w:spacing w:after="0" w:line="240" w:lineRule="auto"/>
        <w:jc w:val="center"/>
        <w:rPr>
          <w:rFonts w:ascii="Times New Roman" w:hAnsi="Times New Roman"/>
          <w:b/>
          <w:sz w:val="24"/>
          <w:szCs w:val="24"/>
        </w:rPr>
      </w:pPr>
    </w:p>
    <w:p w:rsidR="00E6770E" w:rsidRPr="00E6770E" w:rsidRDefault="00E6770E" w:rsidP="00E6770E">
      <w:pPr>
        <w:spacing w:after="0" w:line="240" w:lineRule="auto"/>
        <w:jc w:val="center"/>
        <w:rPr>
          <w:rFonts w:ascii="Times New Roman" w:hAnsi="Times New Roman"/>
          <w:b/>
          <w:sz w:val="24"/>
          <w:szCs w:val="24"/>
        </w:rPr>
      </w:pPr>
      <w:r w:rsidRPr="003826EB">
        <w:rPr>
          <w:rFonts w:ascii="Times New Roman" w:hAnsi="Times New Roman"/>
          <w:b/>
          <w:sz w:val="24"/>
          <w:szCs w:val="24"/>
        </w:rPr>
        <w:t>NYILATKOZAT</w:t>
      </w:r>
      <w:r>
        <w:rPr>
          <w:rStyle w:val="Lbjegyzet-hivatkozs"/>
          <w:rFonts w:ascii="Times New Roman" w:hAnsi="Times New Roman"/>
          <w:b/>
          <w:sz w:val="24"/>
          <w:szCs w:val="24"/>
        </w:rPr>
        <w:footnoteReference w:id="7"/>
      </w:r>
      <w:r w:rsidRPr="003826EB">
        <w:rPr>
          <w:rFonts w:ascii="Times New Roman" w:hAnsi="Times New Roman"/>
          <w:b/>
          <w:sz w:val="24"/>
          <w:szCs w:val="24"/>
        </w:rPr>
        <w:t xml:space="preserve"> </w:t>
      </w:r>
      <w:r w:rsidRPr="0059202E">
        <w:rPr>
          <w:rFonts w:ascii="Times New Roman" w:hAnsi="Times New Roman"/>
          <w:sz w:val="24"/>
          <w:szCs w:val="24"/>
        </w:rPr>
        <w:t xml:space="preserve"> </w:t>
      </w:r>
    </w:p>
    <w:p w:rsidR="00E6770E" w:rsidRPr="0059202E" w:rsidRDefault="00E6770E" w:rsidP="00E6770E">
      <w:pPr>
        <w:spacing w:after="0" w:line="240" w:lineRule="auto"/>
        <w:jc w:val="center"/>
        <w:rPr>
          <w:rFonts w:ascii="Times New Roman" w:hAnsi="Times New Roman"/>
          <w:sz w:val="24"/>
          <w:szCs w:val="24"/>
        </w:rPr>
      </w:pPr>
      <w:r w:rsidRPr="0059202E">
        <w:rPr>
          <w:rFonts w:ascii="Times New Roman" w:hAnsi="Times New Roman"/>
          <w:sz w:val="24"/>
          <w:szCs w:val="24"/>
        </w:rPr>
        <w:t xml:space="preserve">- a közbeszerzésekről szóló 2015. évi CXLIII. törvény (Kbt.)  </w:t>
      </w:r>
    </w:p>
    <w:p w:rsidR="00E6770E" w:rsidRPr="007C70B7" w:rsidRDefault="00E6770E" w:rsidP="00E6770E">
      <w:pPr>
        <w:spacing w:after="0" w:line="240" w:lineRule="auto"/>
        <w:jc w:val="center"/>
        <w:rPr>
          <w:rFonts w:ascii="Times New Roman" w:hAnsi="Times New Roman"/>
          <w:sz w:val="24"/>
          <w:szCs w:val="24"/>
          <w:highlight w:val="yellow"/>
        </w:rPr>
      </w:pPr>
      <w:r w:rsidRPr="0059202E">
        <w:rPr>
          <w:rFonts w:ascii="Times New Roman" w:hAnsi="Times New Roman"/>
          <w:sz w:val="24"/>
          <w:szCs w:val="24"/>
        </w:rPr>
        <w:t>66. § (4) bekezdése tekintetében –</w:t>
      </w:r>
    </w:p>
    <w:p w:rsidR="00E6770E" w:rsidRPr="007C70B7" w:rsidRDefault="00E6770E" w:rsidP="00E6770E">
      <w:pPr>
        <w:spacing w:after="0" w:line="240" w:lineRule="auto"/>
        <w:jc w:val="right"/>
        <w:rPr>
          <w:rFonts w:ascii="Times New Roman" w:hAnsi="Times New Roman"/>
          <w:sz w:val="24"/>
          <w:szCs w:val="24"/>
          <w:highlight w:val="yellow"/>
        </w:rPr>
      </w:pPr>
    </w:p>
    <w:p w:rsidR="00E6770E" w:rsidRDefault="00E6770E" w:rsidP="00E6770E">
      <w:pPr>
        <w:suppressAutoHyphens/>
        <w:spacing w:after="120" w:line="240" w:lineRule="auto"/>
        <w:jc w:val="both"/>
        <w:rPr>
          <w:rFonts w:ascii="Times New Roman" w:hAnsi="Times New Roman"/>
          <w:sz w:val="24"/>
          <w:szCs w:val="24"/>
        </w:rPr>
      </w:pPr>
      <w:proofErr w:type="gramStart"/>
      <w:r w:rsidRPr="00DF674F">
        <w:rPr>
          <w:rFonts w:ascii="Times New Roman" w:hAnsi="Times New Roman"/>
          <w:sz w:val="24"/>
          <w:szCs w:val="24"/>
        </w:rPr>
        <w:t>Alulírott …………………………….……</w:t>
      </w:r>
      <w:r>
        <w:rPr>
          <w:rFonts w:ascii="Times New Roman" w:hAnsi="Times New Roman"/>
          <w:sz w:val="24"/>
          <w:szCs w:val="24"/>
        </w:rPr>
        <w:t>…………</w:t>
      </w:r>
      <w:r w:rsidRPr="00DF674F">
        <w:rPr>
          <w:rFonts w:ascii="Times New Roman" w:hAnsi="Times New Roman"/>
          <w:sz w:val="24"/>
          <w:szCs w:val="24"/>
        </w:rPr>
        <w:t>.., mint a …………</w:t>
      </w:r>
      <w:r>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Pr>
          <w:rFonts w:ascii="Times New Roman" w:hAnsi="Times New Roman"/>
          <w:i/>
          <w:sz w:val="24"/>
          <w:szCs w:val="24"/>
        </w:rPr>
        <w:t>(a</w:t>
      </w:r>
      <w:r w:rsidRPr="00DF674F">
        <w:rPr>
          <w:rFonts w:ascii="Times New Roman" w:hAnsi="Times New Roman"/>
          <w:i/>
          <w:sz w:val="24"/>
          <w:szCs w:val="24"/>
        </w:rPr>
        <w:t>jánlattevőt nyilvántartó cégbíróság neve), ……………</w:t>
      </w:r>
      <w:r>
        <w:rPr>
          <w:rFonts w:ascii="Times New Roman" w:hAnsi="Times New Roman"/>
          <w:i/>
          <w:sz w:val="24"/>
          <w:szCs w:val="24"/>
        </w:rPr>
        <w:t>………………… (a</w:t>
      </w:r>
      <w:r w:rsidRPr="00DF674F">
        <w:rPr>
          <w:rFonts w:ascii="Times New Roman" w:hAnsi="Times New Roman"/>
          <w:i/>
          <w:sz w:val="24"/>
          <w:szCs w:val="24"/>
        </w:rPr>
        <w:t>jánlattevő cégjegyzékszáma)</w:t>
      </w:r>
      <w:r>
        <w:rPr>
          <w:rFonts w:ascii="Times New Roman" w:hAnsi="Times New Roman"/>
          <w:sz w:val="24"/>
          <w:szCs w:val="24"/>
        </w:rPr>
        <w:t xml:space="preserve"> </w:t>
      </w:r>
      <w:r w:rsidRPr="00DF674F">
        <w:rPr>
          <w:rFonts w:ascii="Times New Roman" w:hAnsi="Times New Roman"/>
          <w:sz w:val="24"/>
          <w:szCs w:val="24"/>
        </w:rPr>
        <w:t>nevében kötelezettségvállalásra jogosult</w:t>
      </w:r>
      <w:r>
        <w:rPr>
          <w:rFonts w:ascii="Times New Roman" w:hAnsi="Times New Roman"/>
          <w:sz w:val="24"/>
          <w:szCs w:val="24"/>
        </w:rPr>
        <w:t>/</w:t>
      </w:r>
      <w:r w:rsidRPr="00641222">
        <w:rPr>
          <w:rFonts w:ascii="Times New Roman" w:hAnsi="Times New Roman"/>
          <w:sz w:val="24"/>
          <w:szCs w:val="24"/>
        </w:rPr>
        <w:t>meghatalmazott</w:t>
      </w:r>
      <w:r>
        <w:rPr>
          <w:rStyle w:val="Lbjegyzet-hivatkozs"/>
          <w:rFonts w:ascii="Times New Roman" w:hAnsi="Times New Roman"/>
          <w:sz w:val="24"/>
          <w:szCs w:val="24"/>
        </w:rPr>
        <w:footnoteReference w:id="8"/>
      </w:r>
      <w:r w:rsidRPr="00DF674F">
        <w:rPr>
          <w:rFonts w:ascii="Times New Roman" w:hAnsi="Times New Roman"/>
          <w:sz w:val="24"/>
          <w:szCs w:val="24"/>
        </w:rPr>
        <w:t xml:space="preserve"> </w:t>
      </w:r>
      <w:r>
        <w:rPr>
          <w:rFonts w:ascii="Times New Roman" w:hAnsi="Times New Roman"/>
          <w:sz w:val="24"/>
          <w:szCs w:val="24"/>
        </w:rPr>
        <w:t>képviselő</w:t>
      </w:r>
      <w:r w:rsidRPr="00641222">
        <w:rPr>
          <w:rFonts w:ascii="Times New Roman" w:hAnsi="Times New Roman"/>
          <w:sz w:val="24"/>
          <w:szCs w:val="24"/>
        </w:rPr>
        <w:t xml:space="preserve"> a </w:t>
      </w:r>
      <w:r w:rsidR="00B805FE">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E84196" w:rsidRPr="00641222">
        <w:rPr>
          <w:rFonts w:ascii="Times New Roman" w:hAnsi="Times New Roman"/>
          <w:sz w:val="24"/>
          <w:szCs w:val="24"/>
        </w:rPr>
        <w:t xml:space="preserve"> </w:t>
      </w:r>
      <w:r w:rsidRPr="00F73C78">
        <w:rPr>
          <w:rFonts w:ascii="Times New Roman" w:hAnsi="Times New Roman"/>
          <w:sz w:val="24"/>
          <w:szCs w:val="24"/>
        </w:rPr>
        <w:t>tárgyban megindított</w:t>
      </w:r>
      <w:r>
        <w:rPr>
          <w:rFonts w:ascii="Times New Roman" w:hAnsi="Times New Roman"/>
          <w:sz w:val="24"/>
          <w:szCs w:val="24"/>
        </w:rPr>
        <w:t>, a</w:t>
      </w:r>
      <w:r w:rsidRPr="00F73C78">
        <w:rPr>
          <w:rFonts w:ascii="Times New Roman" w:hAnsi="Times New Roman"/>
          <w:sz w:val="24"/>
          <w:szCs w:val="24"/>
        </w:rPr>
        <w:t xml:space="preserve"> </w:t>
      </w:r>
      <w:r>
        <w:rPr>
          <w:rFonts w:ascii="Times New Roman" w:hAnsi="Times New Roman"/>
          <w:sz w:val="24"/>
          <w:szCs w:val="24"/>
        </w:rPr>
        <w:t xml:space="preserve">közbeszerzési eljárás keretében </w:t>
      </w:r>
      <w:r w:rsidRPr="0059202E">
        <w:rPr>
          <w:rFonts w:ascii="Times New Roman" w:hAnsi="Times New Roman"/>
          <w:sz w:val="24"/>
          <w:szCs w:val="24"/>
        </w:rPr>
        <w:t>rendelkezésre bocsátott eljárást megindító felhívásban és közbeszerzési dokumentumokban foglalt valamennyi formai és tartalmi követelmény, utasítás, kikötés és</w:t>
      </w:r>
      <w:proofErr w:type="gramEnd"/>
      <w:r w:rsidRPr="0059202E">
        <w:rPr>
          <w:rFonts w:ascii="Times New Roman" w:hAnsi="Times New Roman"/>
          <w:sz w:val="24"/>
          <w:szCs w:val="24"/>
        </w:rPr>
        <w:t xml:space="preserve"> </w:t>
      </w:r>
      <w:proofErr w:type="gramStart"/>
      <w:r w:rsidRPr="0059202E">
        <w:rPr>
          <w:rFonts w:ascii="Times New Roman" w:hAnsi="Times New Roman"/>
          <w:sz w:val="24"/>
          <w:szCs w:val="24"/>
        </w:rPr>
        <w:t>műszaki</w:t>
      </w:r>
      <w:proofErr w:type="gramEnd"/>
      <w:r w:rsidRPr="0059202E">
        <w:rPr>
          <w:rFonts w:ascii="Times New Roman" w:hAnsi="Times New Roman"/>
          <w:sz w:val="24"/>
          <w:szCs w:val="24"/>
        </w:rPr>
        <w:t xml:space="preserve"> specifikáció gondos áttekintése után ezennel nyilatkozom, hogy:</w:t>
      </w:r>
    </w:p>
    <w:p w:rsidR="00E6770E" w:rsidRPr="0059202E" w:rsidRDefault="00E6770E" w:rsidP="00E6770E">
      <w:pPr>
        <w:suppressAutoHyphens/>
        <w:spacing w:after="120" w:line="240" w:lineRule="auto"/>
        <w:jc w:val="both"/>
        <w:rPr>
          <w:rFonts w:ascii="Times New Roman" w:hAnsi="Times New Roman"/>
          <w:sz w:val="24"/>
          <w:szCs w:val="24"/>
        </w:rPr>
      </w:pPr>
    </w:p>
    <w:p w:rsidR="00E6770E" w:rsidRPr="003826EB"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 xml:space="preserve">A kis- és középvállalkozásról szóló 2004. évi XXXIV. tv. (továbbiakban </w:t>
      </w:r>
      <w:proofErr w:type="spellStart"/>
      <w:r w:rsidRPr="003826EB">
        <w:rPr>
          <w:rFonts w:ascii="Times New Roman" w:hAnsi="Times New Roman"/>
          <w:sz w:val="24"/>
          <w:szCs w:val="24"/>
        </w:rPr>
        <w:t>Kkvt</w:t>
      </w:r>
      <w:proofErr w:type="spellEnd"/>
      <w:r w:rsidRPr="003826EB">
        <w:rPr>
          <w:rFonts w:ascii="Times New Roman" w:hAnsi="Times New Roman"/>
          <w:sz w:val="24"/>
          <w:szCs w:val="24"/>
        </w:rPr>
        <w:t>.) 3. § szerint vállalkozásunk</w:t>
      </w:r>
    </w:p>
    <w:p w:rsidR="00E6770E" w:rsidRPr="003826EB"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mikro vállalkozásnak,</w:t>
      </w:r>
    </w:p>
    <w:p w:rsidR="00E6770E" w:rsidRPr="003826EB"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kis vállalkozásnak,</w:t>
      </w:r>
    </w:p>
    <w:p w:rsidR="00E6770E" w:rsidRPr="003826EB"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középvállalkozásnak minősül, illetve</w:t>
      </w:r>
    </w:p>
    <w:p w:rsidR="00E6770E"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 xml:space="preserve">nem tartozik a </w:t>
      </w:r>
      <w:proofErr w:type="spellStart"/>
      <w:r w:rsidRPr="003826EB">
        <w:rPr>
          <w:rFonts w:ascii="Times New Roman" w:hAnsi="Times New Roman"/>
          <w:sz w:val="24"/>
          <w:szCs w:val="24"/>
        </w:rPr>
        <w:t>Kkvt</w:t>
      </w:r>
      <w:proofErr w:type="spellEnd"/>
      <w:r w:rsidRPr="003826EB">
        <w:rPr>
          <w:rFonts w:ascii="Times New Roman" w:hAnsi="Times New Roman"/>
          <w:sz w:val="24"/>
          <w:szCs w:val="24"/>
        </w:rPr>
        <w:t xml:space="preserve">. </w:t>
      </w:r>
      <w:proofErr w:type="gramStart"/>
      <w:r w:rsidRPr="003826EB">
        <w:rPr>
          <w:rFonts w:ascii="Times New Roman" w:hAnsi="Times New Roman"/>
          <w:sz w:val="24"/>
          <w:szCs w:val="24"/>
        </w:rPr>
        <w:t>besorolás</w:t>
      </w:r>
      <w:proofErr w:type="gramEnd"/>
      <w:r w:rsidRPr="003826EB">
        <w:rPr>
          <w:rFonts w:ascii="Times New Roman" w:hAnsi="Times New Roman"/>
          <w:sz w:val="24"/>
          <w:szCs w:val="24"/>
        </w:rPr>
        <w:t xml:space="preserve"> alá. </w:t>
      </w:r>
    </w:p>
    <w:p w:rsidR="00E6770E" w:rsidRDefault="00E6770E" w:rsidP="00E6770E">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p>
    <w:p w:rsidR="00E6770E" w:rsidRPr="003826EB" w:rsidRDefault="00E6770E" w:rsidP="00E6770E">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p>
    <w:p w:rsidR="00E6770E" w:rsidRPr="007C70B7" w:rsidRDefault="00E6770E" w:rsidP="00E6770E">
      <w:pPr>
        <w:spacing w:after="0" w:line="240" w:lineRule="auto"/>
        <w:jc w:val="both"/>
        <w:rPr>
          <w:rFonts w:ascii="Times New Roman" w:hAnsi="Times New Roman"/>
          <w:sz w:val="24"/>
          <w:szCs w:val="24"/>
        </w:rPr>
      </w:pPr>
      <w:r w:rsidRPr="007C70B7">
        <w:rPr>
          <w:rFonts w:ascii="Times New Roman" w:hAnsi="Times New Roman"/>
          <w:sz w:val="24"/>
          <w:szCs w:val="24"/>
        </w:rPr>
        <w:t>Kel</w:t>
      </w:r>
      <w:r>
        <w:rPr>
          <w:rFonts w:ascii="Times New Roman" w:hAnsi="Times New Roman"/>
          <w:sz w:val="24"/>
          <w:szCs w:val="24"/>
        </w:rPr>
        <w:t>tezés (helység, év, hónap, nap)</w:t>
      </w:r>
    </w:p>
    <w:p w:rsidR="00E6770E" w:rsidRPr="007C70B7" w:rsidRDefault="00E6770E" w:rsidP="00E6770E">
      <w:pPr>
        <w:tabs>
          <w:tab w:val="center" w:pos="6663"/>
        </w:tabs>
        <w:spacing w:after="0" w:line="240" w:lineRule="auto"/>
        <w:rPr>
          <w:rFonts w:ascii="Times New Roman" w:hAnsi="Times New Roman"/>
          <w:sz w:val="24"/>
          <w:szCs w:val="24"/>
        </w:rPr>
      </w:pPr>
    </w:p>
    <w:p w:rsidR="00E6770E" w:rsidRPr="007C70B7"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t>____________________________________</w:t>
      </w:r>
    </w:p>
    <w:p w:rsidR="00E6770E" w:rsidRPr="007C70B7"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t>(cégjegyzésre jogosult vagy szabályszerűen</w:t>
      </w:r>
    </w:p>
    <w:p w:rsidR="00200496" w:rsidRPr="00B805FE" w:rsidRDefault="00E6770E" w:rsidP="00B805F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r>
      <w:proofErr w:type="gramStart"/>
      <w:r w:rsidRPr="007C70B7">
        <w:rPr>
          <w:rFonts w:ascii="Times New Roman" w:hAnsi="Times New Roman"/>
          <w:sz w:val="24"/>
          <w:szCs w:val="24"/>
        </w:rPr>
        <w:t>meghatalmazott</w:t>
      </w:r>
      <w:proofErr w:type="gramEnd"/>
      <w:r w:rsidRPr="007C70B7">
        <w:rPr>
          <w:rFonts w:ascii="Times New Roman" w:hAnsi="Times New Roman"/>
          <w:sz w:val="24"/>
          <w:szCs w:val="24"/>
        </w:rPr>
        <w:t xml:space="preserve"> képviselő aláírása)</w:t>
      </w:r>
    </w:p>
    <w:p w:rsidR="001B251C" w:rsidRDefault="001B251C" w:rsidP="004551FB">
      <w:pPr>
        <w:spacing w:after="0" w:line="276" w:lineRule="auto"/>
        <w:jc w:val="right"/>
        <w:rPr>
          <w:rFonts w:ascii="Times New Roman" w:hAnsi="Times New Roman"/>
          <w:b/>
          <w:sz w:val="24"/>
          <w:szCs w:val="24"/>
        </w:rPr>
      </w:pPr>
    </w:p>
    <w:p w:rsidR="004551FB" w:rsidRPr="004551FB" w:rsidRDefault="004551FB" w:rsidP="004551FB">
      <w:pPr>
        <w:spacing w:after="0" w:line="276" w:lineRule="auto"/>
        <w:jc w:val="right"/>
        <w:rPr>
          <w:rFonts w:ascii="Times New Roman" w:hAnsi="Times New Roman"/>
          <w:b/>
          <w:sz w:val="24"/>
          <w:szCs w:val="24"/>
        </w:rPr>
      </w:pPr>
      <w:r w:rsidRPr="00E6770E">
        <w:rPr>
          <w:rFonts w:ascii="Times New Roman" w:hAnsi="Times New Roman"/>
          <w:b/>
          <w:sz w:val="24"/>
          <w:szCs w:val="24"/>
        </w:rPr>
        <w:lastRenderedPageBreak/>
        <w:t>3.</w:t>
      </w:r>
      <w:r w:rsidR="00F80726">
        <w:rPr>
          <w:rFonts w:ascii="Times New Roman" w:hAnsi="Times New Roman"/>
          <w:b/>
          <w:sz w:val="24"/>
          <w:szCs w:val="24"/>
        </w:rPr>
        <w:t>2</w:t>
      </w:r>
      <w:r>
        <w:rPr>
          <w:rFonts w:ascii="Times New Roman" w:hAnsi="Times New Roman"/>
          <w:b/>
          <w:sz w:val="24"/>
          <w:szCs w:val="24"/>
        </w:rPr>
        <w:t>.</w:t>
      </w:r>
      <w:r w:rsidRPr="00E6770E">
        <w:rPr>
          <w:rFonts w:ascii="Times New Roman" w:hAnsi="Times New Roman"/>
          <w:b/>
          <w:sz w:val="24"/>
          <w:szCs w:val="24"/>
        </w:rPr>
        <w:t xml:space="preserve"> számú melléklet</w:t>
      </w:r>
    </w:p>
    <w:p w:rsidR="00E6770E" w:rsidRPr="00262AFC" w:rsidRDefault="00E6770E" w:rsidP="00E6770E">
      <w:pPr>
        <w:suppressAutoHyphens/>
        <w:spacing w:after="0" w:line="240" w:lineRule="auto"/>
        <w:jc w:val="center"/>
        <w:rPr>
          <w:rFonts w:ascii="Times New Roman" w:eastAsia="Lucida Sans Unicode" w:hAnsi="Times New Roman"/>
          <w:b/>
          <w:caps/>
          <w:color w:val="00000A"/>
          <w:sz w:val="24"/>
          <w:szCs w:val="24"/>
          <w:lang w:eastAsia="hi-IN" w:bidi="hi-IN"/>
        </w:rPr>
      </w:pPr>
      <w:r w:rsidRPr="00262AFC">
        <w:rPr>
          <w:rFonts w:ascii="Times New Roman" w:eastAsia="Lucida Sans Unicode" w:hAnsi="Times New Roman"/>
          <w:b/>
          <w:caps/>
          <w:color w:val="00000A"/>
          <w:sz w:val="24"/>
          <w:szCs w:val="24"/>
          <w:lang w:eastAsia="hi-IN" w:bidi="hi-IN"/>
        </w:rPr>
        <w:t>nyilatkozat</w:t>
      </w:r>
      <w:r w:rsidRPr="00262AFC">
        <w:rPr>
          <w:rFonts w:ascii="Times New Roman" w:eastAsia="Lucida Sans Unicode" w:hAnsi="Times New Roman"/>
          <w:b/>
          <w:caps/>
          <w:color w:val="00000A"/>
          <w:sz w:val="24"/>
          <w:szCs w:val="24"/>
          <w:vertAlign w:val="superscript"/>
          <w:lang w:eastAsia="hi-IN" w:bidi="hi-IN"/>
        </w:rPr>
        <w:footnoteReference w:id="9"/>
      </w:r>
      <w:bookmarkStart w:id="69" w:name="_Toc369685885"/>
      <w:r w:rsidRPr="00262AFC">
        <w:rPr>
          <w:rFonts w:ascii="Times New Roman" w:hAnsi="Times New Roman"/>
          <w:b/>
          <w:kern w:val="16"/>
          <w:sz w:val="24"/>
          <w:szCs w:val="24"/>
        </w:rPr>
        <w:br/>
      </w:r>
      <w:r w:rsidRPr="00262AFC">
        <w:rPr>
          <w:rFonts w:ascii="Times New Roman" w:hAnsi="Times New Roman"/>
          <w:kern w:val="16"/>
          <w:sz w:val="24"/>
          <w:szCs w:val="24"/>
        </w:rPr>
        <w:t xml:space="preserve">- a közbeszerzésekről szóló 2015. évi CXLIII. törvény (Kbt.) </w:t>
      </w:r>
    </w:p>
    <w:p w:rsidR="00E6770E" w:rsidRDefault="00E6770E" w:rsidP="004551FB">
      <w:pPr>
        <w:keepNext/>
        <w:spacing w:line="240" w:lineRule="auto"/>
        <w:ind w:left="851"/>
        <w:jc w:val="center"/>
        <w:outlineLvl w:val="1"/>
        <w:rPr>
          <w:rFonts w:ascii="Times New Roman" w:hAnsi="Times New Roman"/>
          <w:kern w:val="16"/>
          <w:sz w:val="24"/>
          <w:szCs w:val="24"/>
        </w:rPr>
      </w:pPr>
      <w:r w:rsidRPr="00262AFC">
        <w:rPr>
          <w:rFonts w:ascii="Times New Roman" w:hAnsi="Times New Roman"/>
          <w:kern w:val="16"/>
          <w:sz w:val="24"/>
          <w:szCs w:val="24"/>
        </w:rPr>
        <w:t>66. § (6) bekezdés a) és b) pontja tekintetében</w:t>
      </w:r>
      <w:bookmarkEnd w:id="69"/>
      <w:r w:rsidR="004551FB">
        <w:rPr>
          <w:rFonts w:ascii="Times New Roman" w:hAnsi="Times New Roman"/>
          <w:kern w:val="16"/>
          <w:sz w:val="24"/>
          <w:szCs w:val="24"/>
        </w:rPr>
        <w:t xml:space="preserve"> –</w:t>
      </w:r>
    </w:p>
    <w:p w:rsidR="004551FB" w:rsidRPr="004551FB" w:rsidRDefault="004551FB" w:rsidP="004551FB">
      <w:pPr>
        <w:keepNext/>
        <w:spacing w:line="240" w:lineRule="auto"/>
        <w:ind w:left="851"/>
        <w:jc w:val="center"/>
        <w:outlineLvl w:val="1"/>
        <w:rPr>
          <w:rFonts w:ascii="Times New Roman" w:hAnsi="Times New Roman"/>
          <w:kern w:val="16"/>
          <w:sz w:val="24"/>
          <w:szCs w:val="24"/>
        </w:rPr>
      </w:pPr>
    </w:p>
    <w:p w:rsidR="00E6770E" w:rsidRPr="00262AFC" w:rsidRDefault="00A6727F" w:rsidP="00A6727F">
      <w:pPr>
        <w:spacing w:line="276" w:lineRule="auto"/>
        <w:jc w:val="both"/>
        <w:rPr>
          <w:rFonts w:ascii="Times New Roman" w:hAnsi="Times New Roman"/>
          <w:sz w:val="24"/>
          <w:szCs w:val="24"/>
        </w:rPr>
      </w:pPr>
      <w:proofErr w:type="gramStart"/>
      <w:r w:rsidRPr="00DF674F">
        <w:rPr>
          <w:rFonts w:ascii="Times New Roman" w:hAnsi="Times New Roman"/>
          <w:sz w:val="24"/>
          <w:szCs w:val="24"/>
        </w:rPr>
        <w:t>Alulírott …………………………….……</w:t>
      </w:r>
      <w:r>
        <w:rPr>
          <w:rFonts w:ascii="Times New Roman" w:hAnsi="Times New Roman"/>
          <w:sz w:val="24"/>
          <w:szCs w:val="24"/>
        </w:rPr>
        <w:t>…………</w:t>
      </w:r>
      <w:r w:rsidRPr="00DF674F">
        <w:rPr>
          <w:rFonts w:ascii="Times New Roman" w:hAnsi="Times New Roman"/>
          <w:sz w:val="24"/>
          <w:szCs w:val="24"/>
        </w:rPr>
        <w:t>.., mint a …………</w:t>
      </w:r>
      <w:r>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Pr>
          <w:rFonts w:ascii="Times New Roman" w:hAnsi="Times New Roman"/>
          <w:i/>
          <w:sz w:val="24"/>
          <w:szCs w:val="24"/>
        </w:rPr>
        <w:t>(a</w:t>
      </w:r>
      <w:r w:rsidRPr="00DF674F">
        <w:rPr>
          <w:rFonts w:ascii="Times New Roman" w:hAnsi="Times New Roman"/>
          <w:i/>
          <w:sz w:val="24"/>
          <w:szCs w:val="24"/>
        </w:rPr>
        <w:t>jánlattevőt nyilvántartó cégbíróság neve), ……………</w:t>
      </w:r>
      <w:r>
        <w:rPr>
          <w:rFonts w:ascii="Times New Roman" w:hAnsi="Times New Roman"/>
          <w:i/>
          <w:sz w:val="24"/>
          <w:szCs w:val="24"/>
        </w:rPr>
        <w:t>………………… (a</w:t>
      </w:r>
      <w:r w:rsidRPr="00DF674F">
        <w:rPr>
          <w:rFonts w:ascii="Times New Roman" w:hAnsi="Times New Roman"/>
          <w:i/>
          <w:sz w:val="24"/>
          <w:szCs w:val="24"/>
        </w:rPr>
        <w:t>jánlattevő cégjegyzékszáma)</w:t>
      </w:r>
      <w:r>
        <w:rPr>
          <w:rFonts w:ascii="Times New Roman" w:hAnsi="Times New Roman"/>
          <w:sz w:val="24"/>
          <w:szCs w:val="24"/>
        </w:rPr>
        <w:t xml:space="preserve"> </w:t>
      </w:r>
      <w:r w:rsidRPr="00DF674F">
        <w:rPr>
          <w:rFonts w:ascii="Times New Roman" w:hAnsi="Times New Roman"/>
          <w:sz w:val="24"/>
          <w:szCs w:val="24"/>
        </w:rPr>
        <w:t>nevében kötelezettségvállalásra jogosult</w:t>
      </w:r>
      <w:r>
        <w:rPr>
          <w:rFonts w:ascii="Times New Roman" w:hAnsi="Times New Roman"/>
          <w:sz w:val="24"/>
          <w:szCs w:val="24"/>
        </w:rPr>
        <w:t>/</w:t>
      </w:r>
      <w:r w:rsidRPr="00641222">
        <w:rPr>
          <w:rFonts w:ascii="Times New Roman" w:hAnsi="Times New Roman"/>
          <w:sz w:val="24"/>
          <w:szCs w:val="24"/>
        </w:rPr>
        <w:t>meghatalmazott</w:t>
      </w:r>
      <w:r>
        <w:rPr>
          <w:rStyle w:val="Lbjegyzet-hivatkozs"/>
          <w:rFonts w:ascii="Times New Roman" w:hAnsi="Times New Roman"/>
          <w:sz w:val="24"/>
          <w:szCs w:val="24"/>
        </w:rPr>
        <w:footnoteReference w:id="10"/>
      </w:r>
      <w:r w:rsidRPr="00DF674F">
        <w:rPr>
          <w:rFonts w:ascii="Times New Roman" w:hAnsi="Times New Roman"/>
          <w:sz w:val="24"/>
          <w:szCs w:val="24"/>
        </w:rPr>
        <w:t xml:space="preserve"> </w:t>
      </w:r>
      <w:r>
        <w:rPr>
          <w:rFonts w:ascii="Times New Roman" w:hAnsi="Times New Roman"/>
          <w:sz w:val="24"/>
          <w:szCs w:val="24"/>
        </w:rPr>
        <w:t>képviselő</w:t>
      </w:r>
      <w:r w:rsidRPr="00641222">
        <w:rPr>
          <w:rFonts w:ascii="Times New Roman" w:hAnsi="Times New Roman"/>
          <w:sz w:val="24"/>
          <w:szCs w:val="24"/>
        </w:rPr>
        <w:t xml:space="preserve"> a </w:t>
      </w:r>
      <w:r w:rsidR="00B805FE">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E84196" w:rsidRPr="004B69C0">
        <w:rPr>
          <w:rFonts w:ascii="Times New Roman" w:hAnsi="Times New Roman"/>
          <w:b/>
          <w:i/>
          <w:sz w:val="24"/>
          <w:szCs w:val="24"/>
        </w:rPr>
        <w:t>”</w:t>
      </w:r>
      <w:r w:rsidR="00E84196" w:rsidRPr="00641222">
        <w:rPr>
          <w:rFonts w:ascii="Times New Roman" w:hAnsi="Times New Roman"/>
          <w:sz w:val="24"/>
          <w:szCs w:val="24"/>
        </w:rPr>
        <w:t xml:space="preserve"> </w:t>
      </w:r>
      <w:r w:rsidRPr="00641222">
        <w:rPr>
          <w:rFonts w:ascii="Times New Roman" w:hAnsi="Times New Roman"/>
          <w:sz w:val="24"/>
          <w:szCs w:val="24"/>
        </w:rPr>
        <w:t xml:space="preserve"> </w:t>
      </w:r>
      <w:r w:rsidRPr="00F73C78">
        <w:rPr>
          <w:rFonts w:ascii="Times New Roman" w:hAnsi="Times New Roman"/>
          <w:sz w:val="24"/>
          <w:szCs w:val="24"/>
        </w:rPr>
        <w:t>tárgyban megindított</w:t>
      </w:r>
      <w:r>
        <w:rPr>
          <w:rFonts w:ascii="Times New Roman" w:hAnsi="Times New Roman"/>
          <w:sz w:val="24"/>
          <w:szCs w:val="24"/>
        </w:rPr>
        <w:t>, a</w:t>
      </w:r>
      <w:r w:rsidRPr="00F73C78">
        <w:rPr>
          <w:rFonts w:ascii="Times New Roman" w:hAnsi="Times New Roman"/>
          <w:sz w:val="24"/>
          <w:szCs w:val="24"/>
        </w:rPr>
        <w:t xml:space="preserve"> </w:t>
      </w:r>
      <w:r>
        <w:rPr>
          <w:rFonts w:ascii="Times New Roman" w:hAnsi="Times New Roman"/>
          <w:sz w:val="24"/>
          <w:szCs w:val="24"/>
        </w:rPr>
        <w:t xml:space="preserve">közbeszerzési eljárás keretében </w:t>
      </w:r>
      <w:r w:rsidRPr="0059202E">
        <w:rPr>
          <w:rFonts w:ascii="Times New Roman" w:hAnsi="Times New Roman"/>
          <w:sz w:val="24"/>
          <w:szCs w:val="24"/>
        </w:rPr>
        <w:t>rendelkezésre bocsátott eljárást megindító felhívásban és közbeszerzési dokumentumokban foglalt valamennyi formai és tartalmi követelmény, utasítás, kikötés é</w:t>
      </w:r>
      <w:proofErr w:type="gramEnd"/>
      <w:r w:rsidRPr="0059202E">
        <w:rPr>
          <w:rFonts w:ascii="Times New Roman" w:hAnsi="Times New Roman"/>
          <w:sz w:val="24"/>
          <w:szCs w:val="24"/>
        </w:rPr>
        <w:t xml:space="preserve">s </w:t>
      </w:r>
      <w:proofErr w:type="gramStart"/>
      <w:r w:rsidRPr="0059202E">
        <w:rPr>
          <w:rFonts w:ascii="Times New Roman" w:hAnsi="Times New Roman"/>
          <w:sz w:val="24"/>
          <w:szCs w:val="24"/>
        </w:rPr>
        <w:t>műszaki</w:t>
      </w:r>
      <w:proofErr w:type="gramEnd"/>
      <w:r w:rsidRPr="0059202E">
        <w:rPr>
          <w:rFonts w:ascii="Times New Roman" w:hAnsi="Times New Roman"/>
          <w:sz w:val="24"/>
          <w:szCs w:val="24"/>
        </w:rPr>
        <w:t xml:space="preserve"> specifikáció gondos áttekintése után </w:t>
      </w:r>
      <w:r>
        <w:rPr>
          <w:rFonts w:ascii="Times New Roman" w:hAnsi="Times New Roman"/>
          <w:sz w:val="24"/>
          <w:szCs w:val="24"/>
        </w:rPr>
        <w:t xml:space="preserve">a </w:t>
      </w:r>
      <w:r w:rsidR="00E6770E" w:rsidRPr="00262AFC">
        <w:rPr>
          <w:rFonts w:ascii="Times New Roman" w:hAnsi="Times New Roman"/>
          <w:sz w:val="24"/>
          <w:szCs w:val="24"/>
        </w:rPr>
        <w:t>Kbt. 66. § (6) bekezdés a) és b) pontjában</w:t>
      </w:r>
      <w:r w:rsidR="00E6770E" w:rsidRPr="00262AFC">
        <w:rPr>
          <w:rStyle w:val="Lbjegyzet-hivatkozs"/>
          <w:rFonts w:ascii="Times New Roman" w:hAnsi="Times New Roman"/>
          <w:sz w:val="24"/>
          <w:szCs w:val="24"/>
        </w:rPr>
        <w:footnoteReference w:id="11"/>
      </w:r>
      <w:r w:rsidR="00E6770E" w:rsidRPr="00262AFC">
        <w:rPr>
          <w:rFonts w:ascii="Times New Roman" w:hAnsi="Times New Roman"/>
          <w:sz w:val="24"/>
          <w:szCs w:val="24"/>
        </w:rPr>
        <w:t xml:space="preserve"> foglaltaknak megfelelően ezennel kijelentem,</w:t>
      </w:r>
      <w:r w:rsidR="00E6770E" w:rsidRPr="00262AFC">
        <w:rPr>
          <w:rFonts w:ascii="Times New Roman" w:hAnsi="Times New Roman"/>
          <w:b/>
          <w:sz w:val="24"/>
          <w:szCs w:val="24"/>
        </w:rPr>
        <w:t xml:space="preserve"> </w:t>
      </w:r>
      <w:r>
        <w:rPr>
          <w:rFonts w:ascii="Times New Roman" w:hAnsi="Times New Roman"/>
          <w:sz w:val="24"/>
          <w:szCs w:val="24"/>
        </w:rPr>
        <w:t>hogy</w:t>
      </w:r>
      <w:r w:rsidR="00E6770E" w:rsidRPr="00262AFC">
        <w:rPr>
          <w:rFonts w:ascii="Times New Roman" w:hAnsi="Times New Roman"/>
          <w:sz w:val="24"/>
          <w:szCs w:val="24"/>
        </w:rPr>
        <w:t xml:space="preserve"> társaság</w:t>
      </w:r>
      <w:r>
        <w:rPr>
          <w:rFonts w:ascii="Times New Roman" w:hAnsi="Times New Roman"/>
          <w:sz w:val="24"/>
          <w:szCs w:val="24"/>
        </w:rPr>
        <w:t>unk</w:t>
      </w:r>
      <w:r w:rsidR="00E6770E" w:rsidRPr="00262AFC">
        <w:rPr>
          <w:rFonts w:ascii="Times New Roman" w:hAnsi="Times New Roman"/>
          <w:sz w:val="24"/>
          <w:szCs w:val="24"/>
        </w:rPr>
        <w:t xml:space="preserve"> jelen közbeszerzési eljárásban </w:t>
      </w:r>
      <w:r w:rsidR="00E6770E" w:rsidRPr="00262AFC">
        <w:rPr>
          <w:rFonts w:ascii="Times New Roman" w:hAnsi="Times New Roman"/>
          <w:b/>
          <w:sz w:val="24"/>
          <w:szCs w:val="24"/>
        </w:rPr>
        <w:t>alvállalkozó(</w:t>
      </w:r>
      <w:proofErr w:type="spellStart"/>
      <w:r w:rsidR="00E6770E" w:rsidRPr="00262AFC">
        <w:rPr>
          <w:rFonts w:ascii="Times New Roman" w:hAnsi="Times New Roman"/>
          <w:b/>
          <w:sz w:val="24"/>
          <w:szCs w:val="24"/>
        </w:rPr>
        <w:t>ka</w:t>
      </w:r>
      <w:proofErr w:type="spellEnd"/>
      <w:r w:rsidR="00E6770E" w:rsidRPr="00262AFC">
        <w:rPr>
          <w:rFonts w:ascii="Times New Roman" w:hAnsi="Times New Roman"/>
          <w:b/>
          <w:sz w:val="24"/>
          <w:szCs w:val="24"/>
        </w:rPr>
        <w:t>)t</w:t>
      </w:r>
    </w:p>
    <w:p w:rsidR="00E6770E" w:rsidRPr="00A6727F" w:rsidRDefault="00E6770E" w:rsidP="00A6727F">
      <w:pPr>
        <w:spacing w:line="240" w:lineRule="auto"/>
        <w:jc w:val="both"/>
        <w:rPr>
          <w:rFonts w:ascii="Times New Roman" w:hAnsi="Times New Roman"/>
          <w:b/>
          <w:sz w:val="24"/>
          <w:szCs w:val="24"/>
        </w:rPr>
      </w:pPr>
      <w:proofErr w:type="gramStart"/>
      <w:r w:rsidRPr="00262AFC">
        <w:rPr>
          <w:rFonts w:ascii="Times New Roman" w:hAnsi="Times New Roman"/>
          <w:b/>
          <w:sz w:val="24"/>
          <w:szCs w:val="24"/>
        </w:rPr>
        <w:t>a</w:t>
      </w:r>
      <w:proofErr w:type="gramEnd"/>
      <w:r w:rsidRPr="00262AFC">
        <w:rPr>
          <w:rFonts w:ascii="Times New Roman" w:hAnsi="Times New Roman"/>
          <w:b/>
          <w:sz w:val="24"/>
          <w:szCs w:val="24"/>
        </w:rPr>
        <w:t>)  nem vesz igénybe.</w:t>
      </w:r>
      <w:r w:rsidRPr="00262AFC">
        <w:rPr>
          <w:rFonts w:ascii="Times New Roman" w:hAnsi="Times New Roman"/>
          <w:sz w:val="24"/>
          <w:szCs w:val="24"/>
          <w:vertAlign w:val="superscript"/>
        </w:rPr>
        <w:footnoteReference w:id="12"/>
      </w:r>
    </w:p>
    <w:p w:rsidR="00E6770E" w:rsidRPr="00262AFC" w:rsidRDefault="00E6770E" w:rsidP="00A6727F">
      <w:pPr>
        <w:spacing w:line="240" w:lineRule="auto"/>
        <w:jc w:val="both"/>
        <w:rPr>
          <w:rFonts w:ascii="Times New Roman" w:hAnsi="Times New Roman"/>
          <w:b/>
          <w:sz w:val="24"/>
          <w:szCs w:val="24"/>
          <w:vertAlign w:val="superscript"/>
        </w:rPr>
      </w:pPr>
      <w:r w:rsidRPr="00262AFC">
        <w:rPr>
          <w:rFonts w:ascii="Times New Roman" w:hAnsi="Times New Roman"/>
          <w:b/>
          <w:sz w:val="24"/>
          <w:szCs w:val="24"/>
        </w:rPr>
        <w:t xml:space="preserve">b) a közbeszerzés alábbi </w:t>
      </w:r>
      <w:proofErr w:type="gramStart"/>
      <w:r w:rsidRPr="00262AFC">
        <w:rPr>
          <w:rFonts w:ascii="Times New Roman" w:hAnsi="Times New Roman"/>
          <w:b/>
          <w:sz w:val="24"/>
          <w:szCs w:val="24"/>
        </w:rPr>
        <w:t>része(</w:t>
      </w:r>
      <w:proofErr w:type="gramEnd"/>
      <w:r w:rsidRPr="00262AFC">
        <w:rPr>
          <w:rFonts w:ascii="Times New Roman" w:hAnsi="Times New Roman"/>
          <w:b/>
          <w:sz w:val="24"/>
          <w:szCs w:val="24"/>
        </w:rPr>
        <w:t>i) tekintetében vesz igénybe alvállalkozó(</w:t>
      </w:r>
      <w:proofErr w:type="spellStart"/>
      <w:r w:rsidRPr="00262AFC">
        <w:rPr>
          <w:rFonts w:ascii="Times New Roman" w:hAnsi="Times New Roman"/>
          <w:b/>
          <w:sz w:val="24"/>
          <w:szCs w:val="24"/>
        </w:rPr>
        <w:t>kat</w:t>
      </w:r>
      <w:proofErr w:type="spellEnd"/>
      <w:r w:rsidRPr="00262AFC">
        <w:rPr>
          <w:rFonts w:ascii="Times New Roman" w:hAnsi="Times New Roman"/>
          <w:b/>
          <w:sz w:val="24"/>
          <w:szCs w:val="24"/>
        </w:rPr>
        <w:t>):</w:t>
      </w:r>
      <w:r w:rsidRPr="00262AFC">
        <w:rPr>
          <w:rFonts w:ascii="Times New Roman" w:hAnsi="Times New Roman"/>
          <w:b/>
          <w:sz w:val="24"/>
          <w:szCs w:val="24"/>
          <w:vertAlign w:val="superscript"/>
        </w:rPr>
        <w:footnoteReference w:id="13"/>
      </w:r>
    </w:p>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E6770E" w:rsidRPr="00262AFC" w:rsidTr="004D400D">
        <w:trPr>
          <w:trHeight w:val="454"/>
        </w:trPr>
        <w:tc>
          <w:tcPr>
            <w:tcW w:w="9639" w:type="dxa"/>
            <w:vAlign w:val="bottom"/>
          </w:tcPr>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color w:val="000000"/>
                <w:sz w:val="24"/>
                <w:szCs w:val="24"/>
              </w:rPr>
            </w:pPr>
          </w:p>
        </w:tc>
      </w:tr>
      <w:tr w:rsidR="00E6770E" w:rsidRPr="00262AFC" w:rsidTr="004D400D">
        <w:trPr>
          <w:trHeight w:val="454"/>
        </w:trPr>
        <w:tc>
          <w:tcPr>
            <w:tcW w:w="9639" w:type="dxa"/>
            <w:vAlign w:val="bottom"/>
          </w:tcPr>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color w:val="000000"/>
                <w:sz w:val="24"/>
                <w:szCs w:val="24"/>
              </w:rPr>
            </w:pPr>
          </w:p>
        </w:tc>
      </w:tr>
      <w:tr w:rsidR="00E6770E" w:rsidRPr="00262AFC" w:rsidTr="004D400D">
        <w:trPr>
          <w:trHeight w:val="454"/>
        </w:trPr>
        <w:tc>
          <w:tcPr>
            <w:tcW w:w="9639" w:type="dxa"/>
          </w:tcPr>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E6770E" w:rsidRPr="00262AFC" w:rsidTr="00A6727F">
              <w:trPr>
                <w:trHeight w:val="454"/>
              </w:trPr>
              <w:tc>
                <w:tcPr>
                  <w:tcW w:w="9639" w:type="dxa"/>
                  <w:vAlign w:val="bottom"/>
                </w:tcPr>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color w:val="000000"/>
                      <w:sz w:val="24"/>
                      <w:szCs w:val="24"/>
                    </w:rPr>
                  </w:pPr>
                </w:p>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b/>
                      <w:color w:val="000000"/>
                      <w:sz w:val="24"/>
                      <w:szCs w:val="24"/>
                    </w:rPr>
                  </w:pPr>
                  <w:r w:rsidRPr="00262AFC">
                    <w:rPr>
                      <w:rFonts w:ascii="Times New Roman" w:hAnsi="Times New Roman"/>
                      <w:b/>
                      <w:color w:val="000000"/>
                      <w:sz w:val="24"/>
                      <w:szCs w:val="24"/>
                    </w:rPr>
                    <w:t xml:space="preserve">c) a b) pontban meghatározott részek tekintetében igénybe venni kívánt és az ajánlat benyújtásakor ismert </w:t>
                  </w:r>
                  <w:proofErr w:type="gramStart"/>
                  <w:r w:rsidRPr="00262AFC">
                    <w:rPr>
                      <w:rFonts w:ascii="Times New Roman" w:hAnsi="Times New Roman"/>
                      <w:b/>
                      <w:color w:val="000000"/>
                      <w:sz w:val="24"/>
                      <w:szCs w:val="24"/>
                    </w:rPr>
                    <w:t>alvállalkozó(</w:t>
                  </w:r>
                  <w:proofErr w:type="gramEnd"/>
                  <w:r w:rsidRPr="00262AFC">
                    <w:rPr>
                      <w:rFonts w:ascii="Times New Roman" w:hAnsi="Times New Roman"/>
                      <w:b/>
                      <w:color w:val="000000"/>
                      <w:sz w:val="24"/>
                      <w:szCs w:val="24"/>
                    </w:rPr>
                    <w:t>k) neve, székhelye és adószáma a Kbt. 66. § (6) bekezdés b) pontja alapján:</w:t>
                  </w:r>
                </w:p>
              </w:tc>
            </w:tr>
            <w:tr w:rsidR="00E6770E" w:rsidRPr="00262AFC" w:rsidTr="00A6727F">
              <w:trPr>
                <w:trHeight w:val="485"/>
              </w:trPr>
              <w:tc>
                <w:tcPr>
                  <w:tcW w:w="9639" w:type="dxa"/>
                  <w:vAlign w:val="bottom"/>
                </w:tcPr>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color w:val="000000"/>
                      <w:sz w:val="24"/>
                      <w:szCs w:val="24"/>
                    </w:rPr>
                  </w:pPr>
                </w:p>
              </w:tc>
            </w:tr>
          </w:tbl>
          <w:p w:rsidR="00E6770E" w:rsidRPr="00262AFC" w:rsidRDefault="00E6770E" w:rsidP="00A6727F">
            <w:pPr>
              <w:spacing w:line="240" w:lineRule="auto"/>
              <w:rPr>
                <w:rFonts w:ascii="Times New Roman" w:hAnsi="Times New Roman"/>
                <w:sz w:val="24"/>
                <w:szCs w:val="24"/>
              </w:rPr>
            </w:pPr>
          </w:p>
        </w:tc>
      </w:tr>
    </w:tbl>
    <w:p w:rsidR="00E6770E" w:rsidRPr="007C70B7" w:rsidRDefault="00E6770E" w:rsidP="00E6770E">
      <w:pPr>
        <w:spacing w:after="120" w:line="240" w:lineRule="auto"/>
        <w:jc w:val="both"/>
        <w:rPr>
          <w:rFonts w:ascii="Times New Roman" w:hAnsi="Times New Roman"/>
          <w:sz w:val="24"/>
          <w:szCs w:val="24"/>
        </w:rPr>
      </w:pPr>
    </w:p>
    <w:p w:rsidR="00E6770E" w:rsidRPr="007C70B7" w:rsidRDefault="00E6770E" w:rsidP="004551FB">
      <w:pPr>
        <w:spacing w:after="0" w:line="240" w:lineRule="auto"/>
        <w:jc w:val="both"/>
        <w:rPr>
          <w:rFonts w:ascii="Times New Roman" w:hAnsi="Times New Roman"/>
          <w:sz w:val="24"/>
          <w:szCs w:val="24"/>
        </w:rPr>
      </w:pPr>
      <w:r w:rsidRPr="007C70B7">
        <w:rPr>
          <w:rFonts w:ascii="Times New Roman" w:hAnsi="Times New Roman"/>
          <w:sz w:val="24"/>
          <w:szCs w:val="24"/>
        </w:rPr>
        <w:t>Kel</w:t>
      </w:r>
      <w:r w:rsidR="00A6727F">
        <w:rPr>
          <w:rFonts w:ascii="Times New Roman" w:hAnsi="Times New Roman"/>
          <w:sz w:val="24"/>
          <w:szCs w:val="24"/>
        </w:rPr>
        <w:t>tezés (helység, év, hónap, nap)</w:t>
      </w:r>
    </w:p>
    <w:p w:rsidR="00E6770E" w:rsidRPr="007C70B7"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t>____________________________________</w:t>
      </w:r>
    </w:p>
    <w:p w:rsidR="00E6770E" w:rsidRPr="007C70B7"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t>(cégjegyzésre jogosult vagy szabályszerűen</w:t>
      </w:r>
    </w:p>
    <w:p w:rsidR="00200496" w:rsidRPr="00F66495" w:rsidRDefault="00E6770E" w:rsidP="00F66495">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r>
      <w:proofErr w:type="gramStart"/>
      <w:r w:rsidRPr="007C70B7">
        <w:rPr>
          <w:rFonts w:ascii="Times New Roman" w:hAnsi="Times New Roman"/>
          <w:sz w:val="24"/>
          <w:szCs w:val="24"/>
        </w:rPr>
        <w:t>meghatalmazott</w:t>
      </w:r>
      <w:proofErr w:type="gramEnd"/>
      <w:r w:rsidRPr="007C70B7">
        <w:rPr>
          <w:rFonts w:ascii="Times New Roman" w:hAnsi="Times New Roman"/>
          <w:sz w:val="24"/>
          <w:szCs w:val="24"/>
        </w:rPr>
        <w:t xml:space="preserve"> képviselő aláírása)</w:t>
      </w:r>
    </w:p>
    <w:p w:rsidR="00B805FE" w:rsidRDefault="00B805FE" w:rsidP="000278D1">
      <w:pPr>
        <w:tabs>
          <w:tab w:val="center" w:pos="6663"/>
        </w:tabs>
        <w:spacing w:after="0" w:line="240" w:lineRule="auto"/>
        <w:jc w:val="right"/>
        <w:rPr>
          <w:rFonts w:ascii="Times New Roman" w:eastAsia="Calibri" w:hAnsi="Times New Roman"/>
          <w:b/>
          <w:color w:val="000000"/>
          <w:kern w:val="1"/>
          <w:sz w:val="24"/>
          <w:szCs w:val="24"/>
          <w:lang w:eastAsia="zh-CN"/>
        </w:rPr>
      </w:pPr>
    </w:p>
    <w:p w:rsidR="002B025E" w:rsidRPr="00A6727F" w:rsidRDefault="00283CC9" w:rsidP="000278D1">
      <w:pPr>
        <w:tabs>
          <w:tab w:val="center" w:pos="6663"/>
        </w:tabs>
        <w:spacing w:after="0" w:line="240" w:lineRule="auto"/>
        <w:jc w:val="right"/>
        <w:rPr>
          <w:rFonts w:ascii="Times New Roman" w:hAnsi="Times New Roman"/>
          <w:sz w:val="24"/>
          <w:szCs w:val="24"/>
        </w:rPr>
      </w:pPr>
      <w:r w:rsidRPr="00DF674F">
        <w:rPr>
          <w:rFonts w:ascii="Times New Roman" w:eastAsia="Calibri" w:hAnsi="Times New Roman"/>
          <w:b/>
          <w:color w:val="000000"/>
          <w:kern w:val="1"/>
          <w:sz w:val="24"/>
          <w:szCs w:val="24"/>
          <w:lang w:eastAsia="zh-CN"/>
        </w:rPr>
        <w:lastRenderedPageBreak/>
        <w:t>4.</w:t>
      </w:r>
      <w:r w:rsidR="002B025E" w:rsidRPr="00DF674F">
        <w:rPr>
          <w:rFonts w:ascii="Times New Roman" w:eastAsia="Calibri" w:hAnsi="Times New Roman"/>
          <w:b/>
          <w:color w:val="000000"/>
          <w:kern w:val="1"/>
          <w:sz w:val="24"/>
          <w:szCs w:val="24"/>
          <w:lang w:eastAsia="zh-CN"/>
        </w:rPr>
        <w:t xml:space="preserve"> számú melléklet</w:t>
      </w:r>
    </w:p>
    <w:p w:rsidR="002B025E" w:rsidRPr="00DF674F" w:rsidRDefault="002B025E" w:rsidP="002B025E">
      <w:pPr>
        <w:suppressAutoHyphens/>
        <w:spacing w:after="0" w:line="360" w:lineRule="auto"/>
        <w:jc w:val="center"/>
        <w:textAlignment w:val="baseline"/>
        <w:rPr>
          <w:rFonts w:ascii="Times New Roman" w:eastAsia="Calibri" w:hAnsi="Times New Roman"/>
          <w:b/>
          <w:smallCaps/>
          <w:color w:val="000000"/>
          <w:kern w:val="1"/>
          <w:sz w:val="24"/>
          <w:szCs w:val="24"/>
          <w:lang w:eastAsia="zh-CN"/>
        </w:rPr>
      </w:pPr>
      <w:r w:rsidRPr="00DF674F">
        <w:rPr>
          <w:rFonts w:ascii="Times New Roman" w:eastAsia="Calibri" w:hAnsi="Times New Roman"/>
          <w:b/>
          <w:smallCaps/>
          <w:color w:val="000000"/>
          <w:kern w:val="1"/>
          <w:sz w:val="24"/>
          <w:szCs w:val="24"/>
          <w:lang w:eastAsia="zh-CN"/>
        </w:rPr>
        <w:t>Nyilatkozat</w:t>
      </w:r>
      <w:r w:rsidR="00641222">
        <w:rPr>
          <w:rStyle w:val="Lbjegyzet-hivatkozs"/>
          <w:rFonts w:ascii="Times New Roman" w:eastAsia="Calibri" w:hAnsi="Times New Roman"/>
          <w:b/>
          <w:smallCaps/>
          <w:color w:val="000000"/>
          <w:kern w:val="1"/>
          <w:sz w:val="24"/>
          <w:szCs w:val="24"/>
          <w:lang w:eastAsia="zh-CN"/>
        </w:rPr>
        <w:footnoteReference w:id="14"/>
      </w:r>
    </w:p>
    <w:p w:rsidR="002B025E" w:rsidRPr="00DF674F" w:rsidRDefault="002B025E" w:rsidP="002B025E">
      <w:pPr>
        <w:suppressAutoHyphens/>
        <w:spacing w:after="0" w:line="360" w:lineRule="auto"/>
        <w:jc w:val="center"/>
        <w:textAlignment w:val="baseline"/>
        <w:rPr>
          <w:rFonts w:ascii="Times New Roman" w:eastAsia="Calibri" w:hAnsi="Times New Roman"/>
          <w:b/>
          <w:color w:val="000000"/>
          <w:kern w:val="1"/>
          <w:sz w:val="24"/>
          <w:szCs w:val="24"/>
          <w:lang w:eastAsia="zh-CN"/>
        </w:rPr>
      </w:pPr>
      <w:proofErr w:type="gramStart"/>
      <w:r w:rsidRPr="00DF674F">
        <w:rPr>
          <w:rFonts w:ascii="Times New Roman" w:eastAsia="Calibri" w:hAnsi="Times New Roman"/>
          <w:b/>
          <w:color w:val="000000"/>
          <w:kern w:val="1"/>
          <w:sz w:val="24"/>
          <w:szCs w:val="24"/>
          <w:lang w:eastAsia="zh-CN"/>
        </w:rPr>
        <w:t>a</w:t>
      </w:r>
      <w:proofErr w:type="gramEnd"/>
      <w:r w:rsidRPr="00DF674F">
        <w:rPr>
          <w:rFonts w:ascii="Times New Roman" w:eastAsia="Calibri" w:hAnsi="Times New Roman"/>
          <w:b/>
          <w:color w:val="000000"/>
          <w:kern w:val="1"/>
          <w:sz w:val="24"/>
          <w:szCs w:val="24"/>
          <w:lang w:eastAsia="zh-CN"/>
        </w:rPr>
        <w:t xml:space="preserve"> kizáró okok vonatkozásában</w:t>
      </w:r>
    </w:p>
    <w:p w:rsidR="002B025E" w:rsidRPr="00DF674F" w:rsidRDefault="002B025E" w:rsidP="002B025E">
      <w:pPr>
        <w:suppressAutoHyphens/>
        <w:spacing w:after="0" w:line="360" w:lineRule="auto"/>
        <w:jc w:val="center"/>
        <w:textAlignment w:val="baseline"/>
        <w:rPr>
          <w:rFonts w:ascii="Times New Roman" w:eastAsia="Calibri" w:hAnsi="Times New Roman"/>
          <w:b/>
          <w:color w:val="000000"/>
          <w:kern w:val="1"/>
          <w:sz w:val="24"/>
          <w:szCs w:val="24"/>
          <w:lang w:eastAsia="zh-CN"/>
        </w:rPr>
      </w:pPr>
    </w:p>
    <w:p w:rsidR="002B025E" w:rsidRPr="00DF674F" w:rsidRDefault="002B025E" w:rsidP="002B025E">
      <w:pPr>
        <w:suppressAutoHyphens/>
        <w:spacing w:after="0" w:line="360" w:lineRule="auto"/>
        <w:jc w:val="center"/>
        <w:textAlignment w:val="baseline"/>
        <w:rPr>
          <w:rFonts w:ascii="Times New Roman" w:eastAsia="Calibri" w:hAnsi="Times New Roman"/>
          <w:color w:val="000000"/>
          <w:kern w:val="1"/>
          <w:sz w:val="24"/>
          <w:szCs w:val="24"/>
          <w:lang w:eastAsia="zh-CN"/>
        </w:rPr>
      </w:pPr>
      <w:r w:rsidRPr="00DF674F">
        <w:rPr>
          <w:rFonts w:ascii="Times New Roman" w:eastAsia="Calibri" w:hAnsi="Times New Roman"/>
          <w:color w:val="000000"/>
          <w:kern w:val="1"/>
          <w:sz w:val="24"/>
          <w:szCs w:val="24"/>
          <w:lang w:eastAsia="zh-CN"/>
        </w:rPr>
        <w:t xml:space="preserve">(Jelen nyilatkozat az ajánlat benyújtásával egyidejűleg </w:t>
      </w:r>
    </w:p>
    <w:p w:rsidR="002B025E" w:rsidRPr="00DF674F" w:rsidRDefault="009D0B89" w:rsidP="002B025E">
      <w:pPr>
        <w:suppressAutoHyphens/>
        <w:spacing w:after="0" w:line="360" w:lineRule="auto"/>
        <w:jc w:val="center"/>
        <w:textAlignment w:val="baseline"/>
        <w:rPr>
          <w:rFonts w:ascii="Times New Roman" w:eastAsia="Calibri" w:hAnsi="Times New Roman"/>
          <w:color w:val="000000"/>
          <w:kern w:val="1"/>
          <w:sz w:val="24"/>
          <w:szCs w:val="24"/>
          <w:lang w:eastAsia="zh-CN"/>
        </w:rPr>
      </w:pPr>
      <w:proofErr w:type="gramStart"/>
      <w:r>
        <w:rPr>
          <w:rFonts w:ascii="Times New Roman" w:eastAsia="Calibri" w:hAnsi="Times New Roman"/>
          <w:color w:val="000000"/>
          <w:kern w:val="1"/>
          <w:sz w:val="24"/>
          <w:szCs w:val="24"/>
          <w:lang w:eastAsia="zh-CN"/>
        </w:rPr>
        <w:t>benyújtandó</w:t>
      </w:r>
      <w:proofErr w:type="gramEnd"/>
      <w:r>
        <w:rPr>
          <w:rFonts w:ascii="Times New Roman" w:eastAsia="Calibri" w:hAnsi="Times New Roman"/>
          <w:color w:val="000000"/>
          <w:kern w:val="1"/>
          <w:sz w:val="24"/>
          <w:szCs w:val="24"/>
          <w:lang w:eastAsia="zh-CN"/>
        </w:rPr>
        <w:t xml:space="preserve"> a Kbt. 67</w:t>
      </w:r>
      <w:r w:rsidR="002B025E" w:rsidRPr="00DF674F">
        <w:rPr>
          <w:rFonts w:ascii="Times New Roman" w:eastAsia="Calibri" w:hAnsi="Times New Roman"/>
          <w:color w:val="000000"/>
          <w:kern w:val="1"/>
          <w:sz w:val="24"/>
          <w:szCs w:val="24"/>
          <w:lang w:eastAsia="zh-CN"/>
        </w:rPr>
        <w:t xml:space="preserve">. § </w:t>
      </w:r>
      <w:r>
        <w:rPr>
          <w:rFonts w:ascii="Times New Roman" w:eastAsia="Calibri" w:hAnsi="Times New Roman"/>
          <w:color w:val="000000"/>
          <w:kern w:val="1"/>
          <w:sz w:val="24"/>
          <w:szCs w:val="24"/>
          <w:lang w:eastAsia="zh-CN"/>
        </w:rPr>
        <w:t xml:space="preserve">(1) - </w:t>
      </w:r>
      <w:r w:rsidR="008E1226">
        <w:rPr>
          <w:rFonts w:ascii="Times New Roman" w:eastAsia="Calibri" w:hAnsi="Times New Roman"/>
          <w:color w:val="000000"/>
          <w:kern w:val="1"/>
          <w:sz w:val="24"/>
          <w:szCs w:val="24"/>
          <w:lang w:eastAsia="zh-CN"/>
        </w:rPr>
        <w:t xml:space="preserve">(2); (4) </w:t>
      </w:r>
      <w:r>
        <w:rPr>
          <w:rFonts w:ascii="Times New Roman" w:eastAsia="Calibri" w:hAnsi="Times New Roman"/>
          <w:color w:val="000000"/>
          <w:kern w:val="1"/>
          <w:sz w:val="24"/>
          <w:szCs w:val="24"/>
          <w:lang w:eastAsia="zh-CN"/>
        </w:rPr>
        <w:t>és 114. § (</w:t>
      </w:r>
      <w:r w:rsidR="008E1226">
        <w:rPr>
          <w:rFonts w:ascii="Times New Roman" w:eastAsia="Calibri" w:hAnsi="Times New Roman"/>
          <w:color w:val="000000"/>
          <w:kern w:val="1"/>
          <w:sz w:val="24"/>
          <w:szCs w:val="24"/>
          <w:lang w:eastAsia="zh-CN"/>
        </w:rPr>
        <w:t>2</w:t>
      </w:r>
      <w:r w:rsidR="002B025E" w:rsidRPr="00DF674F">
        <w:rPr>
          <w:rFonts w:ascii="Times New Roman" w:eastAsia="Calibri" w:hAnsi="Times New Roman"/>
          <w:color w:val="000000"/>
          <w:kern w:val="1"/>
          <w:sz w:val="24"/>
          <w:szCs w:val="24"/>
          <w:lang w:eastAsia="zh-CN"/>
        </w:rPr>
        <w:t>) bekezdés alapján)</w:t>
      </w:r>
    </w:p>
    <w:p w:rsidR="002B025E" w:rsidRPr="00DF674F" w:rsidRDefault="002B025E" w:rsidP="002B025E">
      <w:pPr>
        <w:suppressAutoHyphens/>
        <w:autoSpaceDE w:val="0"/>
        <w:spacing w:after="0" w:line="240" w:lineRule="auto"/>
        <w:jc w:val="both"/>
        <w:rPr>
          <w:rFonts w:ascii="Times New Roman" w:eastAsia="Calibri" w:hAnsi="Times New Roman"/>
          <w:color w:val="000000"/>
          <w:kern w:val="1"/>
          <w:sz w:val="24"/>
          <w:szCs w:val="24"/>
          <w:lang w:eastAsia="zh-CN"/>
        </w:rPr>
      </w:pPr>
    </w:p>
    <w:p w:rsidR="002B025E" w:rsidRPr="00731949" w:rsidRDefault="002B025E" w:rsidP="00731949">
      <w:pPr>
        <w:tabs>
          <w:tab w:val="left" w:pos="0"/>
        </w:tabs>
        <w:suppressAutoHyphens/>
        <w:spacing w:before="28" w:after="28" w:line="276" w:lineRule="auto"/>
        <w:ind w:right="147"/>
        <w:jc w:val="both"/>
        <w:rPr>
          <w:rFonts w:ascii="Times New Roman" w:hAnsi="Times New Roman"/>
          <w:sz w:val="24"/>
          <w:szCs w:val="24"/>
          <w:u w:val="single"/>
        </w:rPr>
      </w:pPr>
      <w:proofErr w:type="gramStart"/>
      <w:r w:rsidRPr="00DF674F">
        <w:rPr>
          <w:rFonts w:ascii="Times New Roman" w:eastAsia="Calibri" w:hAnsi="Times New Roman"/>
          <w:color w:val="000000"/>
          <w:kern w:val="1"/>
          <w:sz w:val="24"/>
          <w:szCs w:val="24"/>
          <w:lang w:eastAsia="zh-CN"/>
        </w:rPr>
        <w:t>Alulírott …………………………………………………………………, mint a(z) ……………….………………….............................................................. (székhely: ………...................................…….......................................) ajá</w:t>
      </w:r>
      <w:r w:rsidR="00731949">
        <w:rPr>
          <w:rFonts w:ascii="Times New Roman" w:eastAsia="Calibri" w:hAnsi="Times New Roman"/>
          <w:color w:val="000000"/>
          <w:kern w:val="1"/>
          <w:sz w:val="24"/>
          <w:szCs w:val="24"/>
          <w:lang w:eastAsia="zh-CN"/>
        </w:rPr>
        <w:t xml:space="preserve">nlattevő szervezet cégjegyzésre </w:t>
      </w:r>
      <w:r w:rsidR="00731949" w:rsidRPr="00DF674F">
        <w:rPr>
          <w:rFonts w:ascii="Times New Roman" w:hAnsi="Times New Roman"/>
          <w:color w:val="000000"/>
          <w:sz w:val="24"/>
          <w:szCs w:val="24"/>
          <w:shd w:val="clear" w:color="auto" w:fill="FFFFFF"/>
        </w:rPr>
        <w:t>jogosult</w:t>
      </w:r>
      <w:r w:rsidR="00731949" w:rsidRPr="00731949">
        <w:rPr>
          <w:rFonts w:ascii="Times New Roman" w:hAnsi="Times New Roman"/>
          <w:color w:val="000000"/>
          <w:sz w:val="24"/>
          <w:szCs w:val="24"/>
          <w:shd w:val="clear" w:color="auto" w:fill="FFFFFF"/>
        </w:rPr>
        <w:t>/meghatalmazott</w:t>
      </w:r>
      <w:r w:rsidR="00731949">
        <w:rPr>
          <w:rStyle w:val="Lbjegyzet-hivatkozs"/>
          <w:rFonts w:ascii="Times New Roman" w:hAnsi="Times New Roman"/>
          <w:color w:val="000000"/>
          <w:sz w:val="24"/>
          <w:szCs w:val="24"/>
          <w:shd w:val="clear" w:color="auto" w:fill="FFFFFF"/>
        </w:rPr>
        <w:footnoteReference w:id="15"/>
      </w:r>
      <w:r w:rsidR="00731949" w:rsidRPr="00DF674F">
        <w:rPr>
          <w:rFonts w:ascii="Times New Roman" w:hAnsi="Times New Roman"/>
          <w:color w:val="000000"/>
          <w:sz w:val="24"/>
          <w:szCs w:val="24"/>
          <w:shd w:val="clear" w:color="auto" w:fill="FFFFFF"/>
        </w:rPr>
        <w:t xml:space="preserve"> képviselője</w:t>
      </w:r>
      <w:r w:rsidR="00731949">
        <w:rPr>
          <w:rFonts w:ascii="Times New Roman" w:hAnsi="Times New Roman"/>
          <w:color w:val="000000"/>
          <w:sz w:val="24"/>
          <w:szCs w:val="24"/>
          <w:shd w:val="clear" w:color="auto" w:fill="FFFFFF"/>
        </w:rPr>
        <w:t xml:space="preserve"> </w:t>
      </w:r>
      <w:r w:rsidR="00731949">
        <w:rPr>
          <w:rFonts w:ascii="Times New Roman" w:hAnsi="Times New Roman"/>
          <w:sz w:val="24"/>
          <w:szCs w:val="24"/>
        </w:rPr>
        <w:t xml:space="preserve">a </w:t>
      </w:r>
      <w:r w:rsidR="00B805FE">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B805FE">
        <w:rPr>
          <w:rFonts w:ascii="Times New Roman" w:hAnsi="Times New Roman"/>
          <w:b/>
          <w:i/>
          <w:sz w:val="24"/>
          <w:szCs w:val="24"/>
        </w:rPr>
        <w:t xml:space="preserve"> </w:t>
      </w:r>
      <w:r w:rsidR="00731949" w:rsidRPr="00DF674F">
        <w:rPr>
          <w:rFonts w:ascii="Times New Roman" w:hAnsi="Times New Roman"/>
          <w:sz w:val="24"/>
          <w:szCs w:val="24"/>
        </w:rPr>
        <w:t xml:space="preserve">tárgyban </w:t>
      </w:r>
      <w:r w:rsidR="00731949" w:rsidRPr="00DF674F">
        <w:rPr>
          <w:rFonts w:ascii="Times New Roman" w:hAnsi="Times New Roman"/>
          <w:color w:val="000000"/>
          <w:sz w:val="24"/>
          <w:szCs w:val="24"/>
          <w:shd w:val="clear" w:color="auto" w:fill="FFFFFF"/>
        </w:rPr>
        <w:t>kiírt közbeszerzési eljárás során</w:t>
      </w:r>
      <w:r w:rsidR="00731949">
        <w:rPr>
          <w:rFonts w:ascii="Times New Roman" w:hAnsi="Times New Roman"/>
          <w:color w:val="000000"/>
          <w:sz w:val="24"/>
          <w:szCs w:val="24"/>
          <w:shd w:val="clear" w:color="auto" w:fill="FFFFFF"/>
        </w:rPr>
        <w:t xml:space="preserve"> az alábbi nyilatkozatot teszem </w:t>
      </w:r>
      <w:r w:rsidRPr="00DF674F">
        <w:rPr>
          <w:rFonts w:ascii="Times New Roman" w:eastAsia="Calibri" w:hAnsi="Times New Roman"/>
          <w:color w:val="000000"/>
          <w:kern w:val="1"/>
          <w:sz w:val="24"/>
          <w:szCs w:val="24"/>
          <w:lang w:eastAsia="zh-CN"/>
        </w:rPr>
        <w:t>a kizáró okok vonatkozásában:</w:t>
      </w:r>
      <w:proofErr w:type="gramEnd"/>
    </w:p>
    <w:p w:rsidR="002B025E" w:rsidRPr="00DF674F" w:rsidRDefault="002B025E" w:rsidP="002B025E">
      <w:pPr>
        <w:suppressAutoHyphens/>
        <w:autoSpaceDE w:val="0"/>
        <w:spacing w:after="0" w:line="240" w:lineRule="auto"/>
        <w:jc w:val="both"/>
        <w:rPr>
          <w:rFonts w:ascii="Times New Roman" w:eastAsia="Calibri" w:hAnsi="Times New Roman"/>
          <w:sz w:val="24"/>
          <w:szCs w:val="24"/>
          <w:lang w:eastAsia="ar-SA"/>
        </w:rPr>
      </w:pPr>
    </w:p>
    <w:p w:rsidR="002B025E" w:rsidRPr="00DF674F" w:rsidRDefault="002B025E" w:rsidP="002B025E">
      <w:pPr>
        <w:spacing w:after="0"/>
        <w:jc w:val="center"/>
        <w:rPr>
          <w:rFonts w:ascii="Times New Roman" w:hAnsi="Times New Roman"/>
          <w:b/>
          <w:sz w:val="24"/>
          <w:szCs w:val="24"/>
        </w:rPr>
      </w:pPr>
      <w:r w:rsidRPr="00DF674F">
        <w:rPr>
          <w:rFonts w:ascii="Times New Roman" w:hAnsi="Times New Roman"/>
          <w:b/>
          <w:sz w:val="24"/>
          <w:szCs w:val="24"/>
        </w:rPr>
        <w:t>I.</w:t>
      </w:r>
    </w:p>
    <w:p w:rsidR="002B025E" w:rsidRPr="00DF674F" w:rsidRDefault="002B025E" w:rsidP="002B025E">
      <w:pPr>
        <w:spacing w:after="0"/>
        <w:jc w:val="both"/>
        <w:rPr>
          <w:rFonts w:ascii="Times New Roman" w:hAnsi="Times New Roman"/>
          <w:sz w:val="24"/>
          <w:szCs w:val="24"/>
        </w:rPr>
      </w:pPr>
      <w:r w:rsidRPr="00DF674F">
        <w:rPr>
          <w:rFonts w:ascii="Times New Roman" w:hAnsi="Times New Roman"/>
          <w:sz w:val="24"/>
          <w:szCs w:val="24"/>
        </w:rPr>
        <w:t>Az általam képviselt szervezet nem tartozik a</w:t>
      </w:r>
      <w:r w:rsidR="00114B2C">
        <w:rPr>
          <w:rFonts w:ascii="Times New Roman" w:hAnsi="Times New Roman"/>
          <w:sz w:val="24"/>
          <w:szCs w:val="24"/>
        </w:rPr>
        <w:t>z ajánlattételi</w:t>
      </w:r>
      <w:r w:rsidRPr="00DF674F">
        <w:rPr>
          <w:rFonts w:ascii="Times New Roman" w:hAnsi="Times New Roman"/>
          <w:sz w:val="24"/>
          <w:szCs w:val="24"/>
        </w:rPr>
        <w:t xml:space="preserve"> felhívás</w:t>
      </w:r>
      <w:r w:rsidR="00114B2C">
        <w:rPr>
          <w:rFonts w:ascii="Times New Roman" w:hAnsi="Times New Roman"/>
          <w:sz w:val="24"/>
          <w:szCs w:val="24"/>
        </w:rPr>
        <w:t xml:space="preserve">ban </w:t>
      </w:r>
      <w:r w:rsidR="008E1226">
        <w:rPr>
          <w:rFonts w:ascii="Times New Roman" w:hAnsi="Times New Roman"/>
          <w:sz w:val="24"/>
          <w:szCs w:val="24"/>
        </w:rPr>
        <w:t xml:space="preserve">előírt </w:t>
      </w:r>
      <w:r w:rsidRPr="00DF674F">
        <w:rPr>
          <w:rFonts w:ascii="Times New Roman" w:hAnsi="Times New Roman"/>
          <w:sz w:val="24"/>
          <w:szCs w:val="24"/>
        </w:rPr>
        <w:t xml:space="preserve">kizáró okok, azaz a </w:t>
      </w:r>
      <w:r w:rsidR="00283CC9" w:rsidRPr="00DF674F">
        <w:rPr>
          <w:rFonts w:ascii="Times New Roman" w:hAnsi="Times New Roman"/>
          <w:sz w:val="24"/>
          <w:szCs w:val="24"/>
        </w:rPr>
        <w:t>Kbt. 62. § (1) bekezdés g)</w:t>
      </w:r>
      <w:proofErr w:type="spellStart"/>
      <w:r w:rsidR="00283CC9" w:rsidRPr="00DF674F">
        <w:rPr>
          <w:rFonts w:ascii="Times New Roman" w:hAnsi="Times New Roman"/>
          <w:sz w:val="24"/>
          <w:szCs w:val="24"/>
        </w:rPr>
        <w:t>-k</w:t>
      </w:r>
      <w:proofErr w:type="spellEnd"/>
      <w:r w:rsidR="00283CC9" w:rsidRPr="00DF674F">
        <w:rPr>
          <w:rFonts w:ascii="Times New Roman" w:hAnsi="Times New Roman"/>
          <w:sz w:val="24"/>
          <w:szCs w:val="24"/>
        </w:rPr>
        <w:t>); m) és q)</w:t>
      </w:r>
      <w:r w:rsidRPr="00DF674F">
        <w:rPr>
          <w:rFonts w:ascii="Times New Roman" w:hAnsi="Times New Roman"/>
          <w:sz w:val="24"/>
          <w:szCs w:val="24"/>
        </w:rPr>
        <w:t xml:space="preserve"> pontban meghatározott kizáró okok hatálya alá.</w:t>
      </w:r>
    </w:p>
    <w:p w:rsidR="002B025E" w:rsidRPr="00DF674F" w:rsidRDefault="002B025E" w:rsidP="002B025E">
      <w:pPr>
        <w:spacing w:after="0"/>
        <w:jc w:val="both"/>
        <w:rPr>
          <w:rFonts w:ascii="Times New Roman" w:hAnsi="Times New Roman"/>
          <w:sz w:val="24"/>
          <w:szCs w:val="24"/>
        </w:rPr>
      </w:pPr>
    </w:p>
    <w:p w:rsidR="002B025E" w:rsidRPr="00DF674F" w:rsidRDefault="002B025E" w:rsidP="002B025E">
      <w:pPr>
        <w:spacing w:after="0"/>
        <w:jc w:val="center"/>
        <w:rPr>
          <w:rFonts w:ascii="Times New Roman" w:hAnsi="Times New Roman"/>
          <w:b/>
          <w:sz w:val="24"/>
          <w:szCs w:val="24"/>
        </w:rPr>
      </w:pPr>
      <w:r w:rsidRPr="00DF674F">
        <w:rPr>
          <w:rFonts w:ascii="Times New Roman" w:hAnsi="Times New Roman"/>
          <w:b/>
          <w:sz w:val="24"/>
          <w:szCs w:val="24"/>
        </w:rPr>
        <w:t>II.</w:t>
      </w:r>
    </w:p>
    <w:p w:rsidR="002B025E" w:rsidRPr="00DF674F" w:rsidRDefault="002B025E" w:rsidP="002B025E">
      <w:pPr>
        <w:spacing w:after="0"/>
        <w:jc w:val="both"/>
        <w:rPr>
          <w:rFonts w:ascii="Times New Roman" w:hAnsi="Times New Roman"/>
          <w:sz w:val="24"/>
          <w:szCs w:val="24"/>
        </w:rPr>
      </w:pPr>
      <w:r w:rsidRPr="00DF674F">
        <w:rPr>
          <w:rFonts w:ascii="Times New Roman" w:hAnsi="Times New Roman"/>
          <w:sz w:val="24"/>
          <w:szCs w:val="24"/>
        </w:rPr>
        <w:t xml:space="preserve">Cégünk, mint ajánlattevő a szerződés teljesítéséhez nem vesz igénybe a </w:t>
      </w:r>
      <w:r w:rsidR="00283CC9" w:rsidRPr="00DF674F">
        <w:rPr>
          <w:rFonts w:ascii="Times New Roman" w:hAnsi="Times New Roman"/>
          <w:sz w:val="24"/>
          <w:szCs w:val="24"/>
        </w:rPr>
        <w:t>Kbt. 62. § (1) bekezdés g)</w:t>
      </w:r>
      <w:proofErr w:type="spellStart"/>
      <w:r w:rsidR="00283CC9" w:rsidRPr="00DF674F">
        <w:rPr>
          <w:rFonts w:ascii="Times New Roman" w:hAnsi="Times New Roman"/>
          <w:sz w:val="24"/>
          <w:szCs w:val="24"/>
        </w:rPr>
        <w:t>-k</w:t>
      </w:r>
      <w:proofErr w:type="spellEnd"/>
      <w:r w:rsidR="00283CC9" w:rsidRPr="00DF674F">
        <w:rPr>
          <w:rFonts w:ascii="Times New Roman" w:hAnsi="Times New Roman"/>
          <w:sz w:val="24"/>
          <w:szCs w:val="24"/>
        </w:rPr>
        <w:t>); m) és q)</w:t>
      </w:r>
      <w:r w:rsidRPr="00DF674F">
        <w:rPr>
          <w:rFonts w:ascii="Times New Roman" w:hAnsi="Times New Roman"/>
          <w:sz w:val="24"/>
          <w:szCs w:val="24"/>
        </w:rPr>
        <w:t xml:space="preserve"> pontjában meghatározott</w:t>
      </w:r>
      <w:r w:rsidRPr="00DF674F" w:rsidDel="00F03E7A">
        <w:rPr>
          <w:rFonts w:ascii="Times New Roman" w:hAnsi="Times New Roman"/>
          <w:sz w:val="24"/>
          <w:szCs w:val="24"/>
        </w:rPr>
        <w:t xml:space="preserve"> </w:t>
      </w:r>
      <w:r w:rsidRPr="00DF674F">
        <w:rPr>
          <w:rFonts w:ascii="Times New Roman" w:hAnsi="Times New Roman"/>
          <w:sz w:val="24"/>
          <w:szCs w:val="24"/>
        </w:rPr>
        <w:t>kizáró okok hatálya alá</w:t>
      </w:r>
      <w:r w:rsidRPr="00DF674F">
        <w:rPr>
          <w:rFonts w:ascii="Times New Roman" w:hAnsi="Times New Roman"/>
          <w:color w:val="FF0000"/>
          <w:sz w:val="24"/>
          <w:szCs w:val="24"/>
        </w:rPr>
        <w:t xml:space="preserve"> </w:t>
      </w:r>
      <w:r w:rsidRPr="00DF674F">
        <w:rPr>
          <w:rFonts w:ascii="Times New Roman" w:hAnsi="Times New Roman"/>
          <w:sz w:val="24"/>
          <w:szCs w:val="24"/>
        </w:rPr>
        <w:t>eső alvállalkozót/alvállalkozókat.</w:t>
      </w:r>
    </w:p>
    <w:p w:rsidR="00283CC9" w:rsidRPr="00DF674F" w:rsidRDefault="00283CC9" w:rsidP="002B025E">
      <w:pPr>
        <w:spacing w:after="0"/>
        <w:jc w:val="both"/>
        <w:rPr>
          <w:rFonts w:ascii="Times New Roman" w:hAnsi="Times New Roman"/>
          <w:sz w:val="24"/>
          <w:szCs w:val="24"/>
        </w:rPr>
      </w:pPr>
    </w:p>
    <w:p w:rsidR="008E1226" w:rsidRDefault="008E1226" w:rsidP="008E1226">
      <w:pPr>
        <w:spacing w:after="0"/>
        <w:jc w:val="center"/>
        <w:rPr>
          <w:rFonts w:ascii="Times New Roman" w:eastAsia="Calibri" w:hAnsi="Times New Roman"/>
          <w:b/>
          <w:sz w:val="24"/>
          <w:szCs w:val="24"/>
        </w:rPr>
      </w:pPr>
    </w:p>
    <w:p w:rsidR="00A6727F" w:rsidRDefault="00A6727F" w:rsidP="008E1226">
      <w:pPr>
        <w:spacing w:after="0"/>
        <w:jc w:val="center"/>
        <w:rPr>
          <w:rFonts w:ascii="Times New Roman" w:hAnsi="Times New Roman"/>
          <w:b/>
          <w:sz w:val="24"/>
          <w:szCs w:val="24"/>
        </w:rPr>
      </w:pPr>
    </w:p>
    <w:p w:rsidR="008E1226" w:rsidRPr="00DF674F" w:rsidRDefault="008E1226" w:rsidP="008E1226">
      <w:pPr>
        <w:spacing w:after="0"/>
        <w:rPr>
          <w:rFonts w:ascii="Times New Roman" w:hAnsi="Times New Roman"/>
          <w:i/>
          <w:iCs/>
          <w:caps/>
          <w:color w:val="000000" w:themeColor="text1"/>
          <w:sz w:val="24"/>
          <w:szCs w:val="24"/>
        </w:rPr>
      </w:pPr>
      <w:r w:rsidRPr="00DF674F">
        <w:rPr>
          <w:rFonts w:ascii="Times New Roman" w:hAnsi="Times New Roman"/>
          <w:color w:val="000000" w:themeColor="text1"/>
          <w:sz w:val="24"/>
          <w:szCs w:val="24"/>
        </w:rPr>
        <w:t>Keltezés (helység, év, hónap, nap)</w:t>
      </w:r>
    </w:p>
    <w:p w:rsidR="008E1226" w:rsidRDefault="008E1226" w:rsidP="008E1226">
      <w:pPr>
        <w:spacing w:after="0" w:line="240" w:lineRule="auto"/>
        <w:ind w:left="720"/>
        <w:jc w:val="both"/>
        <w:textAlignment w:val="baseline"/>
        <w:rPr>
          <w:rFonts w:ascii="Times New Roman" w:hAnsi="Times New Roman"/>
          <w:i/>
          <w:iCs/>
          <w:caps/>
          <w:color w:val="000000" w:themeColor="text1"/>
          <w:kern w:val="1"/>
          <w:sz w:val="24"/>
          <w:szCs w:val="24"/>
        </w:rPr>
      </w:pPr>
      <w:r w:rsidRPr="00DF674F">
        <w:rPr>
          <w:rFonts w:ascii="Times New Roman" w:hAnsi="Times New Roman"/>
          <w:i/>
          <w:iCs/>
          <w:caps/>
          <w:color w:val="000000" w:themeColor="text1"/>
          <w:kern w:val="1"/>
          <w:sz w:val="24"/>
          <w:szCs w:val="24"/>
        </w:rPr>
        <w:t> </w:t>
      </w:r>
    </w:p>
    <w:p w:rsidR="008E1226" w:rsidRPr="00DF674F" w:rsidRDefault="008E1226" w:rsidP="008E1226">
      <w:pPr>
        <w:spacing w:after="0" w:line="240" w:lineRule="auto"/>
        <w:ind w:left="720"/>
        <w:jc w:val="both"/>
        <w:textAlignment w:val="baseline"/>
        <w:rPr>
          <w:rFonts w:ascii="Times New Roman" w:hAnsi="Times New Roman"/>
          <w:i/>
          <w:iCs/>
          <w:color w:val="000000" w:themeColor="text1"/>
          <w:kern w:val="1"/>
          <w:sz w:val="24"/>
          <w:szCs w:val="24"/>
        </w:rPr>
      </w:pPr>
    </w:p>
    <w:p w:rsidR="008E1226" w:rsidRPr="00DF674F" w:rsidRDefault="008E1226" w:rsidP="008E1226">
      <w:pPr>
        <w:spacing w:before="120" w:after="0" w:line="240" w:lineRule="auto"/>
        <w:ind w:left="720"/>
        <w:contextualSpacing/>
        <w:jc w:val="both"/>
        <w:rPr>
          <w:rFonts w:ascii="Times New Roman" w:hAnsi="Times New Roman"/>
          <w:color w:val="000000" w:themeColor="text1"/>
          <w:kern w:val="1"/>
          <w:sz w:val="24"/>
          <w:szCs w:val="24"/>
        </w:rPr>
      </w:pPr>
      <w:r w:rsidRPr="00DF674F">
        <w:rPr>
          <w:rFonts w:ascii="Times New Roman" w:hAnsi="Times New Roman"/>
          <w:i/>
          <w:iCs/>
          <w:color w:val="000000" w:themeColor="text1"/>
          <w:kern w:val="1"/>
          <w:sz w:val="24"/>
          <w:szCs w:val="24"/>
        </w:rPr>
        <w:t> </w:t>
      </w:r>
    </w:p>
    <w:p w:rsidR="008E1226" w:rsidRPr="00DF674F" w:rsidRDefault="008E1226" w:rsidP="008E1226">
      <w:pPr>
        <w:tabs>
          <w:tab w:val="center" w:pos="6480"/>
        </w:tabs>
        <w:spacing w:before="120" w:after="0" w:line="240" w:lineRule="auto"/>
        <w:ind w:left="720"/>
        <w:contextualSpacing/>
        <w:jc w:val="both"/>
        <w:rPr>
          <w:rFonts w:ascii="Times New Roman" w:hAnsi="Times New Roman"/>
          <w:color w:val="000000" w:themeColor="text1"/>
          <w:kern w:val="1"/>
          <w:sz w:val="24"/>
          <w:szCs w:val="24"/>
        </w:rPr>
      </w:pPr>
      <w:r w:rsidRPr="00DF674F">
        <w:rPr>
          <w:rFonts w:ascii="Times New Roman" w:hAnsi="Times New Roman"/>
          <w:color w:val="000000" w:themeColor="text1"/>
          <w:kern w:val="1"/>
          <w:sz w:val="24"/>
          <w:szCs w:val="24"/>
        </w:rPr>
        <w:tab/>
        <w:t>…...………………………………………..</w:t>
      </w:r>
    </w:p>
    <w:p w:rsidR="008E1226" w:rsidRPr="00DF674F" w:rsidRDefault="008E1226" w:rsidP="008E1226">
      <w:pPr>
        <w:tabs>
          <w:tab w:val="center" w:pos="6480"/>
          <w:tab w:val="center" w:pos="6521"/>
        </w:tabs>
        <w:spacing w:before="120" w:after="0" w:line="240" w:lineRule="auto"/>
        <w:ind w:left="720"/>
        <w:contextualSpacing/>
        <w:jc w:val="both"/>
        <w:rPr>
          <w:rFonts w:ascii="Times New Roman" w:eastAsia="Tahoma" w:hAnsi="Times New Roman"/>
          <w:color w:val="000000" w:themeColor="text1"/>
          <w:kern w:val="1"/>
          <w:sz w:val="24"/>
          <w:szCs w:val="24"/>
        </w:rPr>
      </w:pPr>
      <w:r w:rsidRPr="00DF674F">
        <w:rPr>
          <w:rFonts w:ascii="Times New Roman" w:hAnsi="Times New Roman"/>
          <w:color w:val="000000" w:themeColor="text1"/>
          <w:kern w:val="1"/>
          <w:sz w:val="24"/>
          <w:szCs w:val="24"/>
        </w:rPr>
        <w:tab/>
        <w:t>(cégjegyzésre jogosult vagy szabályszerűen</w:t>
      </w:r>
    </w:p>
    <w:p w:rsidR="008E1226" w:rsidRPr="00DF674F" w:rsidRDefault="008E1226" w:rsidP="008E1226">
      <w:pPr>
        <w:spacing w:after="0"/>
        <w:jc w:val="both"/>
        <w:rPr>
          <w:rFonts w:ascii="Times New Roman" w:hAnsi="Times New Roman"/>
          <w:sz w:val="24"/>
          <w:szCs w:val="24"/>
        </w:rPr>
      </w:pP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t xml:space="preserve">          </w:t>
      </w:r>
      <w:proofErr w:type="gramStart"/>
      <w:r w:rsidRPr="00DF674F">
        <w:rPr>
          <w:rFonts w:ascii="Times New Roman" w:hAnsi="Times New Roman"/>
          <w:color w:val="000000" w:themeColor="text1"/>
          <w:sz w:val="24"/>
          <w:szCs w:val="24"/>
        </w:rPr>
        <w:t>meghatalmazott</w:t>
      </w:r>
      <w:proofErr w:type="gramEnd"/>
      <w:r w:rsidRPr="00DF674F">
        <w:rPr>
          <w:rFonts w:ascii="Times New Roman" w:hAnsi="Times New Roman"/>
          <w:color w:val="000000" w:themeColor="text1"/>
          <w:sz w:val="24"/>
          <w:szCs w:val="24"/>
        </w:rPr>
        <w:t xml:space="preserve"> képviselő aláírása)</w:t>
      </w: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E84196" w:rsidRDefault="00E84196" w:rsidP="008E1226">
      <w:pPr>
        <w:spacing w:after="0"/>
        <w:jc w:val="center"/>
        <w:rPr>
          <w:rFonts w:ascii="Times New Roman" w:hAnsi="Times New Roman"/>
          <w:b/>
          <w:sz w:val="24"/>
          <w:szCs w:val="24"/>
        </w:rPr>
      </w:pPr>
    </w:p>
    <w:p w:rsidR="00641222" w:rsidRDefault="00641222" w:rsidP="001158D1">
      <w:pPr>
        <w:tabs>
          <w:tab w:val="center" w:pos="6521"/>
        </w:tabs>
        <w:suppressAutoHyphens/>
        <w:spacing w:after="0" w:line="100" w:lineRule="atLeast"/>
        <w:jc w:val="right"/>
        <w:textAlignment w:val="baseline"/>
        <w:rPr>
          <w:rFonts w:ascii="Times New Roman" w:hAnsi="Times New Roman"/>
          <w:b/>
          <w:sz w:val="24"/>
          <w:szCs w:val="24"/>
        </w:rPr>
      </w:pPr>
    </w:p>
    <w:p w:rsidR="009D0752" w:rsidRPr="001158D1" w:rsidRDefault="008E1226" w:rsidP="001158D1">
      <w:pPr>
        <w:tabs>
          <w:tab w:val="center" w:pos="6521"/>
        </w:tabs>
        <w:suppressAutoHyphens/>
        <w:spacing w:after="0" w:line="100" w:lineRule="atLeast"/>
        <w:jc w:val="right"/>
        <w:textAlignment w:val="baseline"/>
        <w:rPr>
          <w:rFonts w:ascii="Times New Roman" w:eastAsia="Calibri" w:hAnsi="Times New Roman"/>
          <w:b/>
          <w:color w:val="000000"/>
          <w:kern w:val="1"/>
          <w:sz w:val="24"/>
          <w:szCs w:val="24"/>
          <w:lang w:eastAsia="zh-CN"/>
        </w:rPr>
      </w:pPr>
      <w:r w:rsidRPr="00DF674F">
        <w:rPr>
          <w:rFonts w:ascii="Times New Roman" w:eastAsia="Calibri" w:hAnsi="Times New Roman"/>
          <w:b/>
          <w:color w:val="000000"/>
          <w:kern w:val="1"/>
          <w:sz w:val="24"/>
          <w:szCs w:val="24"/>
          <w:lang w:eastAsia="zh-CN"/>
        </w:rPr>
        <w:lastRenderedPageBreak/>
        <w:t>4.</w:t>
      </w:r>
      <w:r>
        <w:rPr>
          <w:rFonts w:ascii="Times New Roman" w:eastAsia="Calibri" w:hAnsi="Times New Roman"/>
          <w:b/>
          <w:color w:val="000000"/>
          <w:kern w:val="1"/>
          <w:sz w:val="24"/>
          <w:szCs w:val="24"/>
          <w:lang w:eastAsia="zh-CN"/>
        </w:rPr>
        <w:t>1.</w:t>
      </w:r>
      <w:r w:rsidR="001158D1">
        <w:rPr>
          <w:rFonts w:ascii="Times New Roman" w:eastAsia="Calibri" w:hAnsi="Times New Roman"/>
          <w:b/>
          <w:color w:val="000000"/>
          <w:kern w:val="1"/>
          <w:sz w:val="24"/>
          <w:szCs w:val="24"/>
          <w:lang w:eastAsia="zh-CN"/>
        </w:rPr>
        <w:t xml:space="preserve"> számú melléklet</w:t>
      </w:r>
    </w:p>
    <w:p w:rsidR="008E1226" w:rsidRPr="00DF674F" w:rsidRDefault="008E1226" w:rsidP="008E1226">
      <w:pPr>
        <w:suppressAutoHyphens/>
        <w:spacing w:after="0" w:line="360" w:lineRule="auto"/>
        <w:jc w:val="center"/>
        <w:textAlignment w:val="baseline"/>
        <w:rPr>
          <w:rFonts w:ascii="Times New Roman" w:eastAsia="Calibri" w:hAnsi="Times New Roman"/>
          <w:b/>
          <w:smallCaps/>
          <w:color w:val="000000"/>
          <w:kern w:val="1"/>
          <w:sz w:val="24"/>
          <w:szCs w:val="24"/>
          <w:lang w:eastAsia="zh-CN"/>
        </w:rPr>
      </w:pPr>
      <w:r w:rsidRPr="00DF674F">
        <w:rPr>
          <w:rFonts w:ascii="Times New Roman" w:eastAsia="Calibri" w:hAnsi="Times New Roman"/>
          <w:b/>
          <w:smallCaps/>
          <w:color w:val="000000"/>
          <w:kern w:val="1"/>
          <w:sz w:val="24"/>
          <w:szCs w:val="24"/>
          <w:lang w:eastAsia="zh-CN"/>
        </w:rPr>
        <w:t>Nyilatkozat</w:t>
      </w:r>
      <w:r w:rsidR="009D0752">
        <w:rPr>
          <w:rStyle w:val="Lbjegyzet-hivatkozs"/>
          <w:rFonts w:ascii="Times New Roman" w:eastAsia="Calibri" w:hAnsi="Times New Roman"/>
          <w:b/>
          <w:smallCaps/>
          <w:color w:val="000000"/>
          <w:kern w:val="1"/>
          <w:sz w:val="24"/>
          <w:szCs w:val="24"/>
          <w:lang w:eastAsia="zh-CN"/>
        </w:rPr>
        <w:footnoteReference w:id="16"/>
      </w:r>
    </w:p>
    <w:p w:rsidR="009D0752" w:rsidRDefault="008E1226" w:rsidP="008E1226">
      <w:pPr>
        <w:suppressAutoHyphens/>
        <w:spacing w:after="0" w:line="360" w:lineRule="auto"/>
        <w:jc w:val="center"/>
        <w:textAlignment w:val="baseline"/>
        <w:rPr>
          <w:rFonts w:ascii="Times New Roman" w:eastAsia="Calibri" w:hAnsi="Times New Roman"/>
          <w:b/>
          <w:color w:val="000000"/>
          <w:kern w:val="1"/>
          <w:sz w:val="24"/>
          <w:szCs w:val="24"/>
          <w:lang w:eastAsia="zh-CN"/>
        </w:rPr>
      </w:pPr>
      <w:proofErr w:type="gramStart"/>
      <w:r w:rsidRPr="00DF674F">
        <w:rPr>
          <w:rFonts w:ascii="Times New Roman" w:eastAsia="Calibri" w:hAnsi="Times New Roman"/>
          <w:b/>
          <w:color w:val="000000"/>
          <w:kern w:val="1"/>
          <w:sz w:val="24"/>
          <w:szCs w:val="24"/>
          <w:lang w:eastAsia="zh-CN"/>
        </w:rPr>
        <w:t>a</w:t>
      </w:r>
      <w:proofErr w:type="gramEnd"/>
      <w:r w:rsidRPr="00DF674F">
        <w:rPr>
          <w:rFonts w:ascii="Times New Roman" w:eastAsia="Calibri" w:hAnsi="Times New Roman"/>
          <w:b/>
          <w:color w:val="000000"/>
          <w:kern w:val="1"/>
          <w:sz w:val="24"/>
          <w:szCs w:val="24"/>
          <w:lang w:eastAsia="zh-CN"/>
        </w:rPr>
        <w:t xml:space="preserve"> kizáró okok vonatkozásában</w:t>
      </w:r>
    </w:p>
    <w:p w:rsidR="001158D1" w:rsidRPr="00DF674F" w:rsidRDefault="001158D1" w:rsidP="008E1226">
      <w:pPr>
        <w:suppressAutoHyphens/>
        <w:spacing w:after="0" w:line="360" w:lineRule="auto"/>
        <w:jc w:val="center"/>
        <w:textAlignment w:val="baseline"/>
        <w:rPr>
          <w:rFonts w:ascii="Times New Roman" w:eastAsia="Calibri" w:hAnsi="Times New Roman"/>
          <w:b/>
          <w:color w:val="000000"/>
          <w:kern w:val="1"/>
          <w:sz w:val="24"/>
          <w:szCs w:val="24"/>
          <w:lang w:eastAsia="zh-CN"/>
        </w:rPr>
      </w:pPr>
    </w:p>
    <w:p w:rsidR="009D0752" w:rsidRDefault="009D0752" w:rsidP="009D0752">
      <w:pPr>
        <w:tabs>
          <w:tab w:val="left" w:pos="0"/>
        </w:tabs>
        <w:suppressAutoHyphens/>
        <w:spacing w:before="28" w:after="28" w:line="276" w:lineRule="auto"/>
        <w:ind w:right="147"/>
        <w:jc w:val="both"/>
        <w:rPr>
          <w:rFonts w:ascii="Times New Roman" w:eastAsia="Calibri" w:hAnsi="Times New Roman"/>
          <w:color w:val="000000"/>
          <w:kern w:val="1"/>
          <w:sz w:val="24"/>
          <w:szCs w:val="24"/>
          <w:lang w:eastAsia="zh-CN"/>
        </w:rPr>
      </w:pPr>
      <w:proofErr w:type="gramStart"/>
      <w:r w:rsidRPr="009D0752">
        <w:rPr>
          <w:rFonts w:ascii="Times New Roman" w:eastAsia="Calibri" w:hAnsi="Times New Roman"/>
          <w:color w:val="000000"/>
          <w:kern w:val="1"/>
          <w:sz w:val="24"/>
          <w:szCs w:val="24"/>
          <w:lang w:eastAsia="zh-CN"/>
        </w:rPr>
        <w:t xml:space="preserve">Alulírott …………………………………………………………………, mint a(z) ……………….………………….............................................................. (székhely: ………...................................…….......................................) ajánlattevő szervezet cégjegyzésre </w:t>
      </w:r>
      <w:r w:rsidRPr="009D0752">
        <w:rPr>
          <w:rFonts w:ascii="Times New Roman" w:hAnsi="Times New Roman"/>
          <w:color w:val="000000"/>
          <w:sz w:val="24"/>
          <w:szCs w:val="24"/>
          <w:shd w:val="clear" w:color="auto" w:fill="FFFFFF"/>
        </w:rPr>
        <w:t>jogosult/meghatalmazott</w:t>
      </w:r>
      <w:r w:rsidRPr="009D0752">
        <w:rPr>
          <w:rFonts w:ascii="Times New Roman" w:hAnsi="Times New Roman"/>
          <w:color w:val="000000"/>
          <w:sz w:val="24"/>
          <w:szCs w:val="24"/>
          <w:shd w:val="clear" w:color="auto" w:fill="FFFFFF"/>
          <w:vertAlign w:val="superscript"/>
        </w:rPr>
        <w:footnoteReference w:id="17"/>
      </w:r>
      <w:r w:rsidRPr="009D0752">
        <w:rPr>
          <w:rFonts w:ascii="Times New Roman" w:hAnsi="Times New Roman"/>
          <w:color w:val="000000"/>
          <w:sz w:val="24"/>
          <w:szCs w:val="24"/>
          <w:shd w:val="clear" w:color="auto" w:fill="FFFFFF"/>
        </w:rPr>
        <w:t xml:space="preserve"> képviselője </w:t>
      </w:r>
      <w:r w:rsidRPr="009D0752">
        <w:rPr>
          <w:rFonts w:ascii="Times New Roman" w:hAnsi="Times New Roman"/>
          <w:sz w:val="24"/>
          <w:szCs w:val="24"/>
        </w:rPr>
        <w:t xml:space="preserve">a </w:t>
      </w:r>
      <w:r w:rsidR="00B805FE">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335927">
        <w:rPr>
          <w:rFonts w:ascii="Times New Roman" w:hAnsi="Times New Roman"/>
          <w:b/>
          <w:i/>
          <w:sz w:val="24"/>
          <w:szCs w:val="24"/>
        </w:rPr>
        <w:t xml:space="preserve"> </w:t>
      </w:r>
      <w:r w:rsidRPr="009D0752">
        <w:rPr>
          <w:rFonts w:ascii="Times New Roman" w:hAnsi="Times New Roman"/>
          <w:sz w:val="24"/>
          <w:szCs w:val="24"/>
        </w:rPr>
        <w:t xml:space="preserve"> tárgyban </w:t>
      </w:r>
      <w:r w:rsidRPr="009D0752">
        <w:rPr>
          <w:rFonts w:ascii="Times New Roman" w:hAnsi="Times New Roman"/>
          <w:color w:val="000000"/>
          <w:sz w:val="24"/>
          <w:szCs w:val="24"/>
          <w:shd w:val="clear" w:color="auto" w:fill="FFFFFF"/>
        </w:rPr>
        <w:t xml:space="preserve">kiírt közbeszerzési eljárás során az alábbi nyilatkozatot teszem </w:t>
      </w:r>
      <w:r w:rsidRPr="009D0752">
        <w:rPr>
          <w:rFonts w:ascii="Times New Roman" w:eastAsia="Calibri" w:hAnsi="Times New Roman"/>
          <w:color w:val="000000"/>
          <w:kern w:val="1"/>
          <w:sz w:val="24"/>
          <w:szCs w:val="24"/>
          <w:lang w:eastAsia="zh-CN"/>
        </w:rPr>
        <w:t>a kizáró okok vonatkozásában:</w:t>
      </w:r>
      <w:proofErr w:type="gramEnd"/>
    </w:p>
    <w:p w:rsidR="00243BB8" w:rsidRPr="009D0752" w:rsidRDefault="00243BB8" w:rsidP="009D0752">
      <w:pPr>
        <w:tabs>
          <w:tab w:val="left" w:pos="0"/>
        </w:tabs>
        <w:suppressAutoHyphens/>
        <w:spacing w:before="28" w:after="28" w:line="276" w:lineRule="auto"/>
        <w:ind w:right="147"/>
        <w:jc w:val="both"/>
        <w:rPr>
          <w:rFonts w:ascii="Times New Roman" w:hAnsi="Times New Roman"/>
          <w:sz w:val="24"/>
          <w:szCs w:val="24"/>
          <w:u w:val="single"/>
        </w:rPr>
      </w:pPr>
    </w:p>
    <w:p w:rsidR="00243BB8" w:rsidRPr="00243BB8" w:rsidRDefault="00243BB8" w:rsidP="00243BB8">
      <w:pPr>
        <w:spacing w:after="0" w:line="276" w:lineRule="auto"/>
        <w:jc w:val="both"/>
        <w:rPr>
          <w:rFonts w:ascii="Times New Roman" w:hAnsi="Times New Roman"/>
          <w:sz w:val="24"/>
          <w:szCs w:val="24"/>
        </w:rPr>
      </w:pPr>
      <w:r w:rsidRPr="00243BB8">
        <w:rPr>
          <w:rFonts w:ascii="Times New Roman" w:hAnsi="Times New Roman"/>
          <w:sz w:val="24"/>
          <w:szCs w:val="24"/>
        </w:rPr>
        <w:t>Alulírott ajánlattevő nyilatkozom, hogy cégemet</w:t>
      </w:r>
      <w:r w:rsidRPr="00243BB8">
        <w:rPr>
          <w:rFonts w:ascii="Times New Roman" w:hAnsi="Times New Roman"/>
          <w:sz w:val="24"/>
          <w:szCs w:val="24"/>
          <w:vertAlign w:val="superscript"/>
        </w:rPr>
        <w:footnoteReference w:id="18"/>
      </w:r>
    </w:p>
    <w:p w:rsidR="00243BB8" w:rsidRPr="00243BB8" w:rsidRDefault="00243BB8" w:rsidP="003C71D9">
      <w:pPr>
        <w:numPr>
          <w:ilvl w:val="0"/>
          <w:numId w:val="10"/>
        </w:numPr>
        <w:spacing w:after="0" w:line="276" w:lineRule="auto"/>
        <w:jc w:val="both"/>
        <w:rPr>
          <w:rFonts w:ascii="Times New Roman" w:hAnsi="Times New Roman"/>
          <w:sz w:val="24"/>
          <w:szCs w:val="24"/>
        </w:rPr>
      </w:pPr>
      <w:r w:rsidRPr="00243BB8">
        <w:rPr>
          <w:rFonts w:ascii="Times New Roman" w:hAnsi="Times New Roman"/>
          <w:sz w:val="24"/>
          <w:szCs w:val="24"/>
        </w:rPr>
        <w:t>szabályozott tőzsdén jegyzik / szabályozott tőzsdén nem jegyzik.</w:t>
      </w:r>
      <w:r w:rsidR="00880C5E">
        <w:rPr>
          <w:rStyle w:val="Lbjegyzet-hivatkozs"/>
          <w:rFonts w:ascii="Times New Roman" w:hAnsi="Times New Roman"/>
          <w:sz w:val="24"/>
          <w:szCs w:val="24"/>
        </w:rPr>
        <w:footnoteReference w:id="19"/>
      </w:r>
    </w:p>
    <w:p w:rsidR="00243BB8" w:rsidRPr="00243BB8" w:rsidRDefault="00243BB8" w:rsidP="00243BB8">
      <w:pPr>
        <w:spacing w:after="0" w:line="276" w:lineRule="auto"/>
        <w:jc w:val="both"/>
        <w:rPr>
          <w:rFonts w:ascii="Times New Roman" w:hAnsi="Times New Roman"/>
          <w:sz w:val="24"/>
          <w:szCs w:val="24"/>
        </w:rPr>
      </w:pPr>
    </w:p>
    <w:p w:rsidR="00956630" w:rsidRDefault="00880C5E" w:rsidP="00880C5E">
      <w:pPr>
        <w:spacing w:after="0" w:line="276" w:lineRule="auto"/>
        <w:jc w:val="both"/>
        <w:rPr>
          <w:rFonts w:ascii="Times New Roman" w:hAnsi="Times New Roman"/>
          <w:sz w:val="24"/>
          <w:szCs w:val="24"/>
        </w:rPr>
      </w:pPr>
      <w:r w:rsidRPr="00880C5E">
        <w:rPr>
          <w:rFonts w:ascii="Times New Roman" w:hAnsi="Times New Roman"/>
          <w:sz w:val="24"/>
          <w:szCs w:val="24"/>
        </w:rPr>
        <w:t xml:space="preserve">Alulírott ajánlattevő nyilatkozom </w:t>
      </w:r>
      <w:r>
        <w:rPr>
          <w:rFonts w:ascii="Times New Roman" w:hAnsi="Times New Roman"/>
          <w:sz w:val="24"/>
          <w:szCs w:val="24"/>
        </w:rPr>
        <w:t>továbbá</w:t>
      </w:r>
      <w:r w:rsidR="00956630">
        <w:rPr>
          <w:rFonts w:ascii="Times New Roman" w:hAnsi="Times New Roman"/>
          <w:sz w:val="24"/>
          <w:szCs w:val="24"/>
        </w:rPr>
        <w:t xml:space="preserve">, hogy </w:t>
      </w:r>
    </w:p>
    <w:p w:rsidR="00283CC9" w:rsidRPr="00985982" w:rsidRDefault="00956630" w:rsidP="00880C5E">
      <w:pPr>
        <w:spacing w:after="0" w:line="276" w:lineRule="auto"/>
        <w:jc w:val="both"/>
      </w:pPr>
      <w:r>
        <w:rPr>
          <w:rFonts w:ascii="Times New Roman" w:hAnsi="Times New Roman"/>
          <w:sz w:val="24"/>
          <w:szCs w:val="24"/>
        </w:rPr>
        <w:t xml:space="preserve">- </w:t>
      </w:r>
      <w:r w:rsidR="00880C5E" w:rsidRPr="00985982">
        <w:rPr>
          <w:rFonts w:ascii="Times New Roman" w:hAnsi="Times New Roman"/>
          <w:sz w:val="24"/>
          <w:szCs w:val="24"/>
        </w:rPr>
        <w:t xml:space="preserve">a pénzmosás és a terrorizmus finanszírozása megelőzéséről és megakadályozásáról szóló 2017. évi LIII. törvény </w:t>
      </w:r>
      <w:r w:rsidR="00985982" w:rsidRPr="00985982">
        <w:rPr>
          <w:rFonts w:ascii="Times New Roman" w:hAnsi="Times New Roman"/>
          <w:sz w:val="24"/>
          <w:szCs w:val="24"/>
        </w:rPr>
        <w:t>3. § 38. pont a)–b) vagy d) alpontja szerint definiált valamennyi tényleges</w:t>
      </w:r>
      <w:r>
        <w:rPr>
          <w:rFonts w:ascii="Times New Roman" w:hAnsi="Times New Roman"/>
          <w:sz w:val="24"/>
          <w:szCs w:val="24"/>
        </w:rPr>
        <w:t xml:space="preserve"> tulajdonos</w:t>
      </w:r>
      <w:r w:rsidR="00283CC9" w:rsidRPr="00DF674F">
        <w:rPr>
          <w:rFonts w:ascii="Times New Roman" w:hAnsi="Times New Roman"/>
          <w:sz w:val="24"/>
          <w:szCs w:val="24"/>
          <w:vertAlign w:val="superscript"/>
        </w:rPr>
        <w:footnoteReference w:id="20"/>
      </w:r>
      <w:r w:rsidR="00283CC9" w:rsidRPr="00DF674F">
        <w:rPr>
          <w:rFonts w:ascii="Times New Roman" w:hAnsi="Times New Roman"/>
          <w:sz w:val="24"/>
          <w:szCs w:val="24"/>
        </w:rPr>
        <w:t>:</w:t>
      </w:r>
    </w:p>
    <w:p w:rsidR="00283CC9" w:rsidRPr="00DF674F" w:rsidRDefault="00283CC9" w:rsidP="00283CC9">
      <w:pPr>
        <w:spacing w:after="0"/>
        <w:ind w:left="720"/>
        <w:jc w:val="both"/>
        <w:rPr>
          <w:rFonts w:ascii="Times New Roman" w:hAnsi="Times New Roman"/>
          <w:sz w:val="24"/>
          <w:szCs w:val="24"/>
        </w:rPr>
      </w:pPr>
      <w:proofErr w:type="gramStart"/>
      <w:r w:rsidRPr="00DF674F">
        <w:rPr>
          <w:rFonts w:ascii="Times New Roman" w:hAnsi="Times New Roman"/>
          <w:sz w:val="24"/>
          <w:szCs w:val="24"/>
        </w:rPr>
        <w:t>neve</w:t>
      </w:r>
      <w:proofErr w:type="gramEnd"/>
      <w:r w:rsidRPr="00DF674F">
        <w:rPr>
          <w:rFonts w:ascii="Times New Roman" w:hAnsi="Times New Roman"/>
          <w:sz w:val="24"/>
          <w:szCs w:val="24"/>
        </w:rPr>
        <w:t>: ____________________, állandó lakóhelye: ____________________</w:t>
      </w:r>
      <w:r w:rsidRPr="00DF674F">
        <w:rPr>
          <w:rFonts w:ascii="Times New Roman" w:hAnsi="Times New Roman"/>
          <w:sz w:val="24"/>
          <w:szCs w:val="24"/>
          <w:vertAlign w:val="superscript"/>
        </w:rPr>
        <w:footnoteReference w:id="21"/>
      </w:r>
    </w:p>
    <w:p w:rsidR="00283CC9" w:rsidRPr="00DF674F" w:rsidRDefault="00283CC9" w:rsidP="00283CC9">
      <w:pPr>
        <w:spacing w:after="0"/>
        <w:ind w:left="720"/>
        <w:jc w:val="both"/>
        <w:rPr>
          <w:rFonts w:ascii="Times New Roman" w:hAnsi="Times New Roman"/>
          <w:sz w:val="24"/>
          <w:szCs w:val="24"/>
        </w:rPr>
      </w:pPr>
    </w:p>
    <w:p w:rsidR="00956630" w:rsidRPr="00AA38C5" w:rsidRDefault="00956630" w:rsidP="00956630">
      <w:pPr>
        <w:spacing w:after="0" w:line="276" w:lineRule="auto"/>
        <w:jc w:val="both"/>
        <w:rPr>
          <w:rFonts w:ascii="Times New Roman" w:hAnsi="Times New Roman"/>
          <w:sz w:val="24"/>
          <w:szCs w:val="24"/>
        </w:rPr>
      </w:pPr>
      <w:proofErr w:type="gramStart"/>
      <w:r>
        <w:rPr>
          <w:rFonts w:ascii="Times New Roman" w:hAnsi="Times New Roman"/>
          <w:sz w:val="24"/>
          <w:szCs w:val="24"/>
        </w:rPr>
        <w:t>vagy</w:t>
      </w:r>
      <w:proofErr w:type="gramEnd"/>
      <w:r>
        <w:rPr>
          <w:rFonts w:ascii="Times New Roman" w:hAnsi="Times New Roman"/>
          <w:sz w:val="24"/>
          <w:szCs w:val="24"/>
        </w:rPr>
        <w:t>:</w:t>
      </w:r>
    </w:p>
    <w:p w:rsidR="00956630" w:rsidRPr="007C70B7" w:rsidRDefault="00956630" w:rsidP="00956630">
      <w:pPr>
        <w:spacing w:after="0" w:line="276" w:lineRule="auto"/>
        <w:rPr>
          <w:rFonts w:ascii="Times New Roman" w:hAnsi="Times New Roman"/>
          <w:color w:val="000000"/>
          <w:sz w:val="24"/>
          <w:szCs w:val="24"/>
        </w:rPr>
      </w:pPr>
    </w:p>
    <w:p w:rsidR="00956630" w:rsidRPr="007C70B7" w:rsidRDefault="00956630" w:rsidP="003C71D9">
      <w:pPr>
        <w:numPr>
          <w:ilvl w:val="0"/>
          <w:numId w:val="10"/>
        </w:numPr>
        <w:spacing w:after="0" w:line="276" w:lineRule="auto"/>
        <w:contextualSpacing/>
        <w:jc w:val="both"/>
        <w:rPr>
          <w:rFonts w:ascii="Times New Roman" w:hAnsi="Times New Roman"/>
          <w:sz w:val="24"/>
          <w:szCs w:val="24"/>
        </w:rPr>
      </w:pPr>
      <w:r w:rsidRPr="007C70B7">
        <w:rPr>
          <w:rFonts w:ascii="Times New Roman" w:hAnsi="Times New Roman"/>
          <w:sz w:val="24"/>
          <w:szCs w:val="24"/>
        </w:rPr>
        <w:t xml:space="preserve">nyilatkozom, hogy </w:t>
      </w:r>
      <w:r>
        <w:rPr>
          <w:rFonts w:ascii="Times New Roman" w:hAnsi="Times New Roman"/>
          <w:sz w:val="24"/>
          <w:szCs w:val="24"/>
        </w:rPr>
        <w:t xml:space="preserve">a </w:t>
      </w:r>
      <w:r w:rsidRPr="00956630">
        <w:rPr>
          <w:rFonts w:ascii="Times New Roman" w:hAnsi="Times New Roman"/>
          <w:sz w:val="24"/>
          <w:szCs w:val="24"/>
        </w:rPr>
        <w:t>társaság</w:t>
      </w:r>
      <w:r>
        <w:rPr>
          <w:rFonts w:ascii="Times New Roman" w:hAnsi="Times New Roman"/>
          <w:sz w:val="24"/>
          <w:szCs w:val="24"/>
        </w:rPr>
        <w:t>nak</w:t>
      </w:r>
      <w:r w:rsidRPr="00956630">
        <w:rPr>
          <w:rFonts w:ascii="Times New Roman" w:hAnsi="Times New Roman"/>
          <w:sz w:val="24"/>
          <w:szCs w:val="24"/>
        </w:rPr>
        <w:t xml:space="preserve"> </w:t>
      </w:r>
      <w:r w:rsidRPr="007C70B7">
        <w:rPr>
          <w:rFonts w:ascii="Times New Roman" w:hAnsi="Times New Roman"/>
          <w:sz w:val="24"/>
          <w:szCs w:val="24"/>
        </w:rPr>
        <w:t xml:space="preserve">nincs a </w:t>
      </w:r>
      <w:r w:rsidRPr="00956630">
        <w:rPr>
          <w:rFonts w:ascii="Times New Roman" w:hAnsi="Times New Roman"/>
          <w:sz w:val="24"/>
          <w:szCs w:val="24"/>
        </w:rPr>
        <w:t>pénzmosás és a terrorizmus finanszírozása megelőzéséről és megakadályozásáról szóló 2017. évi LIII. törvény 3. § 38. pont a)–b) vagy d) alpontja szerin</w:t>
      </w:r>
      <w:r>
        <w:rPr>
          <w:rFonts w:ascii="Times New Roman" w:hAnsi="Times New Roman"/>
          <w:sz w:val="24"/>
          <w:szCs w:val="24"/>
        </w:rPr>
        <w:t>ti</w:t>
      </w:r>
      <w:r w:rsidRPr="00956630">
        <w:rPr>
          <w:rFonts w:ascii="Times New Roman" w:hAnsi="Times New Roman"/>
          <w:sz w:val="24"/>
          <w:szCs w:val="24"/>
        </w:rPr>
        <w:t xml:space="preserve"> </w:t>
      </w:r>
      <w:r w:rsidRPr="007C70B7">
        <w:rPr>
          <w:rFonts w:ascii="Times New Roman" w:hAnsi="Times New Roman"/>
          <w:sz w:val="24"/>
          <w:szCs w:val="24"/>
        </w:rPr>
        <w:t>tényleges tulajdonosa.</w:t>
      </w:r>
    </w:p>
    <w:p w:rsidR="00956630" w:rsidRDefault="00956630" w:rsidP="00283CC9">
      <w:pPr>
        <w:spacing w:after="0"/>
        <w:ind w:left="720"/>
        <w:jc w:val="both"/>
        <w:rPr>
          <w:rFonts w:ascii="Times New Roman" w:hAnsi="Times New Roman"/>
          <w:sz w:val="24"/>
          <w:szCs w:val="24"/>
        </w:rPr>
      </w:pPr>
    </w:p>
    <w:p w:rsidR="00956630" w:rsidRPr="00DF674F" w:rsidRDefault="00956630" w:rsidP="00283CC9">
      <w:pPr>
        <w:spacing w:after="0"/>
        <w:ind w:left="720"/>
        <w:jc w:val="both"/>
        <w:rPr>
          <w:rFonts w:ascii="Times New Roman" w:hAnsi="Times New Roman"/>
          <w:sz w:val="24"/>
          <w:szCs w:val="24"/>
        </w:rPr>
      </w:pPr>
    </w:p>
    <w:p w:rsidR="002C5393" w:rsidRPr="00DF674F" w:rsidRDefault="002C5393" w:rsidP="002C5393">
      <w:pPr>
        <w:spacing w:after="0"/>
        <w:rPr>
          <w:rFonts w:ascii="Times New Roman" w:hAnsi="Times New Roman"/>
          <w:i/>
          <w:iCs/>
          <w:caps/>
          <w:color w:val="000000" w:themeColor="text1"/>
          <w:sz w:val="24"/>
          <w:szCs w:val="24"/>
        </w:rPr>
      </w:pPr>
      <w:r w:rsidRPr="00DF674F">
        <w:rPr>
          <w:rFonts w:ascii="Times New Roman" w:hAnsi="Times New Roman"/>
          <w:color w:val="000000" w:themeColor="text1"/>
          <w:sz w:val="24"/>
          <w:szCs w:val="24"/>
        </w:rPr>
        <w:t>Keltezés (helység, év, hónap, nap)</w:t>
      </w:r>
    </w:p>
    <w:p w:rsidR="002C5393" w:rsidRPr="00DF674F" w:rsidRDefault="002C5393" w:rsidP="002C5393">
      <w:pPr>
        <w:spacing w:after="0" w:line="240" w:lineRule="auto"/>
        <w:ind w:left="720"/>
        <w:jc w:val="both"/>
        <w:textAlignment w:val="baseline"/>
        <w:rPr>
          <w:rFonts w:ascii="Times New Roman" w:hAnsi="Times New Roman"/>
          <w:i/>
          <w:iCs/>
          <w:color w:val="000000" w:themeColor="text1"/>
          <w:kern w:val="1"/>
          <w:sz w:val="24"/>
          <w:szCs w:val="24"/>
        </w:rPr>
      </w:pPr>
    </w:p>
    <w:p w:rsidR="002C5393" w:rsidRPr="00DF674F" w:rsidRDefault="002C5393" w:rsidP="002C5393">
      <w:pPr>
        <w:spacing w:before="120" w:after="0" w:line="240" w:lineRule="auto"/>
        <w:ind w:left="720"/>
        <w:contextualSpacing/>
        <w:jc w:val="both"/>
        <w:rPr>
          <w:rFonts w:ascii="Times New Roman" w:hAnsi="Times New Roman"/>
          <w:color w:val="000000" w:themeColor="text1"/>
          <w:kern w:val="1"/>
          <w:sz w:val="24"/>
          <w:szCs w:val="24"/>
        </w:rPr>
      </w:pPr>
      <w:r w:rsidRPr="00DF674F">
        <w:rPr>
          <w:rFonts w:ascii="Times New Roman" w:hAnsi="Times New Roman"/>
          <w:i/>
          <w:iCs/>
          <w:color w:val="000000" w:themeColor="text1"/>
          <w:kern w:val="1"/>
          <w:sz w:val="24"/>
          <w:szCs w:val="24"/>
        </w:rPr>
        <w:t> </w:t>
      </w:r>
    </w:p>
    <w:p w:rsidR="002C5393" w:rsidRPr="00DF674F" w:rsidRDefault="002C5393" w:rsidP="002C5393">
      <w:pPr>
        <w:tabs>
          <w:tab w:val="center" w:pos="6480"/>
        </w:tabs>
        <w:spacing w:before="120" w:after="0" w:line="240" w:lineRule="auto"/>
        <w:ind w:left="720"/>
        <w:contextualSpacing/>
        <w:jc w:val="both"/>
        <w:rPr>
          <w:rFonts w:ascii="Times New Roman" w:hAnsi="Times New Roman"/>
          <w:color w:val="000000" w:themeColor="text1"/>
          <w:kern w:val="1"/>
          <w:sz w:val="24"/>
          <w:szCs w:val="24"/>
        </w:rPr>
      </w:pPr>
      <w:r w:rsidRPr="00DF674F">
        <w:rPr>
          <w:rFonts w:ascii="Times New Roman" w:hAnsi="Times New Roman"/>
          <w:color w:val="000000" w:themeColor="text1"/>
          <w:kern w:val="1"/>
          <w:sz w:val="24"/>
          <w:szCs w:val="24"/>
        </w:rPr>
        <w:tab/>
        <w:t>…...………………………………………..</w:t>
      </w:r>
    </w:p>
    <w:p w:rsidR="002C5393" w:rsidRPr="00DF674F" w:rsidRDefault="002C5393" w:rsidP="002C5393">
      <w:pPr>
        <w:tabs>
          <w:tab w:val="center" w:pos="6480"/>
          <w:tab w:val="center" w:pos="6521"/>
        </w:tabs>
        <w:spacing w:before="120" w:after="0" w:line="240" w:lineRule="auto"/>
        <w:ind w:left="720"/>
        <w:contextualSpacing/>
        <w:jc w:val="both"/>
        <w:rPr>
          <w:rFonts w:ascii="Times New Roman" w:eastAsia="Tahoma" w:hAnsi="Times New Roman"/>
          <w:color w:val="000000" w:themeColor="text1"/>
          <w:kern w:val="1"/>
          <w:sz w:val="24"/>
          <w:szCs w:val="24"/>
        </w:rPr>
      </w:pPr>
      <w:r w:rsidRPr="00DF674F">
        <w:rPr>
          <w:rFonts w:ascii="Times New Roman" w:hAnsi="Times New Roman"/>
          <w:color w:val="000000" w:themeColor="text1"/>
          <w:kern w:val="1"/>
          <w:sz w:val="24"/>
          <w:szCs w:val="24"/>
        </w:rPr>
        <w:tab/>
        <w:t>(cégjegyzésre jogosult vagy szabályszerűen</w:t>
      </w:r>
    </w:p>
    <w:p w:rsidR="002C5393" w:rsidRPr="00DF674F" w:rsidRDefault="002C5393" w:rsidP="002C5393">
      <w:pPr>
        <w:spacing w:after="0"/>
        <w:jc w:val="both"/>
        <w:rPr>
          <w:rFonts w:ascii="Times New Roman" w:hAnsi="Times New Roman"/>
          <w:sz w:val="24"/>
          <w:szCs w:val="24"/>
        </w:rPr>
      </w:pP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t xml:space="preserve">          </w:t>
      </w:r>
      <w:proofErr w:type="gramStart"/>
      <w:r w:rsidRPr="00DF674F">
        <w:rPr>
          <w:rFonts w:ascii="Times New Roman" w:hAnsi="Times New Roman"/>
          <w:color w:val="000000" w:themeColor="text1"/>
          <w:sz w:val="24"/>
          <w:szCs w:val="24"/>
        </w:rPr>
        <w:t>meghatalmazott</w:t>
      </w:r>
      <w:proofErr w:type="gramEnd"/>
      <w:r w:rsidRPr="00DF674F">
        <w:rPr>
          <w:rFonts w:ascii="Times New Roman" w:hAnsi="Times New Roman"/>
          <w:color w:val="000000" w:themeColor="text1"/>
          <w:sz w:val="24"/>
          <w:szCs w:val="24"/>
        </w:rPr>
        <w:t xml:space="preserve"> képviselő aláírása)</w:t>
      </w:r>
    </w:p>
    <w:p w:rsidR="002C5393" w:rsidRPr="00DF674F" w:rsidRDefault="002C5393" w:rsidP="00283CC9">
      <w:pPr>
        <w:spacing w:after="0"/>
        <w:ind w:left="720"/>
        <w:jc w:val="both"/>
        <w:rPr>
          <w:rFonts w:ascii="Times New Roman" w:hAnsi="Times New Roman"/>
          <w:sz w:val="24"/>
          <w:szCs w:val="24"/>
        </w:rPr>
      </w:pPr>
    </w:p>
    <w:p w:rsidR="00283CC9" w:rsidRPr="00DF674F" w:rsidRDefault="00283CC9" w:rsidP="00283CC9">
      <w:pPr>
        <w:spacing w:after="0"/>
        <w:ind w:left="720"/>
        <w:jc w:val="both"/>
        <w:rPr>
          <w:rFonts w:ascii="Times New Roman" w:hAnsi="Times New Roman"/>
          <w:sz w:val="24"/>
          <w:szCs w:val="24"/>
        </w:rPr>
      </w:pPr>
    </w:p>
    <w:p w:rsidR="00283CC9" w:rsidRPr="00DF674F" w:rsidRDefault="00283CC9" w:rsidP="00283CC9">
      <w:pPr>
        <w:spacing w:after="0"/>
        <w:rPr>
          <w:rFonts w:ascii="Times New Roman" w:hAnsi="Times New Roman"/>
          <w:caps/>
          <w:color w:val="000000" w:themeColor="text1"/>
          <w:kern w:val="1"/>
          <w:sz w:val="24"/>
          <w:szCs w:val="24"/>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F66495" w:rsidRDefault="00F66495" w:rsidP="002B025E">
      <w:pPr>
        <w:suppressAutoHyphens/>
        <w:spacing w:line="276" w:lineRule="auto"/>
        <w:jc w:val="right"/>
        <w:rPr>
          <w:rFonts w:ascii="Times New Roman" w:hAnsi="Times New Roman"/>
          <w:b/>
          <w:color w:val="000000"/>
          <w:sz w:val="24"/>
          <w:szCs w:val="24"/>
          <w:shd w:val="clear" w:color="auto" w:fill="FFFFFF"/>
        </w:rPr>
      </w:pPr>
    </w:p>
    <w:p w:rsidR="00F66495" w:rsidRDefault="00F66495" w:rsidP="002B025E">
      <w:pPr>
        <w:suppressAutoHyphens/>
        <w:spacing w:line="276" w:lineRule="auto"/>
        <w:jc w:val="right"/>
        <w:rPr>
          <w:rFonts w:ascii="Times New Roman" w:hAnsi="Times New Roman"/>
          <w:b/>
          <w:color w:val="000000"/>
          <w:sz w:val="24"/>
          <w:szCs w:val="24"/>
          <w:shd w:val="clear" w:color="auto" w:fill="FFFFFF"/>
        </w:rPr>
      </w:pPr>
    </w:p>
    <w:p w:rsidR="00200496" w:rsidRDefault="00200496" w:rsidP="00F66495">
      <w:pPr>
        <w:suppressAutoHyphens/>
        <w:spacing w:line="276" w:lineRule="auto"/>
        <w:rPr>
          <w:rFonts w:ascii="Times New Roman" w:hAnsi="Times New Roman"/>
          <w:b/>
          <w:color w:val="000000"/>
          <w:sz w:val="24"/>
          <w:szCs w:val="24"/>
          <w:shd w:val="clear" w:color="auto" w:fill="FFFFFF"/>
        </w:rPr>
      </w:pPr>
    </w:p>
    <w:p w:rsidR="0097012C" w:rsidRDefault="0097012C" w:rsidP="00B805FE">
      <w:pPr>
        <w:suppressAutoHyphens/>
        <w:spacing w:line="276" w:lineRule="auto"/>
        <w:rPr>
          <w:rFonts w:ascii="Times New Roman" w:hAnsi="Times New Roman"/>
          <w:b/>
          <w:color w:val="000000"/>
          <w:sz w:val="24"/>
          <w:szCs w:val="24"/>
          <w:shd w:val="clear" w:color="auto" w:fill="FFFFFF"/>
        </w:rPr>
      </w:pPr>
    </w:p>
    <w:p w:rsidR="002B025E" w:rsidRPr="00DF674F" w:rsidRDefault="00B805FE" w:rsidP="00641222">
      <w:pPr>
        <w:suppressAutoHyphens/>
        <w:spacing w:line="276" w:lineRule="auto"/>
        <w:jc w:val="right"/>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5</w:t>
      </w:r>
      <w:r w:rsidR="002B025E" w:rsidRPr="00DF674F">
        <w:rPr>
          <w:rFonts w:ascii="Times New Roman" w:hAnsi="Times New Roman"/>
          <w:b/>
          <w:color w:val="000000"/>
          <w:sz w:val="24"/>
          <w:szCs w:val="24"/>
          <w:shd w:val="clear" w:color="auto" w:fill="FFFFFF"/>
        </w:rPr>
        <w:t>.</w:t>
      </w:r>
      <w:r w:rsidR="00114B2C">
        <w:rPr>
          <w:rFonts w:ascii="Times New Roman" w:hAnsi="Times New Roman"/>
          <w:b/>
          <w:color w:val="000000"/>
          <w:sz w:val="24"/>
          <w:szCs w:val="24"/>
          <w:shd w:val="clear" w:color="auto" w:fill="FFFFFF"/>
        </w:rPr>
        <w:t xml:space="preserve"> </w:t>
      </w:r>
      <w:r w:rsidR="002B025E" w:rsidRPr="00DF674F">
        <w:rPr>
          <w:rFonts w:ascii="Times New Roman" w:hAnsi="Times New Roman"/>
          <w:b/>
          <w:color w:val="000000"/>
          <w:sz w:val="24"/>
          <w:szCs w:val="24"/>
          <w:shd w:val="clear" w:color="auto" w:fill="FFFFFF"/>
        </w:rPr>
        <w:t>s</w:t>
      </w:r>
      <w:r w:rsidR="00114B2C">
        <w:rPr>
          <w:rFonts w:ascii="Times New Roman" w:hAnsi="Times New Roman"/>
          <w:b/>
          <w:color w:val="000000"/>
          <w:sz w:val="24"/>
          <w:szCs w:val="24"/>
          <w:shd w:val="clear" w:color="auto" w:fill="FFFFFF"/>
        </w:rPr>
        <w:t xml:space="preserve">zámú </w:t>
      </w:r>
      <w:r w:rsidR="00641222">
        <w:rPr>
          <w:rFonts w:ascii="Times New Roman" w:hAnsi="Times New Roman"/>
          <w:b/>
          <w:color w:val="000000"/>
          <w:sz w:val="24"/>
          <w:szCs w:val="24"/>
          <w:shd w:val="clear" w:color="auto" w:fill="FFFFFF"/>
        </w:rPr>
        <w:t>melléklet</w:t>
      </w:r>
    </w:p>
    <w:p w:rsidR="002B025E" w:rsidRPr="00DF674F" w:rsidRDefault="00393A1A" w:rsidP="00393A1A">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NYILATKOZAT</w:t>
      </w:r>
    </w:p>
    <w:p w:rsidR="002B025E" w:rsidRPr="00DF674F" w:rsidRDefault="002B025E" w:rsidP="002B025E">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A FELELŐSSÉGBIZTOSÍTÁSRÓL</w:t>
      </w:r>
    </w:p>
    <w:p w:rsidR="002B025E" w:rsidRPr="00DF674F" w:rsidRDefault="002B025E" w:rsidP="002B025E">
      <w:pPr>
        <w:suppressAutoHyphens/>
        <w:spacing w:line="276" w:lineRule="auto"/>
        <w:jc w:val="center"/>
        <w:rPr>
          <w:rFonts w:ascii="Times New Roman" w:hAnsi="Times New Roman"/>
          <w:b/>
          <w:color w:val="000000"/>
          <w:sz w:val="24"/>
          <w:szCs w:val="24"/>
          <w:shd w:val="clear" w:color="auto" w:fill="FFFFFF"/>
        </w:rPr>
      </w:pPr>
    </w:p>
    <w:p w:rsidR="002B025E" w:rsidRPr="00DF674F" w:rsidRDefault="002B025E" w:rsidP="002B025E">
      <w:pPr>
        <w:tabs>
          <w:tab w:val="left" w:pos="0"/>
        </w:tabs>
        <w:suppressAutoHyphens/>
        <w:spacing w:before="28" w:after="28" w:line="276" w:lineRule="auto"/>
        <w:ind w:right="147"/>
        <w:jc w:val="both"/>
        <w:rPr>
          <w:rFonts w:ascii="Times New Roman" w:hAnsi="Times New Roman"/>
          <w:sz w:val="24"/>
          <w:szCs w:val="24"/>
          <w:u w:val="single"/>
        </w:rPr>
      </w:pPr>
      <w:proofErr w:type="gramStart"/>
      <w:r w:rsidRPr="00DF674F">
        <w:rPr>
          <w:rFonts w:ascii="Times New Roman" w:hAnsi="Times New Roman"/>
          <w:color w:val="000000"/>
          <w:sz w:val="24"/>
          <w:szCs w:val="24"/>
          <w:shd w:val="clear" w:color="auto" w:fill="FFFFFF"/>
        </w:rPr>
        <w:t>Alulírott …………………………………………………………………, mint a(z) ……………….………………….............................................................. (székhely: ………...................................…….......................................) ajánlattevő szervezet cégjegyzésre jogosult</w:t>
      </w:r>
      <w:r w:rsidR="00731949" w:rsidRPr="00731949">
        <w:rPr>
          <w:rFonts w:ascii="Times New Roman" w:hAnsi="Times New Roman"/>
          <w:color w:val="000000"/>
          <w:sz w:val="24"/>
          <w:szCs w:val="24"/>
          <w:shd w:val="clear" w:color="auto" w:fill="FFFFFF"/>
        </w:rPr>
        <w:t>/meghatalmazott</w:t>
      </w:r>
      <w:r w:rsidR="00731949">
        <w:rPr>
          <w:rStyle w:val="Lbjegyzet-hivatkozs"/>
          <w:rFonts w:ascii="Times New Roman" w:hAnsi="Times New Roman"/>
          <w:color w:val="000000"/>
          <w:sz w:val="24"/>
          <w:szCs w:val="24"/>
          <w:shd w:val="clear" w:color="auto" w:fill="FFFFFF"/>
        </w:rPr>
        <w:footnoteReference w:id="22"/>
      </w:r>
      <w:r w:rsidRPr="00DF674F">
        <w:rPr>
          <w:rFonts w:ascii="Times New Roman" w:hAnsi="Times New Roman"/>
          <w:color w:val="000000"/>
          <w:sz w:val="24"/>
          <w:szCs w:val="24"/>
          <w:shd w:val="clear" w:color="auto" w:fill="FFFFFF"/>
        </w:rPr>
        <w:t xml:space="preserve"> képviselője</w:t>
      </w:r>
      <w:r w:rsidR="00600648">
        <w:rPr>
          <w:rFonts w:ascii="Times New Roman" w:hAnsi="Times New Roman"/>
          <w:color w:val="000000"/>
          <w:sz w:val="24"/>
          <w:szCs w:val="24"/>
          <w:shd w:val="clear" w:color="auto" w:fill="FFFFFF"/>
        </w:rPr>
        <w:t xml:space="preserve"> </w:t>
      </w:r>
      <w:r w:rsidR="00731949">
        <w:rPr>
          <w:rFonts w:ascii="Times New Roman" w:hAnsi="Times New Roman"/>
          <w:sz w:val="24"/>
          <w:szCs w:val="24"/>
        </w:rPr>
        <w:t xml:space="preserve">a </w:t>
      </w:r>
      <w:r w:rsidR="00B805FE">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731949">
        <w:rPr>
          <w:rFonts w:ascii="Times New Roman" w:hAnsi="Times New Roman"/>
          <w:sz w:val="24"/>
          <w:szCs w:val="24"/>
        </w:rPr>
        <w:t xml:space="preserve"> </w:t>
      </w:r>
      <w:r w:rsidR="00600648" w:rsidRPr="00DF674F">
        <w:rPr>
          <w:rFonts w:ascii="Times New Roman" w:hAnsi="Times New Roman"/>
          <w:sz w:val="24"/>
          <w:szCs w:val="24"/>
        </w:rPr>
        <w:t xml:space="preserve">tárgyban </w:t>
      </w:r>
      <w:r w:rsidRPr="00DF674F">
        <w:rPr>
          <w:rFonts w:ascii="Times New Roman" w:hAnsi="Times New Roman"/>
          <w:color w:val="000000"/>
          <w:sz w:val="24"/>
          <w:szCs w:val="24"/>
          <w:shd w:val="clear" w:color="auto" w:fill="FFFFFF"/>
        </w:rPr>
        <w:t>kiírt közbeszerzési eljárás során az alábbi nyilatkozatot teszem.</w:t>
      </w:r>
      <w:proofErr w:type="gramEnd"/>
    </w:p>
    <w:p w:rsidR="002B025E" w:rsidRPr="00DF674F" w:rsidRDefault="002B025E" w:rsidP="002B025E">
      <w:pPr>
        <w:suppressAutoHyphens/>
        <w:spacing w:line="276" w:lineRule="auto"/>
        <w:rPr>
          <w:rFonts w:ascii="Times New Roman" w:hAnsi="Times New Roman"/>
          <w:color w:val="000000"/>
          <w:sz w:val="24"/>
          <w:szCs w:val="24"/>
          <w:shd w:val="clear" w:color="auto" w:fill="FFFFFF"/>
        </w:rPr>
      </w:pPr>
    </w:p>
    <w:p w:rsidR="002B025E" w:rsidRPr="00DF674F" w:rsidRDefault="002B025E" w:rsidP="002B025E">
      <w:pPr>
        <w:suppressAutoHyphens/>
        <w:spacing w:line="276" w:lineRule="auto"/>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Ezúton</w:t>
      </w:r>
    </w:p>
    <w:p w:rsidR="002B025E" w:rsidRPr="00DF674F" w:rsidRDefault="002B025E" w:rsidP="002B025E">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n y i l a t k o z o m, hogy</w:t>
      </w:r>
    </w:p>
    <w:p w:rsidR="002B025E" w:rsidRPr="00DF674F" w:rsidRDefault="002B025E" w:rsidP="002B025E">
      <w:pPr>
        <w:suppressAutoHyphens/>
        <w:spacing w:line="276" w:lineRule="auto"/>
        <w:jc w:val="center"/>
        <w:rPr>
          <w:rFonts w:ascii="Times New Roman" w:hAnsi="Times New Roman"/>
          <w:color w:val="000000"/>
          <w:sz w:val="24"/>
          <w:szCs w:val="24"/>
          <w:shd w:val="clear" w:color="auto" w:fill="FFFFFF"/>
        </w:rPr>
      </w:pPr>
    </w:p>
    <w:p w:rsidR="002B025E" w:rsidRPr="00434B1B" w:rsidRDefault="002B025E" w:rsidP="002B025E">
      <w:pPr>
        <w:suppressAutoHyphens/>
        <w:spacing w:line="276" w:lineRule="auto"/>
        <w:jc w:val="both"/>
        <w:rPr>
          <w:rFonts w:ascii="Times New Roman" w:hAnsi="Times New Roman"/>
          <w:sz w:val="24"/>
          <w:szCs w:val="24"/>
          <w:shd w:val="clear" w:color="auto" w:fill="FFFFFF"/>
        </w:rPr>
      </w:pPr>
      <w:proofErr w:type="gramStart"/>
      <w:r w:rsidRPr="00E04949">
        <w:rPr>
          <w:rFonts w:ascii="Times New Roman" w:hAnsi="Times New Roman"/>
          <w:color w:val="000000"/>
          <w:sz w:val="24"/>
          <w:szCs w:val="24"/>
          <w:shd w:val="clear" w:color="auto" w:fill="FFFFFF"/>
        </w:rPr>
        <w:t>nyertességem</w:t>
      </w:r>
      <w:proofErr w:type="gramEnd"/>
      <w:r w:rsidRPr="00E04949">
        <w:rPr>
          <w:rFonts w:ascii="Times New Roman" w:hAnsi="Times New Roman"/>
          <w:color w:val="000000"/>
          <w:sz w:val="24"/>
          <w:szCs w:val="24"/>
          <w:shd w:val="clear" w:color="auto" w:fill="FFFFFF"/>
        </w:rPr>
        <w:t xml:space="preserve"> esetén vállalom, hogy a szerződéskötés időpontjában az ajánlattételi felhívás egyéb információkban </w:t>
      </w:r>
      <w:r w:rsidRPr="001E2951">
        <w:rPr>
          <w:rFonts w:ascii="Times New Roman" w:hAnsi="Times New Roman"/>
          <w:sz w:val="24"/>
          <w:szCs w:val="24"/>
          <w:shd w:val="clear" w:color="auto" w:fill="FFFFFF"/>
        </w:rPr>
        <w:t xml:space="preserve">foglalt </w:t>
      </w:r>
      <w:r w:rsidR="001033D0" w:rsidRPr="001E2951">
        <w:rPr>
          <w:rFonts w:ascii="Times New Roman" w:hAnsi="Times New Roman"/>
          <w:b/>
          <w:sz w:val="24"/>
          <w:szCs w:val="24"/>
          <w:shd w:val="clear" w:color="auto" w:fill="FFFFFF"/>
        </w:rPr>
        <w:t>legalább 30 millió,- Ft/év és legalább 10 millió Ft/káresemény</w:t>
      </w:r>
      <w:r w:rsidR="001033D0" w:rsidRPr="001E2951">
        <w:rPr>
          <w:rFonts w:ascii="Times New Roman" w:hAnsi="Times New Roman"/>
          <w:sz w:val="24"/>
          <w:szCs w:val="24"/>
          <w:shd w:val="clear" w:color="auto" w:fill="FFFFFF"/>
        </w:rPr>
        <w:t xml:space="preserve"> </w:t>
      </w:r>
      <w:r w:rsidR="001033D0" w:rsidRPr="001E2951">
        <w:rPr>
          <w:rFonts w:ascii="Times New Roman" w:hAnsi="Times New Roman"/>
          <w:b/>
          <w:sz w:val="24"/>
          <w:szCs w:val="24"/>
          <w:shd w:val="clear" w:color="auto" w:fill="FFFFFF"/>
        </w:rPr>
        <w:t>mértékű általános felelősségbiztosítással</w:t>
      </w:r>
      <w:r w:rsidR="001033D0" w:rsidRPr="001E2951">
        <w:rPr>
          <w:rFonts w:ascii="Times New Roman" w:hAnsi="Times New Roman"/>
          <w:sz w:val="24"/>
          <w:szCs w:val="24"/>
          <w:shd w:val="clear" w:color="auto" w:fill="FFFFFF"/>
        </w:rPr>
        <w:t xml:space="preserve"> </w:t>
      </w:r>
      <w:r w:rsidRPr="001E2951">
        <w:rPr>
          <w:rFonts w:ascii="Times New Roman" w:hAnsi="Times New Roman"/>
          <w:sz w:val="24"/>
          <w:szCs w:val="24"/>
          <w:shd w:val="clear" w:color="auto" w:fill="FFFFFF"/>
        </w:rPr>
        <w:t>a</w:t>
      </w:r>
      <w:r w:rsidRPr="001E2951">
        <w:rPr>
          <w:rFonts w:ascii="Times New Roman" w:hAnsi="Times New Roman"/>
          <w:sz w:val="24"/>
          <w:szCs w:val="24"/>
        </w:rPr>
        <w:t xml:space="preserve"> szerződéskötés </w:t>
      </w:r>
      <w:r w:rsidRPr="00E04949">
        <w:rPr>
          <w:rFonts w:ascii="Times New Roman" w:hAnsi="Times New Roman"/>
          <w:sz w:val="24"/>
          <w:szCs w:val="24"/>
        </w:rPr>
        <w:t>időpontjában</w:t>
      </w:r>
      <w:r w:rsidRPr="00E04949">
        <w:rPr>
          <w:rFonts w:ascii="Times New Roman" w:hAnsi="Times New Roman"/>
          <w:sz w:val="24"/>
          <w:szCs w:val="24"/>
          <w:shd w:val="clear" w:color="auto" w:fill="FFFFFF"/>
        </w:rPr>
        <w:t xml:space="preserve"> rendelkezni fogok.</w:t>
      </w:r>
    </w:p>
    <w:p w:rsidR="002B025E" w:rsidRPr="00DF674F" w:rsidRDefault="002B025E" w:rsidP="002B025E">
      <w:pPr>
        <w:suppressAutoHyphens/>
        <w:spacing w:line="276" w:lineRule="auto"/>
        <w:jc w:val="both"/>
        <w:rPr>
          <w:rFonts w:ascii="Times New Roman" w:hAnsi="Times New Roman"/>
          <w:color w:val="000000"/>
          <w:sz w:val="24"/>
          <w:szCs w:val="24"/>
          <w:shd w:val="clear" w:color="auto" w:fill="FFFFFF"/>
        </w:rPr>
      </w:pPr>
    </w:p>
    <w:p w:rsidR="002B025E" w:rsidRPr="00DF674F" w:rsidRDefault="002B025E" w:rsidP="002B025E">
      <w:pPr>
        <w:suppressAutoHyphens/>
        <w:spacing w:line="276" w:lineRule="auto"/>
        <w:jc w:val="both"/>
        <w:rPr>
          <w:rFonts w:ascii="Times New Roman" w:hAnsi="Times New Roman"/>
          <w:color w:val="000000"/>
          <w:sz w:val="24"/>
          <w:szCs w:val="24"/>
        </w:rPr>
      </w:pPr>
      <w:r w:rsidRPr="00DF674F">
        <w:rPr>
          <w:rFonts w:ascii="Times New Roman" w:hAnsi="Times New Roman"/>
          <w:color w:val="000000"/>
          <w:sz w:val="24"/>
          <w:szCs w:val="24"/>
          <w:shd w:val="clear" w:color="auto" w:fill="FFFFFF"/>
        </w:rPr>
        <w:t>Tudomásul veszem, hogy a</w:t>
      </w:r>
      <w:r w:rsidRPr="00DF674F">
        <w:rPr>
          <w:rFonts w:ascii="Times New Roman" w:hAnsi="Times New Roman"/>
          <w:color w:val="000000"/>
          <w:sz w:val="24"/>
          <w:szCs w:val="24"/>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sidRPr="00DF674F">
        <w:rPr>
          <w:rFonts w:ascii="Times New Roman" w:hAnsi="Times New Roman"/>
          <w:color w:val="000000"/>
          <w:sz w:val="24"/>
          <w:szCs w:val="24"/>
        </w:rPr>
        <w:t xml:space="preserve"> ajánlattevővel köt szerződést.</w:t>
      </w:r>
    </w:p>
    <w:p w:rsidR="002B025E" w:rsidRPr="00DF674F" w:rsidRDefault="002B025E" w:rsidP="002B025E">
      <w:pPr>
        <w:suppressAutoHyphens/>
        <w:spacing w:line="276" w:lineRule="auto"/>
        <w:jc w:val="right"/>
        <w:rPr>
          <w:rFonts w:ascii="Times New Roman" w:hAnsi="Times New Roman"/>
          <w:color w:val="000000"/>
          <w:sz w:val="24"/>
          <w:szCs w:val="24"/>
          <w:shd w:val="clear" w:color="auto" w:fill="FFFFFF"/>
        </w:rPr>
      </w:pPr>
    </w:p>
    <w:p w:rsidR="002B025E" w:rsidRPr="00DF674F" w:rsidRDefault="002B025E" w:rsidP="00BA0DEB">
      <w:pPr>
        <w:suppressAutoHyphens/>
        <w:spacing w:line="276" w:lineRule="auto"/>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Kel</w:t>
      </w:r>
      <w:r w:rsidR="00BA0DEB" w:rsidRPr="00DF674F">
        <w:rPr>
          <w:rFonts w:ascii="Times New Roman" w:hAnsi="Times New Roman"/>
          <w:color w:val="000000"/>
          <w:sz w:val="24"/>
          <w:szCs w:val="24"/>
          <w:shd w:val="clear" w:color="auto" w:fill="FFFFFF"/>
        </w:rPr>
        <w:t>tezés (helység, év, hónap, nap)</w:t>
      </w:r>
    </w:p>
    <w:p w:rsidR="002B025E" w:rsidRPr="00DF674F" w:rsidRDefault="002B025E" w:rsidP="002B025E">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w:t>
      </w:r>
    </w:p>
    <w:p w:rsidR="002B025E" w:rsidRPr="00DF674F" w:rsidRDefault="002B025E" w:rsidP="002B025E">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(cégjegyzésre jogosult vagy szabályszerűen</w:t>
      </w:r>
    </w:p>
    <w:p w:rsidR="002B025E" w:rsidRPr="00DF674F" w:rsidRDefault="002B025E" w:rsidP="00393A1A">
      <w:pPr>
        <w:suppressAutoHyphens/>
        <w:spacing w:line="276" w:lineRule="auto"/>
        <w:ind w:left="4536"/>
        <w:jc w:val="center"/>
        <w:rPr>
          <w:rFonts w:ascii="Times New Roman" w:hAnsi="Times New Roman"/>
          <w:color w:val="000000"/>
          <w:sz w:val="24"/>
          <w:szCs w:val="24"/>
          <w:shd w:val="clear" w:color="auto" w:fill="FFFFFF"/>
        </w:rPr>
      </w:pPr>
      <w:proofErr w:type="gramStart"/>
      <w:r w:rsidRPr="00DF674F">
        <w:rPr>
          <w:rFonts w:ascii="Times New Roman" w:hAnsi="Times New Roman"/>
          <w:color w:val="000000"/>
          <w:sz w:val="24"/>
          <w:szCs w:val="24"/>
          <w:shd w:val="clear" w:color="auto" w:fill="FFFFFF"/>
        </w:rPr>
        <w:t>meghatalmazott</w:t>
      </w:r>
      <w:proofErr w:type="gramEnd"/>
      <w:r w:rsidRPr="00DF674F">
        <w:rPr>
          <w:rFonts w:ascii="Times New Roman" w:hAnsi="Times New Roman"/>
          <w:color w:val="000000"/>
          <w:sz w:val="24"/>
          <w:szCs w:val="24"/>
          <w:shd w:val="clear" w:color="auto" w:fill="FFFFFF"/>
        </w:rPr>
        <w:t xml:space="preserve"> képviselő aláírása)</w:t>
      </w:r>
    </w:p>
    <w:p w:rsidR="009D0752" w:rsidRDefault="009D0752" w:rsidP="00DC108A">
      <w:pPr>
        <w:suppressAutoHyphens/>
        <w:spacing w:line="276" w:lineRule="auto"/>
        <w:jc w:val="right"/>
        <w:rPr>
          <w:rFonts w:ascii="Times New Roman" w:hAnsi="Times New Roman"/>
          <w:b/>
          <w:color w:val="000000"/>
          <w:sz w:val="24"/>
          <w:szCs w:val="24"/>
        </w:rPr>
      </w:pPr>
    </w:p>
    <w:p w:rsidR="00200496" w:rsidRDefault="00200496" w:rsidP="00DC108A">
      <w:pPr>
        <w:suppressAutoHyphens/>
        <w:spacing w:line="276" w:lineRule="auto"/>
        <w:jc w:val="right"/>
        <w:rPr>
          <w:rFonts w:ascii="Times New Roman" w:hAnsi="Times New Roman"/>
          <w:b/>
          <w:color w:val="000000"/>
          <w:sz w:val="24"/>
          <w:szCs w:val="24"/>
        </w:rPr>
      </w:pPr>
    </w:p>
    <w:p w:rsidR="00DC108A" w:rsidRPr="00DC108A" w:rsidRDefault="00B805FE" w:rsidP="00DC108A">
      <w:pPr>
        <w:suppressAutoHyphens/>
        <w:spacing w:line="276" w:lineRule="auto"/>
        <w:jc w:val="right"/>
        <w:rPr>
          <w:rFonts w:ascii="Times New Roman" w:hAnsi="Times New Roman"/>
          <w:b/>
          <w:color w:val="000000"/>
          <w:sz w:val="24"/>
          <w:szCs w:val="24"/>
        </w:rPr>
      </w:pPr>
      <w:r>
        <w:rPr>
          <w:rFonts w:ascii="Times New Roman" w:hAnsi="Times New Roman"/>
          <w:b/>
          <w:color w:val="000000"/>
          <w:sz w:val="24"/>
          <w:szCs w:val="24"/>
        </w:rPr>
        <w:lastRenderedPageBreak/>
        <w:t>6</w:t>
      </w:r>
      <w:r w:rsidR="00DC108A">
        <w:rPr>
          <w:rFonts w:ascii="Times New Roman" w:hAnsi="Times New Roman"/>
          <w:b/>
          <w:color w:val="000000"/>
          <w:sz w:val="24"/>
          <w:szCs w:val="24"/>
        </w:rPr>
        <w:t xml:space="preserve">. számú melléklet </w:t>
      </w:r>
    </w:p>
    <w:p w:rsidR="00283CC9" w:rsidRPr="00DF674F" w:rsidRDefault="00283CC9" w:rsidP="00283CC9">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sidRPr="00DF674F">
        <w:rPr>
          <w:rFonts w:ascii="Times New Roman" w:hAnsi="Times New Roman"/>
          <w:b/>
          <w:caps/>
          <w:color w:val="000000"/>
          <w:sz w:val="24"/>
          <w:szCs w:val="24"/>
        </w:rPr>
        <w:t>Nyilatkozat</w:t>
      </w:r>
      <w:r w:rsidR="00641222">
        <w:rPr>
          <w:rStyle w:val="Lbjegyzet-hivatkozs"/>
          <w:rFonts w:ascii="Times New Roman" w:hAnsi="Times New Roman"/>
          <w:b/>
          <w:caps/>
          <w:color w:val="000000"/>
          <w:sz w:val="24"/>
          <w:szCs w:val="24"/>
        </w:rPr>
        <w:footnoteReference w:id="23"/>
      </w:r>
    </w:p>
    <w:p w:rsidR="00283CC9" w:rsidRDefault="00283CC9" w:rsidP="00393A1A">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sidRPr="00DF674F">
        <w:rPr>
          <w:rFonts w:ascii="Times New Roman" w:hAnsi="Times New Roman"/>
          <w:b/>
          <w:caps/>
          <w:color w:val="000000"/>
          <w:sz w:val="24"/>
          <w:szCs w:val="24"/>
        </w:rPr>
        <w:t>a Kbt. 73. § (4)-(5) bekezdésében foglaltakról</w:t>
      </w:r>
    </w:p>
    <w:p w:rsidR="00731949" w:rsidRPr="00DF674F" w:rsidRDefault="00731949" w:rsidP="00393A1A">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p>
    <w:p w:rsidR="00283CC9" w:rsidRDefault="00283CC9" w:rsidP="00283CC9">
      <w:pPr>
        <w:suppressAutoHyphens/>
        <w:spacing w:after="200" w:line="276" w:lineRule="auto"/>
        <w:jc w:val="both"/>
        <w:rPr>
          <w:rFonts w:ascii="Times New Roman" w:hAnsi="Times New Roman"/>
          <w:color w:val="000000"/>
          <w:sz w:val="24"/>
          <w:szCs w:val="24"/>
        </w:rPr>
      </w:pPr>
      <w:proofErr w:type="gramStart"/>
      <w:r w:rsidRPr="00DF674F">
        <w:rPr>
          <w:rFonts w:ascii="Times New Roman" w:hAnsi="Times New Roman"/>
          <w:color w:val="000000"/>
          <w:sz w:val="24"/>
          <w:szCs w:val="24"/>
        </w:rPr>
        <w:t>Alulírott …………………………………………………………………, mint a(z) ……………….………………….............................................................. (székhely: ………...................................…….......................................) ajánlattevő szervezet cégjegyzésre jogosult</w:t>
      </w:r>
      <w:r w:rsidR="006E625C">
        <w:rPr>
          <w:rFonts w:ascii="Times New Roman" w:hAnsi="Times New Roman"/>
          <w:color w:val="000000"/>
          <w:sz w:val="24"/>
          <w:szCs w:val="24"/>
        </w:rPr>
        <w:t>/</w:t>
      </w:r>
      <w:r w:rsidR="006E625C" w:rsidRPr="006E625C">
        <w:rPr>
          <w:rFonts w:ascii="Times New Roman" w:hAnsi="Times New Roman"/>
          <w:color w:val="000000"/>
          <w:sz w:val="24"/>
          <w:szCs w:val="24"/>
        </w:rPr>
        <w:t>meghatalmazott</w:t>
      </w:r>
      <w:r w:rsidR="006E625C">
        <w:rPr>
          <w:rStyle w:val="Lbjegyzet-hivatkozs"/>
          <w:rFonts w:ascii="Times New Roman" w:hAnsi="Times New Roman"/>
          <w:color w:val="000000"/>
          <w:sz w:val="24"/>
          <w:szCs w:val="24"/>
        </w:rPr>
        <w:footnoteReference w:id="24"/>
      </w:r>
      <w:r w:rsidRPr="00DF674F">
        <w:rPr>
          <w:rFonts w:ascii="Times New Roman" w:hAnsi="Times New Roman"/>
          <w:color w:val="000000"/>
          <w:sz w:val="24"/>
          <w:szCs w:val="24"/>
        </w:rPr>
        <w:t xml:space="preserve"> képviselője </w:t>
      </w:r>
      <w:r w:rsidR="00062099">
        <w:rPr>
          <w:rFonts w:ascii="Times New Roman" w:hAnsi="Times New Roman"/>
          <w:sz w:val="24"/>
          <w:szCs w:val="24"/>
        </w:rPr>
        <w:t xml:space="preserve">a </w:t>
      </w:r>
      <w:r w:rsidR="00B805FE">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E84196" w:rsidRPr="00641222">
        <w:rPr>
          <w:rFonts w:ascii="Times New Roman" w:hAnsi="Times New Roman"/>
          <w:sz w:val="24"/>
          <w:szCs w:val="24"/>
        </w:rPr>
        <w:t xml:space="preserve"> </w:t>
      </w:r>
      <w:r w:rsidR="00DC108A" w:rsidRPr="00DF674F">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 az alábbi nyilatkozatot teszem.</w:t>
      </w:r>
      <w:proofErr w:type="gramEnd"/>
    </w:p>
    <w:p w:rsidR="00731949" w:rsidRPr="00DF674F" w:rsidRDefault="00731949" w:rsidP="00283CC9">
      <w:pPr>
        <w:suppressAutoHyphens/>
        <w:spacing w:after="200" w:line="276" w:lineRule="auto"/>
        <w:jc w:val="both"/>
        <w:rPr>
          <w:rFonts w:ascii="Times New Roman" w:hAnsi="Times New Roman"/>
          <w:b/>
          <w:color w:val="000000"/>
          <w:sz w:val="24"/>
          <w:szCs w:val="24"/>
        </w:rPr>
      </w:pPr>
    </w:p>
    <w:p w:rsidR="00283CC9" w:rsidRPr="00DF674F" w:rsidRDefault="00283CC9" w:rsidP="00283CC9">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Ezúton</w:t>
      </w:r>
    </w:p>
    <w:p w:rsidR="00283CC9" w:rsidRPr="00DF674F" w:rsidRDefault="00283CC9" w:rsidP="00283CC9">
      <w:pPr>
        <w:suppressAutoHyphens/>
        <w:spacing w:after="200" w:line="276" w:lineRule="auto"/>
        <w:jc w:val="center"/>
        <w:rPr>
          <w:rFonts w:ascii="Times New Roman" w:hAnsi="Times New Roman"/>
          <w:b/>
          <w:color w:val="000000"/>
          <w:sz w:val="24"/>
          <w:szCs w:val="24"/>
        </w:rPr>
      </w:pPr>
      <w:r w:rsidRPr="00DF674F">
        <w:rPr>
          <w:rFonts w:ascii="Times New Roman" w:hAnsi="Times New Roman"/>
          <w:b/>
          <w:color w:val="000000"/>
          <w:sz w:val="24"/>
          <w:szCs w:val="24"/>
        </w:rPr>
        <w:t>n y i l a t k o z o m, hogy</w:t>
      </w:r>
    </w:p>
    <w:p w:rsidR="00283CC9" w:rsidRPr="00DF674F" w:rsidRDefault="00283CC9" w:rsidP="00283CC9">
      <w:pPr>
        <w:suppressAutoHyphens/>
        <w:spacing w:after="200" w:line="240" w:lineRule="auto"/>
        <w:jc w:val="both"/>
        <w:rPr>
          <w:rFonts w:ascii="Times New Roman" w:hAnsi="Times New Roman"/>
          <w:color w:val="000000"/>
          <w:sz w:val="24"/>
          <w:szCs w:val="24"/>
        </w:rPr>
      </w:pPr>
      <w:r w:rsidRPr="00DF674F">
        <w:rPr>
          <w:rFonts w:ascii="Times New Roman" w:hAnsi="Times New Roman"/>
          <w:color w:val="000000"/>
          <w:sz w:val="24"/>
          <w:szCs w:val="24"/>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3392E" w:rsidRPr="00DF674F" w:rsidRDefault="00283CC9" w:rsidP="00283CC9">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B76EE1" w:rsidRPr="00DF674F">
        <w:rPr>
          <w:rFonts w:ascii="Times New Roman" w:hAnsi="Times New Roman"/>
          <w:color w:val="000000"/>
          <w:sz w:val="24"/>
          <w:szCs w:val="24"/>
        </w:rPr>
        <w:t xml:space="preserve">mbe vételével állítottunk össze, és tájékozódtunk </w:t>
      </w:r>
      <w:r w:rsidR="00E95514" w:rsidRPr="00DF674F">
        <w:rPr>
          <w:rFonts w:ascii="Times New Roman" w:hAnsi="Times New Roman"/>
          <w:sz w:val="24"/>
          <w:szCs w:val="24"/>
        </w:rPr>
        <w:t xml:space="preserve">azon </w:t>
      </w:r>
      <w:r w:rsidR="00B76EE1" w:rsidRPr="00DF674F">
        <w:rPr>
          <w:rFonts w:ascii="Times New Roman" w:hAnsi="Times New Roman"/>
          <w:sz w:val="24"/>
          <w:szCs w:val="24"/>
        </w:rPr>
        <w:t>követelményekről, amelyeknek a teljesítés során meg kell felelni.</w:t>
      </w:r>
    </w:p>
    <w:p w:rsidR="0073392E" w:rsidRPr="00DF674F" w:rsidRDefault="0073392E" w:rsidP="0073392E">
      <w:pPr>
        <w:suppressAutoHyphens/>
        <w:rPr>
          <w:rFonts w:ascii="Times New Roman" w:hAnsi="Times New Roman"/>
          <w:color w:val="000000"/>
          <w:sz w:val="24"/>
          <w:szCs w:val="24"/>
        </w:rPr>
      </w:pPr>
    </w:p>
    <w:p w:rsidR="0073392E" w:rsidRPr="00DF674F" w:rsidRDefault="0073392E" w:rsidP="0073392E">
      <w:pPr>
        <w:suppressAutoHyphens/>
        <w:rPr>
          <w:rFonts w:ascii="Times New Roman" w:hAnsi="Times New Roman"/>
          <w:color w:val="000000"/>
          <w:sz w:val="24"/>
          <w:szCs w:val="24"/>
        </w:rPr>
      </w:pPr>
      <w:r w:rsidRPr="00DF674F">
        <w:rPr>
          <w:rFonts w:ascii="Times New Roman" w:hAnsi="Times New Roman"/>
          <w:color w:val="000000"/>
          <w:sz w:val="24"/>
          <w:szCs w:val="24"/>
        </w:rPr>
        <w:t>Keltezés (helység, év, hónap, nap)</w:t>
      </w:r>
    </w:p>
    <w:p w:rsidR="0073392E" w:rsidRPr="00DF674F" w:rsidRDefault="0073392E" w:rsidP="0073392E">
      <w:pPr>
        <w:suppressAutoHyphens/>
        <w:rPr>
          <w:rFonts w:ascii="Times New Roman" w:hAnsi="Times New Roman"/>
          <w:color w:val="000000"/>
          <w:sz w:val="24"/>
          <w:szCs w:val="24"/>
        </w:rPr>
      </w:pPr>
    </w:p>
    <w:p w:rsidR="009E3E45" w:rsidRDefault="0073392E" w:rsidP="004551FB">
      <w:pPr>
        <w:tabs>
          <w:tab w:val="center" w:pos="6663"/>
        </w:tabs>
        <w:suppressAutoHyphens/>
        <w:spacing w:line="240" w:lineRule="auto"/>
        <w:jc w:val="right"/>
        <w:rPr>
          <w:rFonts w:ascii="Times New Roman" w:hAnsi="Times New Roman"/>
          <w:color w:val="000000"/>
          <w:sz w:val="24"/>
          <w:szCs w:val="24"/>
        </w:rPr>
      </w:pPr>
      <w:r w:rsidRPr="00DF674F">
        <w:rPr>
          <w:rFonts w:ascii="Times New Roman" w:hAnsi="Times New Roman"/>
          <w:color w:val="000000"/>
          <w:sz w:val="24"/>
          <w:szCs w:val="24"/>
        </w:rPr>
        <w:t>____________________________________</w:t>
      </w:r>
    </w:p>
    <w:p w:rsidR="0073392E" w:rsidRPr="00DF674F" w:rsidRDefault="0073392E" w:rsidP="004551FB">
      <w:pPr>
        <w:suppressAutoHyphens/>
        <w:spacing w:before="60" w:after="60" w:line="240" w:lineRule="auto"/>
        <w:jc w:val="right"/>
        <w:rPr>
          <w:rFonts w:ascii="Times New Roman" w:hAnsi="Times New Roman"/>
          <w:color w:val="000000"/>
          <w:sz w:val="24"/>
          <w:szCs w:val="24"/>
        </w:rPr>
      </w:pPr>
      <w:r w:rsidRPr="00DF674F">
        <w:rPr>
          <w:rFonts w:ascii="Times New Roman" w:hAnsi="Times New Roman"/>
          <w:color w:val="000000"/>
          <w:sz w:val="24"/>
          <w:szCs w:val="24"/>
        </w:rPr>
        <w:t>(cégjegyzésre jogosult vagy szabályszerűen</w:t>
      </w:r>
    </w:p>
    <w:p w:rsidR="0073392E" w:rsidRPr="00DF674F" w:rsidRDefault="0073392E" w:rsidP="004551FB">
      <w:pPr>
        <w:suppressAutoHyphens/>
        <w:spacing w:before="60" w:after="60" w:line="276" w:lineRule="auto"/>
        <w:jc w:val="right"/>
        <w:rPr>
          <w:rFonts w:ascii="Times New Roman" w:hAnsi="Times New Roman"/>
          <w:b/>
          <w:caps/>
          <w:color w:val="000000"/>
          <w:sz w:val="24"/>
          <w:szCs w:val="24"/>
        </w:rPr>
      </w:pPr>
      <w:proofErr w:type="gramStart"/>
      <w:r w:rsidRPr="00DF674F">
        <w:rPr>
          <w:rFonts w:ascii="Times New Roman" w:hAnsi="Times New Roman"/>
          <w:color w:val="000000"/>
          <w:sz w:val="24"/>
          <w:szCs w:val="24"/>
        </w:rPr>
        <w:t>meghatalmazott</w:t>
      </w:r>
      <w:proofErr w:type="gramEnd"/>
      <w:r w:rsidRPr="00DF674F">
        <w:rPr>
          <w:rFonts w:ascii="Times New Roman" w:hAnsi="Times New Roman"/>
          <w:color w:val="000000"/>
          <w:sz w:val="24"/>
          <w:szCs w:val="24"/>
        </w:rPr>
        <w:t xml:space="preserve"> képviselő aláírása)</w:t>
      </w:r>
    </w:p>
    <w:p w:rsidR="004551FB" w:rsidRDefault="004551FB" w:rsidP="00B80106">
      <w:pPr>
        <w:tabs>
          <w:tab w:val="center" w:pos="6480"/>
          <w:tab w:val="center" w:pos="6521"/>
        </w:tabs>
        <w:spacing w:after="0" w:line="240" w:lineRule="auto"/>
        <w:jc w:val="right"/>
        <w:rPr>
          <w:rFonts w:ascii="Times New Roman" w:hAnsi="Times New Roman"/>
          <w:b/>
          <w:sz w:val="24"/>
          <w:szCs w:val="24"/>
        </w:rPr>
      </w:pPr>
    </w:p>
    <w:p w:rsidR="00200496" w:rsidRDefault="00200496" w:rsidP="00E84196">
      <w:pPr>
        <w:tabs>
          <w:tab w:val="center" w:pos="6480"/>
          <w:tab w:val="center" w:pos="6521"/>
        </w:tabs>
        <w:spacing w:after="0" w:line="240" w:lineRule="auto"/>
        <w:rPr>
          <w:rFonts w:ascii="Times New Roman" w:hAnsi="Times New Roman"/>
          <w:b/>
          <w:sz w:val="24"/>
          <w:szCs w:val="24"/>
        </w:rPr>
      </w:pPr>
    </w:p>
    <w:p w:rsidR="00F66495" w:rsidRDefault="00F66495" w:rsidP="00B80106">
      <w:pPr>
        <w:tabs>
          <w:tab w:val="center" w:pos="6480"/>
          <w:tab w:val="center" w:pos="6521"/>
        </w:tabs>
        <w:spacing w:after="0" w:line="240" w:lineRule="auto"/>
        <w:jc w:val="right"/>
        <w:rPr>
          <w:rFonts w:ascii="Times New Roman" w:hAnsi="Times New Roman"/>
          <w:b/>
          <w:sz w:val="24"/>
          <w:szCs w:val="24"/>
        </w:rPr>
      </w:pPr>
    </w:p>
    <w:p w:rsidR="00393A1A" w:rsidRPr="00731949" w:rsidRDefault="00B805FE" w:rsidP="00B80106">
      <w:pPr>
        <w:tabs>
          <w:tab w:val="center" w:pos="6480"/>
          <w:tab w:val="center" w:pos="6521"/>
        </w:tabs>
        <w:spacing w:after="0" w:line="240" w:lineRule="auto"/>
        <w:jc w:val="right"/>
        <w:rPr>
          <w:rFonts w:ascii="Times New Roman" w:hAnsi="Times New Roman"/>
          <w:sz w:val="24"/>
          <w:szCs w:val="24"/>
        </w:rPr>
      </w:pPr>
      <w:r>
        <w:rPr>
          <w:rFonts w:ascii="Times New Roman" w:hAnsi="Times New Roman"/>
          <w:b/>
          <w:sz w:val="24"/>
          <w:szCs w:val="24"/>
        </w:rPr>
        <w:lastRenderedPageBreak/>
        <w:t>7</w:t>
      </w:r>
      <w:r w:rsidR="00393A1A" w:rsidRPr="00DF674F">
        <w:rPr>
          <w:rFonts w:ascii="Times New Roman" w:hAnsi="Times New Roman"/>
          <w:b/>
          <w:sz w:val="24"/>
          <w:szCs w:val="24"/>
        </w:rPr>
        <w:t>.</w:t>
      </w:r>
      <w:r w:rsidR="009539AB">
        <w:rPr>
          <w:rFonts w:ascii="Times New Roman" w:hAnsi="Times New Roman"/>
          <w:b/>
          <w:sz w:val="24"/>
          <w:szCs w:val="24"/>
        </w:rPr>
        <w:t xml:space="preserve"> </w:t>
      </w:r>
      <w:r w:rsidR="00393A1A" w:rsidRPr="00DF674F">
        <w:rPr>
          <w:rFonts w:ascii="Times New Roman" w:hAnsi="Times New Roman"/>
          <w:b/>
          <w:sz w:val="24"/>
          <w:szCs w:val="24"/>
        </w:rPr>
        <w:t>sz</w:t>
      </w:r>
      <w:r w:rsidR="009539AB">
        <w:rPr>
          <w:rFonts w:ascii="Times New Roman" w:hAnsi="Times New Roman"/>
          <w:b/>
          <w:sz w:val="24"/>
          <w:szCs w:val="24"/>
        </w:rPr>
        <w:t>ámú</w:t>
      </w:r>
      <w:r w:rsidR="00393A1A" w:rsidRPr="00DF674F">
        <w:rPr>
          <w:rFonts w:ascii="Times New Roman" w:hAnsi="Times New Roman"/>
          <w:b/>
          <w:sz w:val="24"/>
          <w:szCs w:val="24"/>
        </w:rPr>
        <w:t xml:space="preserve"> melléklet</w:t>
      </w:r>
    </w:p>
    <w:p w:rsidR="00393A1A" w:rsidRPr="00DF674F" w:rsidRDefault="00393A1A" w:rsidP="00B80106">
      <w:pPr>
        <w:tabs>
          <w:tab w:val="center" w:pos="6480"/>
          <w:tab w:val="center" w:pos="6521"/>
        </w:tabs>
        <w:spacing w:after="0" w:line="240" w:lineRule="auto"/>
        <w:jc w:val="right"/>
        <w:rPr>
          <w:rFonts w:ascii="Times New Roman" w:hAnsi="Times New Roman"/>
          <w:sz w:val="24"/>
          <w:szCs w:val="24"/>
        </w:rPr>
      </w:pPr>
    </w:p>
    <w:p w:rsidR="0073392E" w:rsidRPr="00DF674F" w:rsidRDefault="0073392E" w:rsidP="00B80106">
      <w:pPr>
        <w:tabs>
          <w:tab w:val="center" w:pos="6480"/>
          <w:tab w:val="center" w:pos="6521"/>
        </w:tabs>
        <w:spacing w:after="0" w:line="240" w:lineRule="auto"/>
        <w:jc w:val="right"/>
        <w:rPr>
          <w:rFonts w:ascii="Times New Roman" w:hAnsi="Times New Roman"/>
          <w:sz w:val="24"/>
          <w:szCs w:val="24"/>
        </w:rPr>
      </w:pPr>
    </w:p>
    <w:p w:rsidR="00C642E2" w:rsidRPr="00DF674F" w:rsidRDefault="00C642E2" w:rsidP="00966A28">
      <w:pPr>
        <w:spacing w:after="0" w:line="240" w:lineRule="auto"/>
        <w:jc w:val="center"/>
        <w:rPr>
          <w:rFonts w:ascii="Times New Roman" w:hAnsi="Times New Roman"/>
          <w:sz w:val="24"/>
          <w:szCs w:val="24"/>
        </w:rPr>
      </w:pPr>
      <w:r w:rsidRPr="00DF674F">
        <w:rPr>
          <w:rFonts w:ascii="Times New Roman" w:hAnsi="Times New Roman"/>
          <w:b/>
          <w:sz w:val="24"/>
          <w:szCs w:val="24"/>
        </w:rPr>
        <w:t>MEGHATALMAZÁS</w:t>
      </w:r>
    </w:p>
    <w:p w:rsidR="00C642E2" w:rsidRPr="00DF674F" w:rsidRDefault="00C642E2" w:rsidP="007046FA">
      <w:pPr>
        <w:spacing w:after="0" w:line="240" w:lineRule="auto"/>
        <w:jc w:val="both"/>
        <w:rPr>
          <w:rFonts w:ascii="Times New Roman" w:hAnsi="Times New Roman"/>
          <w:sz w:val="24"/>
          <w:szCs w:val="24"/>
        </w:rPr>
      </w:pPr>
    </w:p>
    <w:p w:rsidR="00C642E2" w:rsidRPr="00DF674F" w:rsidRDefault="00C642E2" w:rsidP="007046FA">
      <w:pPr>
        <w:spacing w:after="0" w:line="240" w:lineRule="auto"/>
        <w:jc w:val="both"/>
        <w:rPr>
          <w:rFonts w:ascii="Times New Roman" w:hAnsi="Times New Roman"/>
          <w:sz w:val="24"/>
          <w:szCs w:val="24"/>
        </w:rPr>
      </w:pPr>
    </w:p>
    <w:p w:rsidR="00C642E2" w:rsidRPr="00DF674F" w:rsidRDefault="00C642E2" w:rsidP="007046FA">
      <w:pPr>
        <w:spacing w:after="0" w:line="240" w:lineRule="auto"/>
        <w:jc w:val="both"/>
        <w:rPr>
          <w:rFonts w:ascii="Times New Roman" w:hAnsi="Times New Roman"/>
          <w:sz w:val="24"/>
          <w:szCs w:val="24"/>
        </w:rPr>
      </w:pPr>
      <w:r w:rsidRPr="00DF674F">
        <w:rPr>
          <w:rFonts w:ascii="Times New Roman" w:hAnsi="Times New Roman"/>
          <w:sz w:val="24"/>
          <w:szCs w:val="24"/>
        </w:rPr>
        <w:t>Alulírott ____________________</w:t>
      </w:r>
      <w:r w:rsidR="006E625C">
        <w:rPr>
          <w:rFonts w:ascii="Times New Roman" w:hAnsi="Times New Roman"/>
          <w:sz w:val="24"/>
          <w:szCs w:val="24"/>
        </w:rPr>
        <w:t>_____________</w:t>
      </w:r>
      <w:r w:rsidRPr="00DF674F">
        <w:rPr>
          <w:rFonts w:ascii="Times New Roman" w:hAnsi="Times New Roman"/>
          <w:sz w:val="24"/>
          <w:szCs w:val="24"/>
        </w:rPr>
        <w:t xml:space="preserve">, mint </w:t>
      </w:r>
      <w:proofErr w:type="gramStart"/>
      <w:r w:rsidRPr="00DF674F">
        <w:rPr>
          <w:rFonts w:ascii="Times New Roman" w:hAnsi="Times New Roman"/>
          <w:sz w:val="24"/>
          <w:szCs w:val="24"/>
        </w:rPr>
        <w:t>a(</w:t>
      </w:r>
      <w:proofErr w:type="gramEnd"/>
      <w:r w:rsidRPr="00DF674F">
        <w:rPr>
          <w:rFonts w:ascii="Times New Roman" w:hAnsi="Times New Roman"/>
          <w:sz w:val="24"/>
          <w:szCs w:val="24"/>
        </w:rPr>
        <w:t>z) ________________________________________ (székhely: _________________________</w:t>
      </w:r>
      <w:r w:rsidR="006E625C">
        <w:rPr>
          <w:rFonts w:ascii="Times New Roman" w:hAnsi="Times New Roman"/>
          <w:sz w:val="24"/>
          <w:szCs w:val="24"/>
        </w:rPr>
        <w:t>_____) ajánlattevő</w:t>
      </w:r>
      <w:r w:rsidRPr="00DF674F">
        <w:rPr>
          <w:rFonts w:ascii="Times New Roman" w:hAnsi="Times New Roman"/>
          <w:sz w:val="24"/>
          <w:szCs w:val="24"/>
        </w:rPr>
        <w:t xml:space="preserve"> cégjegyzésre jogosult képviselője ezennel meghatalmazom ____________________ (</w:t>
      </w:r>
      <w:proofErr w:type="spellStart"/>
      <w:r w:rsidRPr="00DF674F">
        <w:rPr>
          <w:rFonts w:ascii="Times New Roman" w:hAnsi="Times New Roman"/>
          <w:sz w:val="24"/>
          <w:szCs w:val="24"/>
        </w:rPr>
        <w:t>szig.</w:t>
      </w:r>
      <w:r w:rsidR="000E6847" w:rsidRPr="00DF674F">
        <w:rPr>
          <w:rFonts w:ascii="Times New Roman" w:hAnsi="Times New Roman"/>
          <w:sz w:val="24"/>
          <w:szCs w:val="24"/>
        </w:rPr>
        <w:t>s</w:t>
      </w:r>
      <w:r w:rsidRPr="00DF674F">
        <w:rPr>
          <w:rFonts w:ascii="Times New Roman" w:hAnsi="Times New Roman"/>
          <w:sz w:val="24"/>
          <w:szCs w:val="24"/>
        </w:rPr>
        <w:t>z</w:t>
      </w:r>
      <w:proofErr w:type="spellEnd"/>
      <w:r w:rsidRPr="00DF674F">
        <w:rPr>
          <w:rFonts w:ascii="Times New Roman" w:hAnsi="Times New Roman"/>
          <w:sz w:val="24"/>
          <w:szCs w:val="24"/>
        </w:rPr>
        <w:t xml:space="preserve">.: __________; szül.: __________; an.: __________; lakcím: ______________________________), hogy </w:t>
      </w:r>
      <w:r w:rsidR="00062099">
        <w:rPr>
          <w:rFonts w:ascii="Times New Roman" w:hAnsi="Times New Roman"/>
          <w:sz w:val="24"/>
          <w:szCs w:val="24"/>
        </w:rPr>
        <w:t xml:space="preserve">a </w:t>
      </w:r>
      <w:r w:rsidR="00B805FE">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B805FE">
        <w:rPr>
          <w:rFonts w:ascii="Times New Roman" w:hAnsi="Times New Roman"/>
          <w:b/>
          <w:i/>
          <w:sz w:val="24"/>
          <w:szCs w:val="24"/>
        </w:rPr>
        <w:t xml:space="preserve">  </w:t>
      </w:r>
      <w:r w:rsidR="00DC108A" w:rsidRPr="00DF674F">
        <w:rPr>
          <w:rFonts w:ascii="Times New Roman" w:hAnsi="Times New Roman"/>
          <w:sz w:val="24"/>
          <w:szCs w:val="24"/>
        </w:rPr>
        <w:t xml:space="preserve">tárgyban </w:t>
      </w:r>
      <w:r w:rsidRPr="00DF674F">
        <w:rPr>
          <w:rFonts w:ascii="Times New Roman" w:hAnsi="Times New Roman"/>
          <w:sz w:val="24"/>
          <w:szCs w:val="24"/>
        </w:rPr>
        <w:t>készített ajánlatunkat</w:t>
      </w:r>
      <w:r w:rsidR="007B76AD" w:rsidRPr="00DF674F">
        <w:rPr>
          <w:rFonts w:ascii="Times New Roman" w:hAnsi="Times New Roman"/>
          <w:sz w:val="24"/>
          <w:szCs w:val="24"/>
        </w:rPr>
        <w:t>, valamint a Kbt.  71. § és 72. §</w:t>
      </w:r>
      <w:proofErr w:type="spellStart"/>
      <w:r w:rsidR="007B76AD" w:rsidRPr="00DF674F">
        <w:rPr>
          <w:rFonts w:ascii="Times New Roman" w:hAnsi="Times New Roman"/>
          <w:sz w:val="24"/>
          <w:szCs w:val="24"/>
        </w:rPr>
        <w:t>-a</w:t>
      </w:r>
      <w:proofErr w:type="spellEnd"/>
      <w:r w:rsidR="007B76AD" w:rsidRPr="00DF674F">
        <w:rPr>
          <w:rFonts w:ascii="Times New Roman" w:hAnsi="Times New Roman"/>
          <w:sz w:val="24"/>
          <w:szCs w:val="24"/>
        </w:rPr>
        <w:t xml:space="preserve"> szerinti bírálati cselekmények vonatkozásában benyújtandó nyilatkozatokat az</w:t>
      </w:r>
      <w:r w:rsidRPr="00DF674F">
        <w:rPr>
          <w:rFonts w:ascii="Times New Roman" w:hAnsi="Times New Roman"/>
          <w:sz w:val="24"/>
          <w:szCs w:val="24"/>
        </w:rPr>
        <w:t xml:space="preserve"> aláírásával lássa el.</w:t>
      </w:r>
    </w:p>
    <w:p w:rsidR="00C642E2" w:rsidRPr="00DF674F" w:rsidRDefault="00C642E2">
      <w:pPr>
        <w:spacing w:after="0" w:line="360" w:lineRule="auto"/>
        <w:rPr>
          <w:rFonts w:ascii="Times New Roman" w:hAnsi="Times New Roman"/>
          <w:sz w:val="24"/>
          <w:szCs w:val="24"/>
        </w:rPr>
      </w:pPr>
    </w:p>
    <w:p w:rsidR="00C642E2" w:rsidRPr="00DF674F" w:rsidRDefault="00C642E2">
      <w:pPr>
        <w:spacing w:after="0" w:line="360" w:lineRule="auto"/>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rsidP="00661B69">
      <w:pPr>
        <w:tabs>
          <w:tab w:val="center" w:pos="1985"/>
          <w:tab w:val="center" w:pos="7088"/>
        </w:tabs>
        <w:spacing w:after="0" w:line="240" w:lineRule="auto"/>
        <w:rPr>
          <w:rFonts w:ascii="Times New Roman" w:hAnsi="Times New Roman"/>
          <w:sz w:val="24"/>
          <w:szCs w:val="24"/>
        </w:rPr>
      </w:pPr>
      <w:r w:rsidRPr="00DF674F">
        <w:rPr>
          <w:rFonts w:ascii="Times New Roman" w:hAnsi="Times New Roman"/>
          <w:sz w:val="24"/>
          <w:szCs w:val="24"/>
        </w:rPr>
        <w:tab/>
        <w:t>______________________________</w:t>
      </w:r>
      <w:r w:rsidRPr="00DF674F">
        <w:rPr>
          <w:rFonts w:ascii="Times New Roman" w:hAnsi="Times New Roman"/>
          <w:sz w:val="24"/>
          <w:szCs w:val="24"/>
        </w:rPr>
        <w:tab/>
        <w:t>______________________________</w:t>
      </w:r>
    </w:p>
    <w:p w:rsidR="00C642E2" w:rsidRPr="00DF674F" w:rsidRDefault="00C642E2" w:rsidP="00661B69">
      <w:pPr>
        <w:tabs>
          <w:tab w:val="center" w:pos="1985"/>
          <w:tab w:val="center" w:pos="7088"/>
        </w:tabs>
        <w:spacing w:after="0" w:line="240" w:lineRule="auto"/>
        <w:rPr>
          <w:rFonts w:ascii="Times New Roman" w:hAnsi="Times New Roman"/>
          <w:sz w:val="24"/>
          <w:szCs w:val="24"/>
        </w:rPr>
      </w:pPr>
      <w:r w:rsidRPr="00DF674F">
        <w:rPr>
          <w:rFonts w:ascii="Times New Roman" w:hAnsi="Times New Roman"/>
          <w:sz w:val="24"/>
          <w:szCs w:val="24"/>
        </w:rPr>
        <w:tab/>
        <w:t>(meghatalmazó cégjegyzésre jogosult</w:t>
      </w:r>
      <w:r w:rsidRPr="00DF674F">
        <w:rPr>
          <w:rFonts w:ascii="Times New Roman" w:hAnsi="Times New Roman"/>
          <w:sz w:val="24"/>
          <w:szCs w:val="24"/>
        </w:rPr>
        <w:tab/>
        <w:t>(meghatalmazott aláírása)</w:t>
      </w:r>
    </w:p>
    <w:p w:rsidR="00C642E2" w:rsidRPr="00DF674F" w:rsidRDefault="00C642E2" w:rsidP="00661B69">
      <w:pPr>
        <w:tabs>
          <w:tab w:val="center" w:pos="1985"/>
          <w:tab w:val="center" w:pos="7088"/>
        </w:tabs>
        <w:spacing w:after="0" w:line="240" w:lineRule="auto"/>
        <w:rPr>
          <w:rFonts w:ascii="Times New Roman" w:hAnsi="Times New Roman"/>
          <w:sz w:val="24"/>
          <w:szCs w:val="24"/>
        </w:rPr>
      </w:pPr>
      <w:r w:rsidRPr="00DF674F">
        <w:rPr>
          <w:rFonts w:ascii="Times New Roman" w:hAnsi="Times New Roman"/>
          <w:sz w:val="24"/>
          <w:szCs w:val="24"/>
        </w:rPr>
        <w:tab/>
      </w:r>
      <w:proofErr w:type="gramStart"/>
      <w:r w:rsidRPr="00DF674F">
        <w:rPr>
          <w:rFonts w:ascii="Times New Roman" w:hAnsi="Times New Roman"/>
          <w:sz w:val="24"/>
          <w:szCs w:val="24"/>
        </w:rPr>
        <w:t>képviselőjének</w:t>
      </w:r>
      <w:proofErr w:type="gramEnd"/>
      <w:r w:rsidRPr="00DF674F">
        <w:rPr>
          <w:rFonts w:ascii="Times New Roman" w:hAnsi="Times New Roman"/>
          <w:sz w:val="24"/>
          <w:szCs w:val="24"/>
        </w:rPr>
        <w:t xml:space="preserve"> aláírása)</w:t>
      </w: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pPr>
        <w:tabs>
          <w:tab w:val="center" w:pos="7088"/>
        </w:tabs>
        <w:spacing w:after="0" w:line="360" w:lineRule="auto"/>
        <w:rPr>
          <w:rFonts w:ascii="Times New Roman" w:hAnsi="Times New Roman"/>
          <w:sz w:val="24"/>
          <w:szCs w:val="24"/>
        </w:rPr>
      </w:pPr>
      <w:r w:rsidRPr="00DF674F">
        <w:rPr>
          <w:rFonts w:ascii="Times New Roman" w:hAnsi="Times New Roman"/>
          <w:sz w:val="24"/>
          <w:szCs w:val="24"/>
        </w:rPr>
        <w:t>Előttünk, mint tanúk előtt:</w:t>
      </w:r>
    </w:p>
    <w:p w:rsidR="00C642E2" w:rsidRPr="00DF674F" w:rsidRDefault="00C642E2">
      <w:pPr>
        <w:tabs>
          <w:tab w:val="left" w:pos="5387"/>
        </w:tabs>
        <w:spacing w:after="0" w:line="360" w:lineRule="auto"/>
        <w:rPr>
          <w:rFonts w:ascii="Times New Roman" w:hAnsi="Times New Roman"/>
          <w:sz w:val="24"/>
          <w:szCs w:val="24"/>
        </w:rPr>
      </w:pPr>
    </w:p>
    <w:p w:rsidR="00C642E2" w:rsidRPr="00DF674F" w:rsidRDefault="00C642E2">
      <w:pPr>
        <w:tabs>
          <w:tab w:val="left" w:pos="4536"/>
        </w:tabs>
        <w:spacing w:after="0" w:line="360" w:lineRule="auto"/>
        <w:rPr>
          <w:rFonts w:ascii="Times New Roman" w:hAnsi="Times New Roman"/>
          <w:sz w:val="24"/>
          <w:szCs w:val="24"/>
        </w:rPr>
      </w:pPr>
      <w:r w:rsidRPr="00DF674F">
        <w:rPr>
          <w:rFonts w:ascii="Times New Roman" w:hAnsi="Times New Roman"/>
          <w:sz w:val="24"/>
          <w:szCs w:val="24"/>
        </w:rPr>
        <w:t>Aláírás:</w:t>
      </w:r>
      <w:r w:rsidRPr="00DF674F">
        <w:rPr>
          <w:rFonts w:ascii="Times New Roman" w:hAnsi="Times New Roman"/>
          <w:sz w:val="24"/>
          <w:szCs w:val="24"/>
        </w:rPr>
        <w:tab/>
      </w:r>
      <w:proofErr w:type="spellStart"/>
      <w:r w:rsidRPr="00DF674F">
        <w:rPr>
          <w:rFonts w:ascii="Times New Roman" w:hAnsi="Times New Roman"/>
          <w:sz w:val="24"/>
          <w:szCs w:val="24"/>
        </w:rPr>
        <w:t>Aláírás</w:t>
      </w:r>
      <w:proofErr w:type="spellEnd"/>
      <w:r w:rsidRPr="00DF674F">
        <w:rPr>
          <w:rFonts w:ascii="Times New Roman" w:hAnsi="Times New Roman"/>
          <w:sz w:val="24"/>
          <w:szCs w:val="24"/>
        </w:rPr>
        <w:t>:</w:t>
      </w:r>
    </w:p>
    <w:p w:rsidR="00C642E2" w:rsidRPr="00DF674F" w:rsidRDefault="00C642E2">
      <w:pPr>
        <w:tabs>
          <w:tab w:val="left" w:pos="4536"/>
        </w:tabs>
        <w:spacing w:after="0" w:line="360" w:lineRule="auto"/>
        <w:rPr>
          <w:rFonts w:ascii="Times New Roman" w:hAnsi="Times New Roman"/>
          <w:sz w:val="24"/>
          <w:szCs w:val="24"/>
        </w:rPr>
      </w:pPr>
      <w:r w:rsidRPr="00DF674F">
        <w:rPr>
          <w:rFonts w:ascii="Times New Roman" w:hAnsi="Times New Roman"/>
          <w:sz w:val="24"/>
          <w:szCs w:val="24"/>
        </w:rPr>
        <w:t>Név:</w:t>
      </w:r>
      <w:r w:rsidRPr="00DF674F">
        <w:rPr>
          <w:rFonts w:ascii="Times New Roman" w:hAnsi="Times New Roman"/>
          <w:sz w:val="24"/>
          <w:szCs w:val="24"/>
        </w:rPr>
        <w:tab/>
      </w:r>
      <w:proofErr w:type="spellStart"/>
      <w:r w:rsidRPr="00DF674F">
        <w:rPr>
          <w:rFonts w:ascii="Times New Roman" w:hAnsi="Times New Roman"/>
          <w:sz w:val="24"/>
          <w:szCs w:val="24"/>
        </w:rPr>
        <w:t>Név</w:t>
      </w:r>
      <w:proofErr w:type="spellEnd"/>
      <w:r w:rsidRPr="00DF674F">
        <w:rPr>
          <w:rFonts w:ascii="Times New Roman" w:hAnsi="Times New Roman"/>
          <w:sz w:val="24"/>
          <w:szCs w:val="24"/>
        </w:rPr>
        <w:t>:</w:t>
      </w:r>
    </w:p>
    <w:p w:rsidR="00C642E2" w:rsidRPr="00DF674F" w:rsidRDefault="00C642E2">
      <w:pPr>
        <w:tabs>
          <w:tab w:val="left" w:pos="4536"/>
        </w:tabs>
        <w:spacing w:after="0" w:line="360" w:lineRule="auto"/>
        <w:rPr>
          <w:rFonts w:ascii="Times New Roman" w:hAnsi="Times New Roman"/>
          <w:sz w:val="24"/>
          <w:szCs w:val="24"/>
        </w:rPr>
      </w:pPr>
      <w:r w:rsidRPr="00DF674F">
        <w:rPr>
          <w:rFonts w:ascii="Times New Roman" w:hAnsi="Times New Roman"/>
          <w:sz w:val="24"/>
          <w:szCs w:val="24"/>
        </w:rPr>
        <w:t>Lakcím:</w:t>
      </w:r>
      <w:r w:rsidRPr="00DF674F">
        <w:rPr>
          <w:rFonts w:ascii="Times New Roman" w:hAnsi="Times New Roman"/>
          <w:sz w:val="24"/>
          <w:szCs w:val="24"/>
        </w:rPr>
        <w:tab/>
      </w:r>
      <w:proofErr w:type="spellStart"/>
      <w:r w:rsidRPr="00DF674F">
        <w:rPr>
          <w:rFonts w:ascii="Times New Roman" w:hAnsi="Times New Roman"/>
          <w:sz w:val="24"/>
          <w:szCs w:val="24"/>
        </w:rPr>
        <w:t>Lakcím</w:t>
      </w:r>
      <w:proofErr w:type="spellEnd"/>
      <w:r w:rsidRPr="00DF674F">
        <w:rPr>
          <w:rFonts w:ascii="Times New Roman" w:hAnsi="Times New Roman"/>
          <w:sz w:val="24"/>
          <w:szCs w:val="24"/>
        </w:rPr>
        <w:t>:</w:t>
      </w:r>
    </w:p>
    <w:p w:rsidR="00C642E2" w:rsidRPr="00DF674F" w:rsidRDefault="00C642E2" w:rsidP="00772CA1">
      <w:pPr>
        <w:pStyle w:val="Listaszerbekezds11"/>
        <w:ind w:left="0"/>
        <w:jc w:val="right"/>
        <w:rPr>
          <w:sz w:val="24"/>
          <w:szCs w:val="24"/>
        </w:rPr>
      </w:pPr>
    </w:p>
    <w:p w:rsidR="00BE3B1A" w:rsidRPr="00DF674F" w:rsidRDefault="00BE3B1A" w:rsidP="00416B25">
      <w:pPr>
        <w:pStyle w:val="Listaszerbekezds11"/>
        <w:ind w:left="0"/>
        <w:jc w:val="right"/>
        <w:rPr>
          <w:sz w:val="24"/>
          <w:szCs w:val="24"/>
          <w:highlight w:val="yellow"/>
        </w:rPr>
      </w:pPr>
    </w:p>
    <w:p w:rsidR="00BE3B1A" w:rsidRPr="00DF674F" w:rsidRDefault="00BE3B1A" w:rsidP="00416B25">
      <w:pPr>
        <w:pStyle w:val="Listaszerbekezds11"/>
        <w:ind w:left="0"/>
        <w:jc w:val="right"/>
        <w:rPr>
          <w:sz w:val="24"/>
          <w:szCs w:val="24"/>
          <w:highlight w:val="yellow"/>
        </w:rPr>
      </w:pPr>
    </w:p>
    <w:p w:rsidR="00BE3B1A" w:rsidRPr="00DF674F" w:rsidRDefault="00BE3B1A" w:rsidP="00416B25">
      <w:pPr>
        <w:pStyle w:val="Listaszerbekezds11"/>
        <w:ind w:left="0"/>
        <w:jc w:val="right"/>
        <w:rPr>
          <w:sz w:val="24"/>
          <w:szCs w:val="24"/>
          <w:highlight w:val="yellow"/>
        </w:rPr>
      </w:pPr>
    </w:p>
    <w:p w:rsidR="008D429A" w:rsidRPr="00DF674F" w:rsidRDefault="008D429A" w:rsidP="00416B25">
      <w:pPr>
        <w:pStyle w:val="Listaszerbekezds11"/>
        <w:ind w:left="0"/>
        <w:jc w:val="right"/>
        <w:rPr>
          <w:sz w:val="24"/>
          <w:szCs w:val="24"/>
          <w:highlight w:val="yellow"/>
        </w:rPr>
      </w:pPr>
    </w:p>
    <w:p w:rsidR="008D429A" w:rsidRPr="00DF674F" w:rsidRDefault="008D429A" w:rsidP="00416B25">
      <w:pPr>
        <w:pStyle w:val="Listaszerbekezds11"/>
        <w:ind w:left="0"/>
        <w:jc w:val="right"/>
        <w:rPr>
          <w:sz w:val="24"/>
          <w:szCs w:val="24"/>
          <w:highlight w:val="yellow"/>
        </w:rPr>
      </w:pPr>
    </w:p>
    <w:p w:rsidR="00DC108A" w:rsidRDefault="00DC108A" w:rsidP="00E73C10">
      <w:pPr>
        <w:pStyle w:val="Listaszerbekezds11"/>
        <w:ind w:left="0"/>
        <w:rPr>
          <w:sz w:val="24"/>
          <w:szCs w:val="24"/>
          <w:highlight w:val="yellow"/>
        </w:rPr>
      </w:pPr>
    </w:p>
    <w:p w:rsidR="00200496" w:rsidRDefault="00200496" w:rsidP="008D429A">
      <w:pPr>
        <w:tabs>
          <w:tab w:val="center" w:pos="6480"/>
          <w:tab w:val="center" w:pos="6521"/>
        </w:tabs>
        <w:spacing w:after="0" w:line="240" w:lineRule="auto"/>
        <w:jc w:val="right"/>
        <w:rPr>
          <w:rFonts w:ascii="Times New Roman" w:hAnsi="Times New Roman"/>
          <w:sz w:val="24"/>
          <w:szCs w:val="24"/>
          <w:lang w:val="en-GB"/>
        </w:rPr>
      </w:pPr>
    </w:p>
    <w:p w:rsidR="00F66495" w:rsidRDefault="00F66495" w:rsidP="008D429A">
      <w:pPr>
        <w:tabs>
          <w:tab w:val="center" w:pos="6480"/>
          <w:tab w:val="center" w:pos="6521"/>
        </w:tabs>
        <w:spacing w:after="0" w:line="240" w:lineRule="auto"/>
        <w:jc w:val="right"/>
        <w:rPr>
          <w:rFonts w:ascii="Times New Roman" w:hAnsi="Times New Roman"/>
          <w:b/>
          <w:sz w:val="24"/>
          <w:szCs w:val="24"/>
        </w:rPr>
      </w:pPr>
    </w:p>
    <w:p w:rsidR="00F66495" w:rsidRDefault="00F66495" w:rsidP="008D429A">
      <w:pPr>
        <w:tabs>
          <w:tab w:val="center" w:pos="6480"/>
          <w:tab w:val="center" w:pos="6521"/>
        </w:tabs>
        <w:spacing w:after="0" w:line="240" w:lineRule="auto"/>
        <w:jc w:val="right"/>
        <w:rPr>
          <w:rFonts w:ascii="Times New Roman" w:hAnsi="Times New Roman"/>
          <w:b/>
          <w:sz w:val="24"/>
          <w:szCs w:val="24"/>
        </w:rPr>
      </w:pPr>
    </w:p>
    <w:p w:rsidR="00F66495" w:rsidRDefault="00F66495" w:rsidP="008D429A">
      <w:pPr>
        <w:tabs>
          <w:tab w:val="center" w:pos="6480"/>
          <w:tab w:val="center" w:pos="6521"/>
        </w:tabs>
        <w:spacing w:after="0" w:line="240" w:lineRule="auto"/>
        <w:jc w:val="right"/>
        <w:rPr>
          <w:rFonts w:ascii="Times New Roman" w:hAnsi="Times New Roman"/>
          <w:b/>
          <w:sz w:val="24"/>
          <w:szCs w:val="24"/>
        </w:rPr>
      </w:pPr>
    </w:p>
    <w:p w:rsidR="00F66495" w:rsidRDefault="00F66495" w:rsidP="008D429A">
      <w:pPr>
        <w:tabs>
          <w:tab w:val="center" w:pos="6480"/>
          <w:tab w:val="center" w:pos="6521"/>
        </w:tabs>
        <w:spacing w:after="0" w:line="240" w:lineRule="auto"/>
        <w:jc w:val="right"/>
        <w:rPr>
          <w:rFonts w:ascii="Times New Roman" w:hAnsi="Times New Roman"/>
          <w:b/>
          <w:sz w:val="24"/>
          <w:szCs w:val="24"/>
        </w:rPr>
      </w:pPr>
    </w:p>
    <w:p w:rsidR="00F66495" w:rsidRDefault="00F66495" w:rsidP="008D429A">
      <w:pPr>
        <w:tabs>
          <w:tab w:val="center" w:pos="6480"/>
          <w:tab w:val="center" w:pos="6521"/>
        </w:tabs>
        <w:spacing w:after="0" w:line="240" w:lineRule="auto"/>
        <w:jc w:val="right"/>
        <w:rPr>
          <w:rFonts w:ascii="Times New Roman" w:hAnsi="Times New Roman"/>
          <w:b/>
          <w:sz w:val="24"/>
          <w:szCs w:val="24"/>
        </w:rPr>
      </w:pPr>
    </w:p>
    <w:p w:rsidR="00F66495" w:rsidRDefault="00F66495" w:rsidP="008D429A">
      <w:pPr>
        <w:tabs>
          <w:tab w:val="center" w:pos="6480"/>
          <w:tab w:val="center" w:pos="6521"/>
        </w:tabs>
        <w:spacing w:after="0" w:line="240" w:lineRule="auto"/>
        <w:jc w:val="right"/>
        <w:rPr>
          <w:rFonts w:ascii="Times New Roman" w:hAnsi="Times New Roman"/>
          <w:b/>
          <w:sz w:val="24"/>
          <w:szCs w:val="24"/>
        </w:rPr>
      </w:pPr>
    </w:p>
    <w:p w:rsidR="00F66495" w:rsidRDefault="00F66495" w:rsidP="008D429A">
      <w:pPr>
        <w:tabs>
          <w:tab w:val="center" w:pos="6480"/>
          <w:tab w:val="center" w:pos="6521"/>
        </w:tabs>
        <w:spacing w:after="0" w:line="240" w:lineRule="auto"/>
        <w:jc w:val="right"/>
        <w:rPr>
          <w:rFonts w:ascii="Times New Roman" w:hAnsi="Times New Roman"/>
          <w:b/>
          <w:sz w:val="24"/>
          <w:szCs w:val="24"/>
        </w:rPr>
      </w:pPr>
    </w:p>
    <w:p w:rsidR="008D429A" w:rsidRPr="00DF674F" w:rsidRDefault="00B805FE" w:rsidP="008D429A">
      <w:pPr>
        <w:tabs>
          <w:tab w:val="center" w:pos="6480"/>
          <w:tab w:val="center" w:pos="6521"/>
        </w:tabs>
        <w:spacing w:after="0" w:line="240" w:lineRule="auto"/>
        <w:jc w:val="right"/>
        <w:rPr>
          <w:rFonts w:ascii="Times New Roman" w:hAnsi="Times New Roman"/>
          <w:b/>
          <w:sz w:val="24"/>
          <w:szCs w:val="24"/>
        </w:rPr>
      </w:pPr>
      <w:r>
        <w:rPr>
          <w:rFonts w:ascii="Times New Roman" w:hAnsi="Times New Roman"/>
          <w:b/>
          <w:sz w:val="24"/>
          <w:szCs w:val="24"/>
        </w:rPr>
        <w:lastRenderedPageBreak/>
        <w:t>8</w:t>
      </w:r>
      <w:r w:rsidR="00C11621">
        <w:rPr>
          <w:rFonts w:ascii="Times New Roman" w:hAnsi="Times New Roman"/>
          <w:b/>
          <w:sz w:val="24"/>
          <w:szCs w:val="24"/>
        </w:rPr>
        <w:t>. számú</w:t>
      </w:r>
      <w:r w:rsidR="008D429A" w:rsidRPr="00DF674F">
        <w:rPr>
          <w:rFonts w:ascii="Times New Roman" w:hAnsi="Times New Roman"/>
          <w:b/>
          <w:sz w:val="24"/>
          <w:szCs w:val="24"/>
        </w:rPr>
        <w:t xml:space="preserve"> melléklet</w:t>
      </w:r>
    </w:p>
    <w:p w:rsidR="008D429A" w:rsidRPr="00DF674F" w:rsidRDefault="008D429A" w:rsidP="008D429A">
      <w:pPr>
        <w:tabs>
          <w:tab w:val="center" w:pos="6480"/>
          <w:tab w:val="center" w:pos="6521"/>
        </w:tabs>
        <w:spacing w:after="0" w:line="240" w:lineRule="auto"/>
        <w:jc w:val="right"/>
        <w:rPr>
          <w:rFonts w:ascii="Times New Roman" w:hAnsi="Times New Roman"/>
          <w:sz w:val="24"/>
          <w:szCs w:val="24"/>
        </w:rPr>
      </w:pPr>
    </w:p>
    <w:p w:rsidR="008D429A" w:rsidRPr="00DF674F" w:rsidRDefault="008D429A" w:rsidP="008D429A">
      <w:pPr>
        <w:spacing w:before="60" w:after="60" w:line="240" w:lineRule="auto"/>
        <w:jc w:val="center"/>
        <w:rPr>
          <w:rFonts w:ascii="Times New Roman" w:hAnsi="Times New Roman"/>
          <w:b/>
          <w:bCs/>
          <w:caps/>
          <w:sz w:val="24"/>
          <w:szCs w:val="24"/>
          <w:lang w:eastAsia="en-GB"/>
        </w:rPr>
      </w:pPr>
      <w:r w:rsidRPr="00DF674F">
        <w:rPr>
          <w:rFonts w:ascii="Times New Roman" w:hAnsi="Times New Roman"/>
          <w:b/>
          <w:bCs/>
          <w:caps/>
          <w:sz w:val="24"/>
          <w:szCs w:val="24"/>
          <w:lang w:eastAsia="en-GB"/>
        </w:rPr>
        <w:t>nyilatkozat</w:t>
      </w:r>
    </w:p>
    <w:p w:rsidR="008D429A" w:rsidRPr="00DF674F" w:rsidRDefault="008D429A" w:rsidP="008D429A">
      <w:pPr>
        <w:spacing w:before="60" w:after="60" w:line="240" w:lineRule="auto"/>
        <w:jc w:val="center"/>
        <w:rPr>
          <w:rFonts w:ascii="Times New Roman" w:hAnsi="Times New Roman"/>
          <w:b/>
          <w:bCs/>
          <w:sz w:val="24"/>
          <w:szCs w:val="24"/>
          <w:lang w:eastAsia="en-GB"/>
        </w:rPr>
      </w:pPr>
      <w:r w:rsidRPr="00DF674F">
        <w:rPr>
          <w:rFonts w:ascii="Times New Roman" w:hAnsi="Times New Roman"/>
          <w:b/>
          <w:bCs/>
          <w:sz w:val="24"/>
          <w:szCs w:val="24"/>
          <w:lang w:eastAsia="en-GB"/>
        </w:rPr>
        <w:t>Változásbejegyzésről</w:t>
      </w:r>
    </w:p>
    <w:p w:rsidR="008D429A" w:rsidRPr="00DF674F" w:rsidRDefault="008D429A" w:rsidP="008D429A">
      <w:pPr>
        <w:spacing w:before="60" w:after="60" w:line="240" w:lineRule="auto"/>
        <w:rPr>
          <w:rFonts w:ascii="Times New Roman" w:hAnsi="Times New Roman"/>
          <w:bCs/>
          <w:sz w:val="24"/>
          <w:szCs w:val="24"/>
          <w:lang w:eastAsia="en-GB"/>
        </w:rPr>
      </w:pPr>
    </w:p>
    <w:p w:rsidR="000A06EF" w:rsidRPr="00DC108A" w:rsidRDefault="008D429A" w:rsidP="000A06EF">
      <w:pPr>
        <w:pStyle w:val="Listaszerbekezds"/>
        <w:spacing w:before="60" w:after="60"/>
        <w:ind w:left="0"/>
        <w:contextualSpacing w:val="0"/>
        <w:rPr>
          <w:rFonts w:ascii="Times New Roman" w:hAnsi="Times New Roman"/>
          <w:b/>
          <w:szCs w:val="24"/>
        </w:rPr>
      </w:pPr>
      <w:r w:rsidRPr="00DF674F">
        <w:rPr>
          <w:rFonts w:ascii="Times New Roman" w:hAnsi="Times New Roman"/>
          <w:szCs w:val="24"/>
        </w:rPr>
        <w:t xml:space="preserve">Alulírott </w:t>
      </w:r>
      <w:r w:rsidR="00303C48">
        <w:rPr>
          <w:rFonts w:ascii="Times New Roman" w:hAnsi="Times New Roman"/>
          <w:szCs w:val="24"/>
        </w:rPr>
        <w:t>_______________</w:t>
      </w:r>
      <w:r w:rsidRPr="00DF674F">
        <w:rPr>
          <w:rFonts w:ascii="Times New Roman" w:hAnsi="Times New Roman"/>
          <w:szCs w:val="24"/>
        </w:rPr>
        <w:t xml:space="preserve">______________________________, mint </w:t>
      </w:r>
      <w:proofErr w:type="gramStart"/>
      <w:r w:rsidRPr="00DF674F">
        <w:rPr>
          <w:rFonts w:ascii="Times New Roman" w:hAnsi="Times New Roman"/>
          <w:szCs w:val="24"/>
        </w:rPr>
        <w:t>a(</w:t>
      </w:r>
      <w:proofErr w:type="gramEnd"/>
      <w:r w:rsidRPr="00DF674F">
        <w:rPr>
          <w:rFonts w:ascii="Times New Roman" w:hAnsi="Times New Roman"/>
          <w:szCs w:val="24"/>
        </w:rPr>
        <w:t>z) ______________________________</w:t>
      </w:r>
      <w:r w:rsidR="00303C48">
        <w:rPr>
          <w:rFonts w:ascii="Times New Roman" w:hAnsi="Times New Roman"/>
          <w:szCs w:val="24"/>
        </w:rPr>
        <w:t>______________</w:t>
      </w:r>
      <w:r w:rsidRPr="00DF674F">
        <w:rPr>
          <w:rFonts w:ascii="Times New Roman" w:hAnsi="Times New Roman"/>
          <w:szCs w:val="24"/>
        </w:rPr>
        <w:t xml:space="preserve"> (székhely: </w:t>
      </w:r>
      <w:r w:rsidR="00303C48">
        <w:rPr>
          <w:rFonts w:ascii="Times New Roman" w:hAnsi="Times New Roman"/>
          <w:szCs w:val="24"/>
        </w:rPr>
        <w:t>________</w:t>
      </w:r>
      <w:r w:rsidRPr="00DF674F">
        <w:rPr>
          <w:rFonts w:ascii="Times New Roman" w:hAnsi="Times New Roman"/>
          <w:szCs w:val="24"/>
        </w:rPr>
        <w:t>______________________________) ajánlattevő szervezet cégjegyzésre jogosult/meghatalmazott képviselője</w:t>
      </w:r>
      <w:r w:rsidRPr="00DF674F">
        <w:rPr>
          <w:rStyle w:val="Lbjegyzet-hivatkozs"/>
          <w:rFonts w:ascii="Times New Roman" w:hAnsi="Times New Roman"/>
          <w:szCs w:val="24"/>
        </w:rPr>
        <w:footnoteReference w:id="25"/>
      </w:r>
      <w:r w:rsidRPr="00DF674F">
        <w:rPr>
          <w:rFonts w:ascii="Times New Roman" w:hAnsi="Times New Roman"/>
          <w:szCs w:val="24"/>
        </w:rPr>
        <w:t xml:space="preserve"> </w:t>
      </w:r>
      <w:r w:rsidR="00062099">
        <w:rPr>
          <w:rFonts w:ascii="Times New Roman" w:hAnsi="Times New Roman"/>
          <w:szCs w:val="24"/>
        </w:rPr>
        <w:t xml:space="preserve">a </w:t>
      </w:r>
      <w:r w:rsidR="00B805FE">
        <w:rPr>
          <w:rFonts w:ascii="Times New Roman" w:hAnsi="Times New Roman"/>
          <w:b/>
          <w:szCs w:val="24"/>
        </w:rPr>
        <w:t>Balmazújváros</w:t>
      </w:r>
      <w:r w:rsidR="00E84196">
        <w:rPr>
          <w:rFonts w:ascii="Times New Roman" w:hAnsi="Times New Roman"/>
          <w:b/>
          <w:szCs w:val="24"/>
        </w:rPr>
        <w:t xml:space="preserve"> Város Önkormányzata</w:t>
      </w:r>
      <w:r w:rsidR="00E84196" w:rsidRPr="00641222">
        <w:rPr>
          <w:rFonts w:ascii="Times New Roman" w:hAnsi="Times New Roman"/>
          <w:szCs w:val="24"/>
        </w:rPr>
        <w:t xml:space="preserve">, mint ajánlatkérő által </w:t>
      </w:r>
      <w:r w:rsidR="00B805FE" w:rsidRPr="00AF615F">
        <w:rPr>
          <w:rFonts w:ascii="Times New Roman" w:hAnsi="Times New Roman"/>
          <w:b/>
          <w:i/>
          <w:szCs w:val="24"/>
        </w:rPr>
        <w:t>„Veres Péter Emlékpark fejlesztése”</w:t>
      </w:r>
      <w:r w:rsidR="00B805FE">
        <w:rPr>
          <w:rFonts w:ascii="Times New Roman" w:hAnsi="Times New Roman"/>
          <w:b/>
          <w:i/>
          <w:szCs w:val="24"/>
        </w:rPr>
        <w:t xml:space="preserve"> </w:t>
      </w:r>
      <w:r w:rsidR="00CE008B" w:rsidRPr="00DF674F">
        <w:rPr>
          <w:rFonts w:ascii="Times New Roman" w:hAnsi="Times New Roman"/>
          <w:iCs/>
          <w:szCs w:val="24"/>
        </w:rPr>
        <w:t>tárgyú eljárás során</w:t>
      </w:r>
      <w:r w:rsidR="00CE008B" w:rsidRPr="00DF674F">
        <w:rPr>
          <w:rFonts w:ascii="Times New Roman" w:hAnsi="Times New Roman"/>
          <w:b/>
          <w:iCs/>
          <w:szCs w:val="24"/>
        </w:rPr>
        <w:t xml:space="preserve"> </w:t>
      </w:r>
      <w:r w:rsidR="000A06EF" w:rsidRPr="00DF674F">
        <w:rPr>
          <w:rFonts w:ascii="Times New Roman" w:hAnsi="Times New Roman"/>
          <w:szCs w:val="24"/>
        </w:rPr>
        <w:t xml:space="preserve">az alábbiak szerint nyilatkozom a </w:t>
      </w:r>
      <w:r w:rsidR="000A06EF" w:rsidRPr="00DF674F">
        <w:rPr>
          <w:rFonts w:ascii="Times New Roman" w:hAnsi="Times New Roman"/>
          <w:b/>
          <w:szCs w:val="24"/>
        </w:rPr>
        <w:t xml:space="preserve">változásbejegyzés </w:t>
      </w:r>
      <w:r w:rsidR="000A06EF" w:rsidRPr="00DF674F">
        <w:rPr>
          <w:rFonts w:ascii="Times New Roman" w:hAnsi="Times New Roman"/>
          <w:szCs w:val="24"/>
        </w:rPr>
        <w:t>vonatkozásában:</w:t>
      </w:r>
    </w:p>
    <w:p w:rsidR="0055182B" w:rsidRPr="00DF674F" w:rsidRDefault="0055182B" w:rsidP="000A06EF">
      <w:pPr>
        <w:pStyle w:val="Listaszerbekezds"/>
        <w:spacing w:before="60" w:after="60"/>
        <w:ind w:left="0"/>
        <w:contextualSpacing w:val="0"/>
        <w:rPr>
          <w:rFonts w:ascii="Times New Roman" w:hAnsi="Times New Roman"/>
          <w:b/>
          <w:iCs/>
          <w:szCs w:val="24"/>
        </w:rPr>
      </w:pPr>
    </w:p>
    <w:p w:rsidR="000A06EF" w:rsidRPr="00DF674F" w:rsidRDefault="000A06EF" w:rsidP="000A06EF">
      <w:pPr>
        <w:pStyle w:val="Listaszerbekezds"/>
        <w:spacing w:before="60" w:after="60"/>
        <w:ind w:left="0"/>
        <w:contextualSpacing w:val="0"/>
        <w:rPr>
          <w:rFonts w:ascii="Times New Roman" w:hAnsi="Times New Roman"/>
          <w:b/>
          <w:szCs w:val="24"/>
        </w:rPr>
      </w:pPr>
      <w:r w:rsidRPr="00DF674F">
        <w:rPr>
          <w:rFonts w:ascii="Times New Roman" w:hAnsi="Times New Roman"/>
          <w:szCs w:val="24"/>
        </w:rPr>
        <w:t>Nyilatkozom, hogy</w:t>
      </w:r>
      <w:r w:rsidRPr="00DF674F">
        <w:rPr>
          <w:rFonts w:ascii="Times New Roman" w:hAnsi="Times New Roman"/>
          <w:b/>
          <w:szCs w:val="24"/>
        </w:rPr>
        <w:t xml:space="preserve"> nincs folyamatban változásbejegyzési eljárás</w:t>
      </w:r>
      <w:r w:rsidRPr="00DF674F">
        <w:rPr>
          <w:rFonts w:ascii="Times New Roman" w:hAnsi="Times New Roman"/>
          <w:szCs w:val="24"/>
          <w:vertAlign w:val="superscript"/>
        </w:rPr>
        <w:footnoteReference w:id="26"/>
      </w:r>
    </w:p>
    <w:p w:rsidR="000A06EF" w:rsidRPr="00DF674F" w:rsidRDefault="000A06EF" w:rsidP="000A06EF">
      <w:pPr>
        <w:pStyle w:val="Listaszerbekezds"/>
        <w:spacing w:before="60" w:after="60"/>
        <w:ind w:left="0"/>
        <w:contextualSpacing w:val="0"/>
        <w:rPr>
          <w:rFonts w:ascii="Times New Roman" w:hAnsi="Times New Roman"/>
          <w:szCs w:val="24"/>
        </w:rPr>
      </w:pPr>
    </w:p>
    <w:p w:rsidR="000A06EF" w:rsidRPr="00DF674F" w:rsidRDefault="000A06EF" w:rsidP="000A06EF">
      <w:pPr>
        <w:pStyle w:val="Listaszerbekezds"/>
        <w:spacing w:before="60" w:after="60"/>
        <w:ind w:left="0"/>
        <w:contextualSpacing w:val="0"/>
        <w:rPr>
          <w:rFonts w:ascii="Times New Roman" w:hAnsi="Times New Roman"/>
          <w:b/>
          <w:szCs w:val="24"/>
        </w:rPr>
      </w:pPr>
      <w:r w:rsidRPr="00DF674F">
        <w:rPr>
          <w:rFonts w:ascii="Times New Roman" w:hAnsi="Times New Roman"/>
          <w:b/>
          <w:szCs w:val="24"/>
        </w:rPr>
        <w:t>Vagy</w:t>
      </w:r>
    </w:p>
    <w:p w:rsidR="000A06EF" w:rsidRPr="00DF674F" w:rsidRDefault="000A06EF" w:rsidP="000A06EF">
      <w:pPr>
        <w:pStyle w:val="Listaszerbekezds"/>
        <w:spacing w:before="60" w:after="60"/>
        <w:ind w:left="0"/>
        <w:contextualSpacing w:val="0"/>
        <w:rPr>
          <w:rFonts w:ascii="Times New Roman" w:hAnsi="Times New Roman"/>
          <w:szCs w:val="24"/>
        </w:rPr>
      </w:pPr>
    </w:p>
    <w:p w:rsidR="000A06EF" w:rsidRPr="00DF674F" w:rsidRDefault="000A06EF" w:rsidP="000A06EF">
      <w:pPr>
        <w:pStyle w:val="Listaszerbekezds"/>
        <w:spacing w:before="60" w:after="60"/>
        <w:ind w:left="0"/>
        <w:contextualSpacing w:val="0"/>
        <w:rPr>
          <w:rFonts w:ascii="Times New Roman" w:hAnsi="Times New Roman"/>
          <w:b/>
          <w:szCs w:val="24"/>
        </w:rPr>
      </w:pPr>
      <w:r w:rsidRPr="00DF674F">
        <w:rPr>
          <w:rFonts w:ascii="Times New Roman" w:hAnsi="Times New Roman"/>
          <w:szCs w:val="24"/>
        </w:rPr>
        <w:t>Nyilatkozom, hogy</w:t>
      </w:r>
      <w:r w:rsidRPr="00DF674F">
        <w:rPr>
          <w:rFonts w:ascii="Times New Roman" w:hAnsi="Times New Roman"/>
          <w:b/>
          <w:szCs w:val="24"/>
        </w:rPr>
        <w:t xml:space="preserve"> változásbejegyzési eljárás van folyamatban</w:t>
      </w:r>
      <w:r w:rsidRPr="00DF674F">
        <w:rPr>
          <w:rFonts w:ascii="Times New Roman" w:hAnsi="Times New Roman"/>
          <w:szCs w:val="24"/>
          <w:vertAlign w:val="superscript"/>
        </w:rPr>
        <w:footnoteReference w:id="27"/>
      </w:r>
    </w:p>
    <w:p w:rsidR="000A06EF" w:rsidRPr="00DF674F" w:rsidRDefault="000A06EF" w:rsidP="000A06EF">
      <w:pPr>
        <w:pStyle w:val="Listaszerbekezds"/>
        <w:spacing w:before="60" w:after="60"/>
        <w:ind w:left="0"/>
        <w:contextualSpacing w:val="0"/>
        <w:rPr>
          <w:rFonts w:ascii="Times New Roman" w:hAnsi="Times New Roman"/>
          <w:szCs w:val="24"/>
        </w:rPr>
      </w:pPr>
    </w:p>
    <w:p w:rsidR="002D31F8" w:rsidRPr="00DF674F" w:rsidRDefault="000A06EF" w:rsidP="000A06EF">
      <w:pPr>
        <w:spacing w:before="60" w:after="60" w:line="240" w:lineRule="auto"/>
        <w:jc w:val="both"/>
        <w:rPr>
          <w:rFonts w:ascii="Times New Roman" w:hAnsi="Times New Roman"/>
          <w:b/>
          <w:sz w:val="24"/>
          <w:szCs w:val="24"/>
          <w:shd w:val="clear" w:color="auto" w:fill="FFFFFF"/>
        </w:rPr>
      </w:pPr>
      <w:r w:rsidRPr="00DF674F">
        <w:rPr>
          <w:rFonts w:ascii="Times New Roman" w:hAnsi="Times New Roman"/>
          <w:sz w:val="24"/>
          <w:szCs w:val="24"/>
        </w:rPr>
        <w:t>Folyamatban lévő változásbejegyzési eljárás esetén az ajánlathoz csatolom a cégbírósághoz benyújtott változásbejegyzési kérelmet és az annak érkezéséről a cégbíróság által megküldött igazolást is.</w:t>
      </w:r>
    </w:p>
    <w:p w:rsidR="008D429A" w:rsidRPr="00DF674F" w:rsidRDefault="008D429A" w:rsidP="008D429A">
      <w:pPr>
        <w:spacing w:before="60" w:after="60" w:line="240" w:lineRule="auto"/>
        <w:jc w:val="both"/>
        <w:rPr>
          <w:rFonts w:ascii="Times New Roman" w:hAnsi="Times New Roman"/>
          <w:sz w:val="24"/>
          <w:szCs w:val="24"/>
          <w:shd w:val="clear" w:color="auto" w:fill="FFFFFF"/>
        </w:rPr>
      </w:pPr>
    </w:p>
    <w:p w:rsidR="008D429A" w:rsidRPr="00DF674F" w:rsidRDefault="008D429A" w:rsidP="008D429A">
      <w:pPr>
        <w:spacing w:before="60" w:after="60" w:line="240" w:lineRule="auto"/>
        <w:rPr>
          <w:rFonts w:ascii="Times New Roman" w:hAnsi="Times New Roman"/>
          <w:sz w:val="24"/>
          <w:szCs w:val="24"/>
          <w:lang w:eastAsia="hu-HU"/>
        </w:rPr>
      </w:pPr>
    </w:p>
    <w:p w:rsidR="008D429A" w:rsidRPr="00DF674F" w:rsidRDefault="008D429A" w:rsidP="008D429A">
      <w:pPr>
        <w:spacing w:before="60" w:after="60" w:line="240" w:lineRule="auto"/>
        <w:rPr>
          <w:rFonts w:ascii="Times New Roman" w:hAnsi="Times New Roman"/>
          <w:sz w:val="24"/>
          <w:szCs w:val="24"/>
          <w:lang w:eastAsia="hu-HU"/>
        </w:rPr>
      </w:pPr>
    </w:p>
    <w:p w:rsidR="008D429A" w:rsidRPr="00DF674F" w:rsidRDefault="008D429A" w:rsidP="008D429A">
      <w:pPr>
        <w:spacing w:before="60" w:after="60" w:line="240" w:lineRule="auto"/>
        <w:rPr>
          <w:rFonts w:ascii="Times New Roman" w:hAnsi="Times New Roman"/>
          <w:sz w:val="24"/>
          <w:szCs w:val="24"/>
          <w:lang w:eastAsia="hu-HU"/>
        </w:rPr>
      </w:pPr>
      <w:r w:rsidRPr="00DF674F">
        <w:rPr>
          <w:rFonts w:ascii="Times New Roman" w:hAnsi="Times New Roman"/>
          <w:sz w:val="24"/>
          <w:szCs w:val="24"/>
          <w:lang w:eastAsia="hu-HU"/>
        </w:rPr>
        <w:t>Keltezés (helység, év, hónap, nap)</w:t>
      </w:r>
    </w:p>
    <w:p w:rsidR="008D429A" w:rsidRPr="00DF674F" w:rsidRDefault="008D429A" w:rsidP="008D429A">
      <w:pPr>
        <w:spacing w:before="60" w:after="60" w:line="240" w:lineRule="auto"/>
        <w:rPr>
          <w:rFonts w:ascii="Times New Roman" w:hAnsi="Times New Roman"/>
          <w:sz w:val="24"/>
          <w:szCs w:val="24"/>
          <w:lang w:eastAsia="hu-HU"/>
        </w:rPr>
      </w:pPr>
    </w:p>
    <w:p w:rsidR="008D429A" w:rsidRPr="00DF674F" w:rsidRDefault="008D429A" w:rsidP="008D429A">
      <w:pPr>
        <w:spacing w:before="60" w:after="60" w:line="240"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8D429A" w:rsidRPr="00DF674F" w:rsidTr="00780D1D">
        <w:trPr>
          <w:jc w:val="right"/>
        </w:trPr>
        <w:tc>
          <w:tcPr>
            <w:tcW w:w="4606" w:type="dxa"/>
          </w:tcPr>
          <w:p w:rsidR="008D429A" w:rsidRPr="00DF674F" w:rsidRDefault="008D429A" w:rsidP="00780D1D">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lang w:eastAsia="hu-HU"/>
              </w:rPr>
              <w:t>_____________________________________</w:t>
            </w:r>
          </w:p>
        </w:tc>
      </w:tr>
      <w:tr w:rsidR="008D429A" w:rsidRPr="00DF674F" w:rsidTr="00780D1D">
        <w:trPr>
          <w:jc w:val="right"/>
        </w:trPr>
        <w:tc>
          <w:tcPr>
            <w:tcW w:w="4606" w:type="dxa"/>
          </w:tcPr>
          <w:p w:rsidR="008D429A" w:rsidRPr="00DF674F" w:rsidRDefault="008D429A" w:rsidP="00780D1D">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lang w:eastAsia="hu-HU"/>
              </w:rPr>
              <w:t>cégszerű aláírás</w:t>
            </w:r>
          </w:p>
          <w:p w:rsidR="008D429A" w:rsidRPr="00DF674F" w:rsidRDefault="008D429A" w:rsidP="00780D1D">
            <w:pPr>
              <w:tabs>
                <w:tab w:val="center" w:pos="6521"/>
              </w:tabs>
              <w:spacing w:before="60" w:after="60" w:line="240" w:lineRule="auto"/>
              <w:jc w:val="center"/>
              <w:rPr>
                <w:rFonts w:ascii="Times New Roman" w:hAnsi="Times New Roman"/>
                <w:sz w:val="24"/>
                <w:szCs w:val="24"/>
              </w:rPr>
            </w:pPr>
            <w:r w:rsidRPr="00DF674F">
              <w:rPr>
                <w:rFonts w:ascii="Times New Roman" w:hAnsi="Times New Roman"/>
                <w:sz w:val="24"/>
                <w:szCs w:val="24"/>
              </w:rPr>
              <w:t>(cégjegyzésre jogosult vagy szabályszerűen</w:t>
            </w:r>
          </w:p>
          <w:p w:rsidR="008D429A" w:rsidRPr="00DF674F" w:rsidRDefault="008D429A" w:rsidP="00780D1D">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rPr>
              <w:t>meghatalmazott képviselő aláírása)</w:t>
            </w:r>
          </w:p>
        </w:tc>
      </w:tr>
    </w:tbl>
    <w:p w:rsidR="00E84196" w:rsidRPr="00DF674F" w:rsidRDefault="00E84196" w:rsidP="00F66495">
      <w:pPr>
        <w:pStyle w:val="Listaszerbekezds11"/>
        <w:ind w:left="0"/>
        <w:rPr>
          <w:sz w:val="24"/>
          <w:szCs w:val="24"/>
          <w:highlight w:val="yellow"/>
        </w:rPr>
      </w:pPr>
    </w:p>
    <w:p w:rsidR="007E4D7A" w:rsidRPr="00DF674F" w:rsidRDefault="007E4D7A" w:rsidP="00416B25">
      <w:pPr>
        <w:pStyle w:val="Listaszerbekezds11"/>
        <w:ind w:left="0"/>
        <w:jc w:val="right"/>
        <w:rPr>
          <w:sz w:val="24"/>
          <w:szCs w:val="24"/>
          <w:highlight w:val="yellow"/>
        </w:rPr>
      </w:pPr>
    </w:p>
    <w:p w:rsidR="007E4D7A" w:rsidRPr="00DF674F" w:rsidRDefault="007E4D7A" w:rsidP="00416B25">
      <w:pPr>
        <w:pStyle w:val="Listaszerbekezds11"/>
        <w:ind w:left="0"/>
        <w:jc w:val="right"/>
        <w:rPr>
          <w:sz w:val="24"/>
          <w:szCs w:val="24"/>
          <w:highlight w:val="yellow"/>
        </w:rPr>
      </w:pPr>
    </w:p>
    <w:tbl>
      <w:tblPr>
        <w:tblW w:w="0" w:type="auto"/>
        <w:jc w:val="right"/>
        <w:tblLook w:val="01E0" w:firstRow="1" w:lastRow="1" w:firstColumn="1" w:lastColumn="1" w:noHBand="0" w:noVBand="0"/>
      </w:tblPr>
      <w:tblGrid>
        <w:gridCol w:w="9072"/>
      </w:tblGrid>
      <w:tr w:rsidR="007E4D7A" w:rsidRPr="00DF674F" w:rsidTr="007E4D7A">
        <w:trPr>
          <w:jc w:val="right"/>
        </w:trPr>
        <w:tc>
          <w:tcPr>
            <w:tcW w:w="9757" w:type="dxa"/>
          </w:tcPr>
          <w:p w:rsidR="00F66495" w:rsidRDefault="00F66495" w:rsidP="004240ED">
            <w:pPr>
              <w:ind w:left="360"/>
              <w:jc w:val="right"/>
              <w:rPr>
                <w:rFonts w:ascii="Times New Roman" w:hAnsi="Times New Roman"/>
                <w:b/>
                <w:color w:val="000000" w:themeColor="text1"/>
                <w:sz w:val="24"/>
                <w:szCs w:val="24"/>
              </w:rPr>
            </w:pPr>
          </w:p>
          <w:p w:rsidR="00F66495" w:rsidRDefault="00F66495" w:rsidP="004240ED">
            <w:pPr>
              <w:ind w:left="360"/>
              <w:jc w:val="right"/>
              <w:rPr>
                <w:rFonts w:ascii="Times New Roman" w:hAnsi="Times New Roman"/>
                <w:b/>
                <w:color w:val="000000" w:themeColor="text1"/>
                <w:sz w:val="24"/>
                <w:szCs w:val="24"/>
              </w:rPr>
            </w:pPr>
          </w:p>
          <w:p w:rsidR="00F66495" w:rsidRDefault="00F66495" w:rsidP="004240ED">
            <w:pPr>
              <w:ind w:left="360"/>
              <w:jc w:val="right"/>
              <w:rPr>
                <w:rFonts w:ascii="Times New Roman" w:hAnsi="Times New Roman"/>
                <w:b/>
                <w:color w:val="000000" w:themeColor="text1"/>
                <w:sz w:val="24"/>
                <w:szCs w:val="24"/>
              </w:rPr>
            </w:pPr>
          </w:p>
          <w:p w:rsidR="007E4D7A" w:rsidRPr="00DF674F" w:rsidRDefault="00B805FE" w:rsidP="004240ED">
            <w:pPr>
              <w:ind w:left="360"/>
              <w:jc w:val="righ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9</w:t>
            </w:r>
            <w:r w:rsidR="00C11621">
              <w:rPr>
                <w:rFonts w:ascii="Times New Roman" w:hAnsi="Times New Roman"/>
                <w:b/>
                <w:color w:val="000000" w:themeColor="text1"/>
                <w:sz w:val="24"/>
                <w:szCs w:val="24"/>
              </w:rPr>
              <w:t>. számú</w:t>
            </w:r>
            <w:r w:rsidR="007E4D7A" w:rsidRPr="00DF674F">
              <w:rPr>
                <w:rFonts w:ascii="Times New Roman" w:hAnsi="Times New Roman"/>
                <w:b/>
                <w:color w:val="000000" w:themeColor="text1"/>
                <w:sz w:val="24"/>
                <w:szCs w:val="24"/>
              </w:rPr>
              <w:t xml:space="preserve"> melléklet </w:t>
            </w:r>
          </w:p>
          <w:p w:rsidR="007E4D7A" w:rsidRPr="00DF674F" w:rsidRDefault="007E4D7A" w:rsidP="004240ED">
            <w:pPr>
              <w:jc w:val="both"/>
              <w:rPr>
                <w:rFonts w:ascii="Times New Roman" w:hAnsi="Times New Roman"/>
                <w:color w:val="000000" w:themeColor="text1"/>
                <w:sz w:val="24"/>
                <w:szCs w:val="24"/>
              </w:rPr>
            </w:pPr>
          </w:p>
          <w:p w:rsidR="007E4D7A" w:rsidRPr="00DF674F" w:rsidRDefault="007E4D7A" w:rsidP="007E4D7A">
            <w:pPr>
              <w:pStyle w:val="Cmsor2"/>
              <w:spacing w:before="60" w:line="280" w:lineRule="exact"/>
              <w:jc w:val="center"/>
              <w:rPr>
                <w:rFonts w:ascii="Times New Roman" w:hAnsi="Times New Roman" w:cs="Times New Roman"/>
                <w:i w:val="0"/>
                <w:color w:val="000000" w:themeColor="text1"/>
                <w:kern w:val="28"/>
                <w:sz w:val="24"/>
                <w:szCs w:val="24"/>
              </w:rPr>
            </w:pPr>
            <w:r w:rsidRPr="00DF674F">
              <w:rPr>
                <w:rFonts w:ascii="Times New Roman" w:hAnsi="Times New Roman" w:cs="Times New Roman"/>
                <w:i w:val="0"/>
                <w:color w:val="000000" w:themeColor="text1"/>
                <w:kern w:val="28"/>
                <w:sz w:val="24"/>
                <w:szCs w:val="24"/>
              </w:rPr>
              <w:t>A teljesítésbe bevonásra kerülő szakember szakmai önéletrajza</w:t>
            </w:r>
          </w:p>
          <w:p w:rsidR="007E4D7A" w:rsidRPr="00DF674F" w:rsidRDefault="007E4D7A" w:rsidP="00086A59">
            <w:pPr>
              <w:pStyle w:val="text-3mezera"/>
              <w:widowControl/>
              <w:spacing w:after="60" w:line="280" w:lineRule="exact"/>
              <w:rPr>
                <w:b/>
                <w:color w:val="000000" w:themeColor="text1"/>
                <w:szCs w:val="24"/>
              </w:rPr>
            </w:pPr>
          </w:p>
          <w:p w:rsidR="007E4D7A" w:rsidRPr="00DF674F" w:rsidRDefault="00062099" w:rsidP="004240ED">
            <w:pPr>
              <w:pStyle w:val="text-3mezera"/>
              <w:widowControl/>
              <w:spacing w:after="60" w:line="280" w:lineRule="exact"/>
              <w:jc w:val="center"/>
              <w:rPr>
                <w:color w:val="000000" w:themeColor="text1"/>
                <w:szCs w:val="24"/>
              </w:rPr>
            </w:pPr>
            <w:r>
              <w:rPr>
                <w:szCs w:val="24"/>
              </w:rPr>
              <w:t xml:space="preserve">a </w:t>
            </w:r>
            <w:r w:rsidR="00B805FE">
              <w:rPr>
                <w:b/>
                <w:szCs w:val="24"/>
              </w:rPr>
              <w:t>Balmazújváros</w:t>
            </w:r>
            <w:r w:rsidR="00E84196">
              <w:rPr>
                <w:b/>
                <w:szCs w:val="24"/>
              </w:rPr>
              <w:t xml:space="preserve"> Város Önkormányzata</w:t>
            </w:r>
            <w:r w:rsidR="00E84196" w:rsidRPr="00641222">
              <w:rPr>
                <w:szCs w:val="24"/>
              </w:rPr>
              <w:t xml:space="preserve">, mint ajánlatkérő által </w:t>
            </w:r>
            <w:r w:rsidR="00B805FE" w:rsidRPr="00AF615F">
              <w:rPr>
                <w:b/>
                <w:i/>
                <w:szCs w:val="24"/>
              </w:rPr>
              <w:t>„Veres Péter Emlékpark fejlesztése”</w:t>
            </w:r>
            <w:r w:rsidR="00B805FE">
              <w:rPr>
                <w:b/>
                <w:i/>
                <w:szCs w:val="24"/>
              </w:rPr>
              <w:t xml:space="preserve"> </w:t>
            </w:r>
            <w:r w:rsidR="007E4D7A" w:rsidRPr="00DF674F">
              <w:rPr>
                <w:color w:val="000000" w:themeColor="text1"/>
                <w:szCs w:val="24"/>
              </w:rPr>
              <w:t>tárgyú</w:t>
            </w:r>
            <w:r w:rsidR="007E4D7A" w:rsidRPr="00DF674F">
              <w:rPr>
                <w:b/>
                <w:color w:val="000000" w:themeColor="text1"/>
                <w:szCs w:val="24"/>
              </w:rPr>
              <w:t xml:space="preserve"> </w:t>
            </w:r>
            <w:r w:rsidR="007E4D7A" w:rsidRPr="00DF674F">
              <w:rPr>
                <w:color w:val="000000" w:themeColor="text1"/>
                <w:szCs w:val="24"/>
              </w:rPr>
              <w:t xml:space="preserve">közbeszerzési eljárásban </w:t>
            </w:r>
          </w:p>
          <w:p w:rsidR="007E4D7A" w:rsidRPr="00DF674F" w:rsidRDefault="007E4D7A" w:rsidP="004240ED">
            <w:pPr>
              <w:pStyle w:val="text-3mezera"/>
              <w:widowControl/>
              <w:spacing w:after="60" w:line="280" w:lineRule="exact"/>
              <w:jc w:val="center"/>
              <w:rPr>
                <w:snapToGrid/>
                <w:color w:val="000000" w:themeColor="text1"/>
                <w:szCs w:val="24"/>
                <w:lang w:val="hu-HU"/>
              </w:rPr>
            </w:pPr>
          </w:p>
          <w:p w:rsidR="007E4D7A" w:rsidRPr="00DF674F" w:rsidRDefault="007E4D7A" w:rsidP="004240ED">
            <w:pPr>
              <w:spacing w:before="60" w:after="60" w:line="280" w:lineRule="exact"/>
              <w:rPr>
                <w:rFonts w:ascii="Times New Roman" w:hAnsi="Times New Roman"/>
                <w:b/>
                <w:color w:val="000000" w:themeColor="text1"/>
                <w:sz w:val="24"/>
                <w:szCs w:val="24"/>
              </w:rPr>
            </w:pPr>
            <w:r w:rsidRPr="00DF674F">
              <w:rPr>
                <w:rFonts w:ascii="Times New Roman" w:hAnsi="Times New Roman"/>
                <w:b/>
                <w:color w:val="000000" w:themeColor="text1"/>
                <w:sz w:val="24"/>
                <w:szCs w:val="24"/>
              </w:rPr>
              <w:t xml:space="preserve">A szerződés teljesítésekor betöltendő munkakör: </w:t>
            </w:r>
            <w:r w:rsidR="00A314A3" w:rsidRPr="00DF674F">
              <w:rPr>
                <w:rFonts w:ascii="Times New Roman" w:hAnsi="Times New Roman"/>
                <w:bCs/>
                <w:iCs/>
                <w:color w:val="000000" w:themeColor="text1"/>
                <w:sz w:val="24"/>
                <w:szCs w:val="24"/>
              </w:rPr>
              <w:t>építésvezető</w:t>
            </w:r>
          </w:p>
          <w:p w:rsidR="007E4D7A" w:rsidRPr="00DF674F" w:rsidRDefault="007E4D7A" w:rsidP="004240ED">
            <w:pPr>
              <w:spacing w:before="60" w:after="60" w:line="280" w:lineRule="exact"/>
              <w:rPr>
                <w:rFonts w:ascii="Times New Roman" w:hAnsi="Times New Roman"/>
                <w:b/>
                <w:bCs/>
                <w:iCs/>
                <w:color w:val="000000" w:themeColor="text1"/>
                <w:sz w:val="24"/>
                <w:szCs w:val="24"/>
              </w:rPr>
            </w:pPr>
            <w:r w:rsidRPr="00DF674F">
              <w:rPr>
                <w:rFonts w:ascii="Times New Roman" w:hAnsi="Times New Roman"/>
                <w:b/>
                <w:bCs/>
                <w:iCs/>
                <w:color w:val="000000" w:themeColor="text1"/>
                <w:sz w:val="24"/>
                <w:szCs w:val="24"/>
              </w:rPr>
              <w:t>A szakember kamarai száma</w:t>
            </w:r>
            <w:r w:rsidR="00A314A3" w:rsidRPr="00DF674F">
              <w:rPr>
                <w:rFonts w:ascii="Times New Roman" w:hAnsi="Times New Roman"/>
                <w:b/>
                <w:bCs/>
                <w:iCs/>
                <w:color w:val="000000" w:themeColor="text1"/>
                <w:sz w:val="24"/>
                <w:szCs w:val="24"/>
              </w:rPr>
              <w:t xml:space="preserve"> (adott esetben)</w:t>
            </w:r>
            <w:proofErr w:type="gramStart"/>
            <w:r w:rsidRPr="00DF674F">
              <w:rPr>
                <w:rFonts w:ascii="Times New Roman" w:hAnsi="Times New Roman"/>
                <w:b/>
                <w:bCs/>
                <w:iCs/>
                <w:color w:val="000000" w:themeColor="text1"/>
                <w:sz w:val="24"/>
                <w:szCs w:val="24"/>
              </w:rPr>
              <w:t>:</w:t>
            </w:r>
            <w:r w:rsidR="000E6847" w:rsidRPr="00DF674F">
              <w:rPr>
                <w:rFonts w:ascii="Times New Roman" w:hAnsi="Times New Roman"/>
                <w:b/>
                <w:bCs/>
                <w:iCs/>
                <w:color w:val="000000" w:themeColor="text1"/>
                <w:sz w:val="24"/>
                <w:szCs w:val="24"/>
              </w:rPr>
              <w:t xml:space="preserve"> </w:t>
            </w:r>
            <w:r w:rsidRPr="00DF674F">
              <w:rPr>
                <w:rFonts w:ascii="Times New Roman" w:hAnsi="Times New Roman"/>
                <w:bCs/>
                <w:iCs/>
                <w:color w:val="000000" w:themeColor="text1"/>
                <w:sz w:val="24"/>
                <w:szCs w:val="24"/>
              </w:rPr>
              <w:t>…</w:t>
            </w:r>
            <w:proofErr w:type="gramEnd"/>
            <w:r w:rsidRPr="00DF674F">
              <w:rPr>
                <w:rFonts w:ascii="Times New Roman" w:hAnsi="Times New Roman"/>
                <w:bCs/>
                <w:iCs/>
                <w:color w:val="000000" w:themeColor="text1"/>
                <w:sz w:val="24"/>
                <w:szCs w:val="24"/>
              </w:rPr>
              <w:t>……………………….</w:t>
            </w:r>
          </w:p>
          <w:p w:rsidR="007E4D7A" w:rsidRPr="00DF674F" w:rsidRDefault="007E4D7A" w:rsidP="004240ED">
            <w:pPr>
              <w:spacing w:before="60" w:after="60" w:line="280" w:lineRule="exact"/>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689"/>
            </w:tblGrid>
            <w:tr w:rsidR="007E4D7A" w:rsidRPr="00DF674F" w:rsidTr="004240ED">
              <w:tc>
                <w:tcPr>
                  <w:tcW w:w="8859" w:type="dxa"/>
                  <w:gridSpan w:val="2"/>
                  <w:shd w:val="clear" w:color="auto" w:fill="CCCCCC"/>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SZEMÉLYES ADATOK</w:t>
                  </w:r>
                </w:p>
              </w:tc>
            </w:tr>
            <w:tr w:rsidR="007E4D7A" w:rsidRPr="00DF674F" w:rsidTr="004240ED">
              <w:trPr>
                <w:trHeight w:val="338"/>
              </w:trPr>
              <w:tc>
                <w:tcPr>
                  <w:tcW w:w="2158" w:type="dxa"/>
                </w:tcPr>
                <w:p w:rsidR="007E4D7A" w:rsidRPr="00DF674F" w:rsidRDefault="007E4D7A" w:rsidP="004240ED">
                  <w:pPr>
                    <w:spacing w:before="60" w:after="60" w:line="280" w:lineRule="exact"/>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Név:</w:t>
                  </w:r>
                </w:p>
              </w:tc>
              <w:tc>
                <w:tcPr>
                  <w:tcW w:w="6701"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2158" w:type="dxa"/>
                </w:tcPr>
                <w:p w:rsidR="007E4D7A" w:rsidRPr="00DF674F" w:rsidRDefault="007E4D7A" w:rsidP="004240ED">
                  <w:pPr>
                    <w:spacing w:before="60" w:after="60" w:line="280" w:lineRule="exact"/>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Születési idő:</w:t>
                  </w:r>
                </w:p>
              </w:tc>
              <w:tc>
                <w:tcPr>
                  <w:tcW w:w="6701"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2158" w:type="dxa"/>
                </w:tcPr>
                <w:p w:rsidR="007E4D7A" w:rsidRPr="00DF674F" w:rsidRDefault="007E4D7A" w:rsidP="004240ED">
                  <w:pPr>
                    <w:spacing w:before="60" w:after="60" w:line="280" w:lineRule="exact"/>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Állampolgárság:</w:t>
                  </w:r>
                </w:p>
              </w:tc>
              <w:tc>
                <w:tcPr>
                  <w:tcW w:w="6701"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bl>
          <w:p w:rsidR="007E4D7A" w:rsidRPr="00DF674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2"/>
            </w:tblGrid>
            <w:tr w:rsidR="007E4D7A" w:rsidRPr="00DF674F" w:rsidTr="004240ED">
              <w:tc>
                <w:tcPr>
                  <w:tcW w:w="8859" w:type="dxa"/>
                  <w:gridSpan w:val="2"/>
                  <w:shd w:val="clear" w:color="auto" w:fill="CCCCCC"/>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ISKOLAI VÉGZETTSÉG, EGYÉB TANULMÁNYOK</w:t>
                  </w:r>
                </w:p>
                <w:p w:rsidR="007E4D7A" w:rsidRPr="00DF674F" w:rsidRDefault="007E4D7A" w:rsidP="004240ED">
                  <w:pPr>
                    <w:spacing w:before="60" w:after="60" w:line="280" w:lineRule="exact"/>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(Kezdje a legfrissebbel, és úgy haladjon az időben visszafelé!)</w:t>
                  </w:r>
                </w:p>
              </w:tc>
            </w:tr>
            <w:tr w:rsidR="007E4D7A" w:rsidRPr="00DF674F" w:rsidTr="004240ED">
              <w:trPr>
                <w:trHeight w:val="333"/>
              </w:trPr>
              <w:tc>
                <w:tcPr>
                  <w:tcW w:w="2197"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Mettől meddig (év)</w:t>
                  </w:r>
                </w:p>
              </w:tc>
              <w:tc>
                <w:tcPr>
                  <w:tcW w:w="6662"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Intézmény megnevezése / Végzettség</w:t>
                  </w:r>
                </w:p>
              </w:tc>
            </w:tr>
            <w:tr w:rsidR="007E4D7A" w:rsidRPr="00DF674F" w:rsidTr="004240ED">
              <w:trPr>
                <w:trHeight w:val="333"/>
              </w:trPr>
              <w:tc>
                <w:tcPr>
                  <w:tcW w:w="2197"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6662"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2197"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6662"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bl>
          <w:p w:rsidR="007E4D7A" w:rsidRPr="00DF674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2"/>
            </w:tblGrid>
            <w:tr w:rsidR="007E4D7A" w:rsidRPr="00DF674F" w:rsidTr="004240ED">
              <w:tc>
                <w:tcPr>
                  <w:tcW w:w="8859" w:type="dxa"/>
                  <w:gridSpan w:val="2"/>
                  <w:shd w:val="clear" w:color="auto" w:fill="CCCCCC"/>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MUNKAHELYEK, MUNKAKÖRÖK</w:t>
                  </w:r>
                </w:p>
                <w:p w:rsidR="007E4D7A" w:rsidRPr="00DF674F" w:rsidRDefault="007E4D7A" w:rsidP="004240ED">
                  <w:pPr>
                    <w:spacing w:before="60" w:after="60" w:line="280" w:lineRule="exact"/>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(Kezdje az aktuálissal, és úgy haladjon az időben visszafelé!)</w:t>
                  </w:r>
                </w:p>
              </w:tc>
            </w:tr>
            <w:tr w:rsidR="007E4D7A" w:rsidRPr="00DF674F" w:rsidTr="004240ED">
              <w:trPr>
                <w:trHeight w:val="338"/>
              </w:trPr>
              <w:tc>
                <w:tcPr>
                  <w:tcW w:w="2197"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Mettől meddig (év)</w:t>
                  </w:r>
                </w:p>
              </w:tc>
              <w:tc>
                <w:tcPr>
                  <w:tcW w:w="6662"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Munkahely megnevezése, munkakör ismertetése</w:t>
                  </w:r>
                </w:p>
              </w:tc>
            </w:tr>
            <w:tr w:rsidR="007E4D7A" w:rsidRPr="00DF674F" w:rsidTr="004240ED">
              <w:trPr>
                <w:trHeight w:val="338"/>
              </w:trPr>
              <w:tc>
                <w:tcPr>
                  <w:tcW w:w="2197"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6662"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2197"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6662"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bl>
          <w:p w:rsidR="007E4D7A" w:rsidRPr="00DF674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7"/>
              <w:gridCol w:w="4529"/>
            </w:tblGrid>
            <w:tr w:rsidR="007E4D7A" w:rsidRPr="00DF674F" w:rsidTr="004240ED">
              <w:tc>
                <w:tcPr>
                  <w:tcW w:w="8859" w:type="dxa"/>
                  <w:gridSpan w:val="2"/>
                  <w:shd w:val="clear" w:color="auto" w:fill="CCCCCC"/>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KÉPZETTSÉG/SZAKMAI GYAKORLAT IGAZOLÁSA</w:t>
                  </w:r>
                </w:p>
                <w:p w:rsidR="007E4D7A" w:rsidRPr="00DF674F" w:rsidRDefault="007E4D7A" w:rsidP="004240ED">
                  <w:pPr>
                    <w:spacing w:before="60" w:after="60" w:line="280" w:lineRule="exact"/>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 (Kezdje a legutolsóval, és úgy haladjon az időben visszafelé!)</w:t>
                  </w:r>
                </w:p>
              </w:tc>
            </w:tr>
            <w:tr w:rsidR="007E4D7A" w:rsidRPr="00DF674F" w:rsidTr="004240ED">
              <w:trPr>
                <w:trHeight w:val="338"/>
              </w:trPr>
              <w:tc>
                <w:tcPr>
                  <w:tcW w:w="4323"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Korábbi projektek ismertetése, időpontjai (</w:t>
                  </w:r>
                  <w:proofErr w:type="spellStart"/>
                  <w:r w:rsidRPr="00DF674F">
                    <w:rPr>
                      <w:rFonts w:ascii="Times New Roman" w:hAnsi="Times New Roman"/>
                      <w:b/>
                      <w:bCs/>
                      <w:color w:val="000000" w:themeColor="text1"/>
                      <w:sz w:val="24"/>
                      <w:szCs w:val="24"/>
                    </w:rPr>
                    <w:t>-tól</w:t>
                  </w:r>
                  <w:proofErr w:type="spellEnd"/>
                  <w:r w:rsidRPr="00DF674F">
                    <w:rPr>
                      <w:rFonts w:ascii="Times New Roman" w:hAnsi="Times New Roman"/>
                      <w:b/>
                      <w:bCs/>
                      <w:color w:val="000000" w:themeColor="text1"/>
                      <w:sz w:val="24"/>
                      <w:szCs w:val="24"/>
                    </w:rPr>
                    <w:t xml:space="preserve">, </w:t>
                  </w:r>
                  <w:proofErr w:type="spellStart"/>
                  <w:r w:rsidRPr="00DF674F">
                    <w:rPr>
                      <w:rFonts w:ascii="Times New Roman" w:hAnsi="Times New Roman"/>
                      <w:b/>
                      <w:bCs/>
                      <w:color w:val="000000" w:themeColor="text1"/>
                      <w:sz w:val="24"/>
                      <w:szCs w:val="24"/>
                    </w:rPr>
                    <w:t>-ig</w:t>
                  </w:r>
                  <w:proofErr w:type="spellEnd"/>
                  <w:r w:rsidRPr="00DF674F">
                    <w:rPr>
                      <w:rFonts w:ascii="Times New Roman" w:hAnsi="Times New Roman"/>
                      <w:b/>
                      <w:bCs/>
                      <w:color w:val="000000" w:themeColor="text1"/>
                      <w:sz w:val="24"/>
                      <w:szCs w:val="24"/>
                    </w:rPr>
                    <w:t>) (</w:t>
                  </w:r>
                  <w:r w:rsidRPr="00DF674F">
                    <w:rPr>
                      <w:rFonts w:ascii="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DF674F">
                    <w:rPr>
                      <w:rFonts w:ascii="Times New Roman" w:hAnsi="Times New Roman"/>
                      <w:b/>
                      <w:bCs/>
                      <w:color w:val="000000" w:themeColor="text1"/>
                      <w:sz w:val="24"/>
                      <w:szCs w:val="24"/>
                    </w:rPr>
                    <w:t>)</w:t>
                  </w:r>
                </w:p>
              </w:tc>
              <w:tc>
                <w:tcPr>
                  <w:tcW w:w="4536"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Ellátott funkciók, feladatok és beosztások ismertetése</w:t>
                  </w:r>
                </w:p>
              </w:tc>
            </w:tr>
            <w:tr w:rsidR="007E4D7A" w:rsidRPr="00DF674F" w:rsidTr="004240ED">
              <w:trPr>
                <w:trHeight w:val="333"/>
              </w:trPr>
              <w:tc>
                <w:tcPr>
                  <w:tcW w:w="4323"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4536"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4323"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4536"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bl>
          <w:p w:rsidR="007E4D7A" w:rsidRPr="00DF674F" w:rsidRDefault="007E4D7A" w:rsidP="004240ED">
            <w:pPr>
              <w:spacing w:before="60" w:after="60" w:line="280" w:lineRule="exact"/>
              <w:rPr>
                <w:rFonts w:ascii="Times New Roman" w:hAnsi="Times New Roman"/>
                <w:color w:val="000000" w:themeColor="text1"/>
                <w:sz w:val="24"/>
                <w:szCs w:val="24"/>
              </w:rPr>
            </w:pPr>
          </w:p>
          <w:p w:rsidR="007E4D7A" w:rsidRPr="00DF674F" w:rsidRDefault="007E4D7A" w:rsidP="004240ED">
            <w:pPr>
              <w:spacing w:before="60" w:after="60" w:line="280" w:lineRule="exact"/>
              <w:rPr>
                <w:rFonts w:ascii="Times New Roman" w:hAnsi="Times New Roman"/>
                <w:bCs/>
                <w:iCs/>
                <w:color w:val="000000" w:themeColor="text1"/>
                <w:sz w:val="24"/>
                <w:szCs w:val="24"/>
              </w:rPr>
            </w:pPr>
          </w:p>
          <w:p w:rsidR="007E4D7A" w:rsidRPr="00DF674F" w:rsidRDefault="007E4D7A" w:rsidP="004240ED">
            <w:pPr>
              <w:spacing w:before="60" w:after="60" w:line="280" w:lineRule="exact"/>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Egyéb képességek: </w:t>
            </w:r>
          </w:p>
          <w:p w:rsidR="007E4D7A" w:rsidRPr="00DF674F" w:rsidRDefault="007E4D7A" w:rsidP="004240ED">
            <w:pPr>
              <w:spacing w:before="60" w:after="60" w:line="280" w:lineRule="exact"/>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lastRenderedPageBreak/>
              <w:t xml:space="preserve">Kijelentem, hogy az ajánlat sikeressége esetén képes vagyok dolgozni és részt kívánok </w:t>
            </w:r>
            <w:r w:rsidR="00CE008B" w:rsidRPr="00DF674F">
              <w:rPr>
                <w:rFonts w:ascii="Times New Roman" w:hAnsi="Times New Roman"/>
                <w:color w:val="000000" w:themeColor="text1"/>
                <w:sz w:val="24"/>
                <w:szCs w:val="24"/>
              </w:rPr>
              <w:t xml:space="preserve">venni </w:t>
            </w:r>
            <w:r w:rsidR="00062099">
              <w:rPr>
                <w:rFonts w:ascii="Times New Roman" w:hAnsi="Times New Roman"/>
                <w:sz w:val="24"/>
                <w:szCs w:val="24"/>
              </w:rPr>
              <w:t>a</w:t>
            </w:r>
            <w:r w:rsidR="00DC108A">
              <w:rPr>
                <w:rFonts w:ascii="Times New Roman" w:hAnsi="Times New Roman"/>
                <w:sz w:val="24"/>
                <w:szCs w:val="24"/>
              </w:rPr>
              <w:t xml:space="preserve"> </w:t>
            </w:r>
            <w:r w:rsidR="00B805FE">
              <w:rPr>
                <w:rFonts w:ascii="Times New Roman" w:hAnsi="Times New Roman"/>
                <w:b/>
                <w:sz w:val="24"/>
                <w:szCs w:val="24"/>
              </w:rPr>
              <w:t>Balmazújváros</w:t>
            </w:r>
            <w:r w:rsidR="00E84196">
              <w:rPr>
                <w:rFonts w:ascii="Times New Roman" w:hAnsi="Times New Roman"/>
                <w:b/>
                <w:sz w:val="24"/>
                <w:szCs w:val="24"/>
              </w:rPr>
              <w:t xml:space="preserve"> 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E84196">
              <w:rPr>
                <w:rFonts w:ascii="Times New Roman" w:hAnsi="Times New Roman"/>
                <w:sz w:val="24"/>
                <w:szCs w:val="24"/>
              </w:rPr>
              <w:t xml:space="preserve"> </w:t>
            </w:r>
            <w:r w:rsidRPr="00DF674F">
              <w:rPr>
                <w:rFonts w:ascii="Times New Roman" w:hAnsi="Times New Roman"/>
                <w:sz w:val="24"/>
                <w:szCs w:val="24"/>
              </w:rPr>
              <w:t>tárgyú</w:t>
            </w:r>
            <w:r w:rsidRPr="00DF674F">
              <w:rPr>
                <w:rFonts w:ascii="Times New Roman" w:hAnsi="Times New Roman"/>
                <w:b/>
                <w:sz w:val="24"/>
                <w:szCs w:val="24"/>
              </w:rPr>
              <w:t xml:space="preserve"> </w:t>
            </w:r>
            <w:r w:rsidRPr="00DF674F">
              <w:rPr>
                <w:rFonts w:ascii="Times New Roman" w:hAnsi="Times New Roman"/>
                <w:sz w:val="24"/>
                <w:szCs w:val="24"/>
              </w:rPr>
              <w:t xml:space="preserve">közbeszerzési </w:t>
            </w:r>
            <w:r w:rsidRPr="00DF674F">
              <w:rPr>
                <w:rFonts w:ascii="Times New Roman" w:hAnsi="Times New Roman"/>
                <w:color w:val="000000" w:themeColor="text1"/>
                <w:sz w:val="24"/>
                <w:szCs w:val="24"/>
              </w:rPr>
              <w:t xml:space="preserve">eljárás eredményeként megkötött szerződés teljesítésében </w:t>
            </w:r>
            <w:r w:rsidR="00086A59" w:rsidRPr="00DF674F">
              <w:rPr>
                <w:rFonts w:ascii="Times New Roman" w:hAnsi="Times New Roman"/>
                <w:color w:val="000000" w:themeColor="text1"/>
                <w:sz w:val="24"/>
                <w:szCs w:val="24"/>
              </w:rPr>
              <w:t>építés</w:t>
            </w:r>
            <w:r w:rsidRPr="00DF674F">
              <w:rPr>
                <w:rFonts w:ascii="Times New Roman" w:hAnsi="Times New Roman"/>
                <w:color w:val="000000" w:themeColor="text1"/>
                <w:sz w:val="24"/>
                <w:szCs w:val="24"/>
              </w:rPr>
              <w:t>vezető beosztásban, melyre vonatkozóan önéletrajzomat benyújtottam.</w:t>
            </w:r>
          </w:p>
          <w:p w:rsidR="007E4D7A" w:rsidRPr="00DF674F" w:rsidRDefault="007E4D7A" w:rsidP="004240ED">
            <w:pPr>
              <w:spacing w:before="60" w:after="60" w:line="280" w:lineRule="exact"/>
              <w:jc w:val="both"/>
              <w:rPr>
                <w:rFonts w:ascii="Times New Roman" w:hAnsi="Times New Roman"/>
                <w:color w:val="000000" w:themeColor="text1"/>
                <w:sz w:val="24"/>
                <w:szCs w:val="24"/>
              </w:rPr>
            </w:pPr>
          </w:p>
          <w:p w:rsidR="007E4D7A" w:rsidRPr="00DF674F" w:rsidRDefault="007E4D7A" w:rsidP="004240ED">
            <w:pPr>
              <w:spacing w:before="60" w:after="60" w:line="280" w:lineRule="exact"/>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Nyilatkozatommal kijelentem, hogy nincs más olyan kötelezettségem ezen </w:t>
            </w:r>
            <w:proofErr w:type="gramStart"/>
            <w:r w:rsidRPr="00DF674F">
              <w:rPr>
                <w:rFonts w:ascii="Times New Roman" w:hAnsi="Times New Roman"/>
                <w:color w:val="000000" w:themeColor="text1"/>
                <w:sz w:val="24"/>
                <w:szCs w:val="24"/>
              </w:rPr>
              <w:t>időszak(</w:t>
            </w:r>
            <w:proofErr w:type="gramEnd"/>
            <w:r w:rsidRPr="00DF674F">
              <w:rPr>
                <w:rFonts w:ascii="Times New Roman" w:hAnsi="Times New Roman"/>
                <w:color w:val="000000" w:themeColor="text1"/>
                <w:sz w:val="24"/>
                <w:szCs w:val="24"/>
              </w:rPr>
              <w:t>ok)</w:t>
            </w:r>
            <w:proofErr w:type="spellStart"/>
            <w:r w:rsidRPr="00DF674F">
              <w:rPr>
                <w:rFonts w:ascii="Times New Roman" w:hAnsi="Times New Roman"/>
                <w:color w:val="000000" w:themeColor="text1"/>
                <w:sz w:val="24"/>
                <w:szCs w:val="24"/>
              </w:rPr>
              <w:t>ra</w:t>
            </w:r>
            <w:proofErr w:type="spellEnd"/>
            <w:r w:rsidRPr="00DF674F">
              <w:rPr>
                <w:rFonts w:ascii="Times New Roman" w:hAnsi="Times New Roman"/>
                <w:color w:val="000000" w:themeColor="text1"/>
                <w:sz w:val="24"/>
                <w:szCs w:val="24"/>
              </w:rPr>
              <w:t xml:space="preserve"> vonatkozóan, amelyek az e szerződésben való munkavégzésemet bármilyen szempontból akadályoznák. </w:t>
            </w:r>
          </w:p>
          <w:p w:rsidR="007E4D7A" w:rsidRPr="00DF674F" w:rsidRDefault="007E4D7A" w:rsidP="004240ED">
            <w:pPr>
              <w:spacing w:before="60" w:after="60" w:line="280" w:lineRule="exact"/>
              <w:jc w:val="both"/>
              <w:rPr>
                <w:rFonts w:ascii="Times New Roman" w:hAnsi="Times New Roman"/>
                <w:color w:val="000000" w:themeColor="text1"/>
                <w:sz w:val="24"/>
                <w:szCs w:val="24"/>
              </w:rPr>
            </w:pPr>
          </w:p>
          <w:p w:rsidR="007E4D7A" w:rsidRPr="00DF674F" w:rsidRDefault="007E4D7A" w:rsidP="004240ED">
            <w:pPr>
              <w:spacing w:before="60" w:after="60" w:line="280" w:lineRule="exact"/>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Büntetőjogi felelősségem tudatában kijelentem, hogy a fenti adatok a valóságnak megfelelnek</w:t>
            </w:r>
          </w:p>
          <w:p w:rsidR="007E4D7A" w:rsidRPr="00DF674F" w:rsidRDefault="007E4D7A" w:rsidP="004240ED">
            <w:pPr>
              <w:spacing w:before="60" w:after="60" w:line="280" w:lineRule="exact"/>
              <w:rPr>
                <w:rFonts w:ascii="Times New Roman" w:hAnsi="Times New Roman"/>
                <w:color w:val="000000" w:themeColor="text1"/>
                <w:sz w:val="24"/>
                <w:szCs w:val="24"/>
              </w:rPr>
            </w:pPr>
          </w:p>
          <w:p w:rsidR="007E4D7A" w:rsidRPr="00DF674F" w:rsidRDefault="007E4D7A" w:rsidP="004240ED">
            <w:pPr>
              <w:spacing w:before="60" w:after="60" w:line="280" w:lineRule="exact"/>
              <w:rPr>
                <w:rFonts w:ascii="Times New Roman" w:hAnsi="Times New Roman"/>
                <w:color w:val="000000" w:themeColor="text1"/>
                <w:sz w:val="24"/>
                <w:szCs w:val="24"/>
              </w:rPr>
            </w:pPr>
            <w:r w:rsidRPr="00DF674F">
              <w:rPr>
                <w:rFonts w:ascii="Times New Roman" w:hAnsi="Times New Roman"/>
                <w:color w:val="000000" w:themeColor="text1"/>
                <w:sz w:val="24"/>
                <w:szCs w:val="24"/>
              </w:rPr>
              <w:t>Kelt:</w:t>
            </w:r>
          </w:p>
          <w:p w:rsidR="007E4D7A" w:rsidRPr="00DF674F" w:rsidRDefault="007E4D7A" w:rsidP="004240ED">
            <w:pPr>
              <w:spacing w:before="60" w:after="60" w:line="280" w:lineRule="exact"/>
              <w:rPr>
                <w:rFonts w:ascii="Times New Roman" w:hAnsi="Times New Roman"/>
                <w:color w:val="000000" w:themeColor="text1"/>
                <w:sz w:val="24"/>
                <w:szCs w:val="24"/>
              </w:rPr>
            </w:pPr>
          </w:p>
          <w:p w:rsidR="007E4D7A" w:rsidRPr="00DF674F" w:rsidRDefault="007E4D7A" w:rsidP="004240ED">
            <w:pPr>
              <w:tabs>
                <w:tab w:val="center" w:pos="7088"/>
              </w:tabs>
              <w:spacing w:before="60" w:after="60" w:line="280" w:lineRule="exact"/>
              <w:rPr>
                <w:rFonts w:ascii="Times New Roman" w:hAnsi="Times New Roman"/>
                <w:color w:val="000000" w:themeColor="text1"/>
                <w:sz w:val="24"/>
                <w:szCs w:val="24"/>
              </w:rPr>
            </w:pPr>
            <w:r w:rsidRPr="00DF674F">
              <w:rPr>
                <w:rFonts w:ascii="Times New Roman" w:hAnsi="Times New Roman"/>
                <w:color w:val="000000" w:themeColor="text1"/>
                <w:sz w:val="24"/>
                <w:szCs w:val="24"/>
              </w:rPr>
              <w:tab/>
              <w:t>……</w:t>
            </w:r>
            <w:r w:rsidR="009F32EA">
              <w:rPr>
                <w:rFonts w:ascii="Times New Roman" w:hAnsi="Times New Roman"/>
                <w:color w:val="000000" w:themeColor="text1"/>
                <w:sz w:val="24"/>
                <w:szCs w:val="24"/>
              </w:rPr>
              <w:t>………..</w:t>
            </w:r>
            <w:r w:rsidRPr="00DF674F">
              <w:rPr>
                <w:rFonts w:ascii="Times New Roman" w:hAnsi="Times New Roman"/>
                <w:color w:val="000000" w:themeColor="text1"/>
                <w:sz w:val="24"/>
                <w:szCs w:val="24"/>
              </w:rPr>
              <w:t>…………………………</w:t>
            </w:r>
          </w:p>
          <w:p w:rsidR="007E4D7A" w:rsidRPr="00DF674F" w:rsidRDefault="007E4D7A" w:rsidP="004240ED">
            <w:pPr>
              <w:tabs>
                <w:tab w:val="center" w:pos="7088"/>
              </w:tabs>
              <w:spacing w:before="60" w:after="60" w:line="280" w:lineRule="exact"/>
              <w:rPr>
                <w:rFonts w:ascii="Times New Roman" w:hAnsi="Times New Roman"/>
                <w:color w:val="000000" w:themeColor="text1"/>
                <w:sz w:val="24"/>
                <w:szCs w:val="24"/>
              </w:rPr>
            </w:pPr>
            <w:r w:rsidRPr="00DF674F">
              <w:rPr>
                <w:rFonts w:ascii="Times New Roman" w:hAnsi="Times New Roman"/>
                <w:color w:val="000000" w:themeColor="text1"/>
                <w:sz w:val="24"/>
                <w:szCs w:val="24"/>
              </w:rPr>
              <w:tab/>
            </w:r>
            <w:r w:rsidR="009F32EA">
              <w:rPr>
                <w:rFonts w:ascii="Times New Roman" w:hAnsi="Times New Roman"/>
                <w:color w:val="000000" w:themeColor="text1"/>
                <w:sz w:val="24"/>
                <w:szCs w:val="24"/>
              </w:rPr>
              <w:t xml:space="preserve">szakember </w:t>
            </w:r>
            <w:r w:rsidRPr="00DF674F">
              <w:rPr>
                <w:rFonts w:ascii="Times New Roman" w:hAnsi="Times New Roman"/>
                <w:color w:val="000000" w:themeColor="text1"/>
                <w:sz w:val="24"/>
                <w:szCs w:val="24"/>
              </w:rPr>
              <w:t>saját</w:t>
            </w:r>
            <w:r w:rsidR="00ED180C">
              <w:rPr>
                <w:rFonts w:ascii="Times New Roman" w:hAnsi="Times New Roman"/>
                <w:color w:val="000000" w:themeColor="text1"/>
                <w:sz w:val="24"/>
                <w:szCs w:val="24"/>
              </w:rPr>
              <w:t xml:space="preserve"> </w:t>
            </w:r>
            <w:r w:rsidRPr="00DF674F">
              <w:rPr>
                <w:rFonts w:ascii="Times New Roman" w:hAnsi="Times New Roman"/>
                <w:color w:val="000000" w:themeColor="text1"/>
                <w:sz w:val="24"/>
                <w:szCs w:val="24"/>
              </w:rPr>
              <w:t>kezű aláírás</w:t>
            </w:r>
          </w:p>
          <w:p w:rsidR="007E4D7A" w:rsidRPr="00DF674F" w:rsidRDefault="007E4D7A" w:rsidP="004240ED">
            <w:pPr>
              <w:tabs>
                <w:tab w:val="center" w:pos="7088"/>
              </w:tabs>
              <w:suppressAutoHyphens/>
              <w:spacing w:before="60" w:after="60"/>
              <w:jc w:val="center"/>
              <w:rPr>
                <w:rFonts w:ascii="Times New Roman" w:hAnsi="Times New Roman"/>
                <w:color w:val="000000" w:themeColor="text1"/>
                <w:sz w:val="24"/>
                <w:szCs w:val="24"/>
              </w:rPr>
            </w:pPr>
          </w:p>
        </w:tc>
      </w:tr>
    </w:tbl>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Default="00C351EE"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F66495">
      <w:pPr>
        <w:pStyle w:val="Listaszerbekezds11"/>
        <w:ind w:left="0"/>
        <w:rPr>
          <w:sz w:val="24"/>
          <w:szCs w:val="24"/>
          <w:highlight w:val="yellow"/>
        </w:rPr>
      </w:pPr>
    </w:p>
    <w:p w:rsidR="00F66495" w:rsidRDefault="00F66495" w:rsidP="00F66495">
      <w:pPr>
        <w:pStyle w:val="Listaszerbekezds11"/>
        <w:ind w:left="0"/>
        <w:rPr>
          <w:sz w:val="24"/>
          <w:szCs w:val="24"/>
          <w:highlight w:val="yellow"/>
        </w:rPr>
      </w:pPr>
    </w:p>
    <w:p w:rsidR="00F66495" w:rsidRDefault="00F66495" w:rsidP="00F66495">
      <w:pPr>
        <w:pStyle w:val="Listaszerbekezds11"/>
        <w:ind w:left="0"/>
        <w:rPr>
          <w:sz w:val="24"/>
          <w:szCs w:val="24"/>
          <w:highlight w:val="yellow"/>
        </w:rPr>
      </w:pPr>
    </w:p>
    <w:p w:rsidR="00F66495" w:rsidRDefault="00F66495" w:rsidP="00F66495">
      <w:pPr>
        <w:pStyle w:val="Listaszerbekezds11"/>
        <w:ind w:left="0"/>
        <w:rPr>
          <w:sz w:val="24"/>
          <w:szCs w:val="24"/>
          <w:highlight w:val="yellow"/>
        </w:rPr>
      </w:pPr>
    </w:p>
    <w:p w:rsidR="00F66495" w:rsidRDefault="00F66495" w:rsidP="00F66495">
      <w:pPr>
        <w:pStyle w:val="Listaszerbekezds11"/>
        <w:ind w:left="0"/>
        <w:rPr>
          <w:sz w:val="24"/>
          <w:szCs w:val="24"/>
          <w:highlight w:val="yellow"/>
        </w:rPr>
      </w:pPr>
    </w:p>
    <w:p w:rsidR="00F66495" w:rsidRDefault="00F66495" w:rsidP="00F66495">
      <w:pPr>
        <w:pStyle w:val="Listaszerbekezds11"/>
        <w:ind w:left="0"/>
        <w:rPr>
          <w:sz w:val="24"/>
          <w:szCs w:val="24"/>
          <w:highlight w:val="yellow"/>
        </w:rPr>
      </w:pPr>
    </w:p>
    <w:p w:rsidR="00F66495" w:rsidRDefault="00F66495" w:rsidP="00F66495">
      <w:pPr>
        <w:pStyle w:val="Listaszerbekezds11"/>
        <w:ind w:left="0"/>
        <w:rPr>
          <w:sz w:val="24"/>
          <w:szCs w:val="24"/>
          <w:highlight w:val="yellow"/>
        </w:rPr>
      </w:pPr>
    </w:p>
    <w:p w:rsidR="00F66495" w:rsidRDefault="00F66495" w:rsidP="00F66495">
      <w:pPr>
        <w:pStyle w:val="Listaszerbekezds11"/>
        <w:ind w:left="0"/>
        <w:rPr>
          <w:sz w:val="24"/>
          <w:szCs w:val="24"/>
          <w:highlight w:val="yellow"/>
        </w:rPr>
      </w:pPr>
    </w:p>
    <w:p w:rsidR="00BF4267" w:rsidRDefault="00BF4267" w:rsidP="00416B25">
      <w:pPr>
        <w:pStyle w:val="Listaszerbekezds11"/>
        <w:ind w:left="0"/>
        <w:jc w:val="right"/>
        <w:rPr>
          <w:b/>
          <w:sz w:val="24"/>
          <w:szCs w:val="24"/>
        </w:rPr>
      </w:pPr>
    </w:p>
    <w:p w:rsidR="008E7F34" w:rsidRPr="008E7F34" w:rsidRDefault="00B805FE" w:rsidP="00416B25">
      <w:pPr>
        <w:pStyle w:val="Listaszerbekezds11"/>
        <w:ind w:left="0"/>
        <w:jc w:val="right"/>
        <w:rPr>
          <w:b/>
          <w:sz w:val="24"/>
          <w:szCs w:val="24"/>
        </w:rPr>
      </w:pPr>
      <w:r>
        <w:rPr>
          <w:b/>
          <w:sz w:val="24"/>
          <w:szCs w:val="24"/>
        </w:rPr>
        <w:lastRenderedPageBreak/>
        <w:t>9</w:t>
      </w:r>
      <w:r w:rsidR="008E7F34" w:rsidRPr="008E7F34">
        <w:rPr>
          <w:b/>
          <w:sz w:val="24"/>
          <w:szCs w:val="24"/>
        </w:rPr>
        <w:t xml:space="preserve">.1. </w:t>
      </w:r>
      <w:proofErr w:type="spellStart"/>
      <w:proofErr w:type="gramStart"/>
      <w:r w:rsidR="008E7F34" w:rsidRPr="008E7F34">
        <w:rPr>
          <w:b/>
          <w:sz w:val="24"/>
          <w:szCs w:val="24"/>
        </w:rPr>
        <w:t>számú</w:t>
      </w:r>
      <w:proofErr w:type="spellEnd"/>
      <w:proofErr w:type="gramEnd"/>
      <w:r w:rsidR="008E7F34" w:rsidRPr="008E7F34">
        <w:rPr>
          <w:b/>
          <w:sz w:val="24"/>
          <w:szCs w:val="24"/>
        </w:rPr>
        <w:t xml:space="preserve"> </w:t>
      </w:r>
      <w:proofErr w:type="spellStart"/>
      <w:r w:rsidR="008E7F34" w:rsidRPr="008E7F34">
        <w:rPr>
          <w:b/>
          <w:sz w:val="24"/>
          <w:szCs w:val="24"/>
        </w:rPr>
        <w:t>melléklet</w:t>
      </w:r>
      <w:proofErr w:type="spellEnd"/>
    </w:p>
    <w:p w:rsidR="008E7F34" w:rsidRPr="008E7F34" w:rsidRDefault="008E7F34" w:rsidP="008E7F34">
      <w:pPr>
        <w:spacing w:after="200" w:line="276" w:lineRule="auto"/>
        <w:jc w:val="center"/>
        <w:rPr>
          <w:rFonts w:ascii="Times New Roman" w:hAnsi="Times New Roman"/>
          <w:b/>
          <w:smallCaps/>
          <w:sz w:val="24"/>
          <w:szCs w:val="24"/>
          <w:lang w:eastAsia="hu-HU"/>
        </w:rPr>
      </w:pPr>
      <w:r w:rsidRPr="008E7F34">
        <w:rPr>
          <w:rFonts w:ascii="Times New Roman" w:hAnsi="Times New Roman"/>
          <w:b/>
          <w:smallCaps/>
          <w:sz w:val="24"/>
          <w:szCs w:val="24"/>
          <w:lang w:eastAsia="hu-HU"/>
        </w:rPr>
        <w:t>NYILATKOZAT</w:t>
      </w:r>
    </w:p>
    <w:p w:rsidR="008E7F34" w:rsidRPr="008E7F34" w:rsidRDefault="008E7F34" w:rsidP="008E7F34">
      <w:pPr>
        <w:spacing w:after="200" w:line="276" w:lineRule="auto"/>
        <w:jc w:val="center"/>
        <w:rPr>
          <w:rFonts w:ascii="Times New Roman" w:hAnsi="Times New Roman"/>
          <w:sz w:val="24"/>
          <w:szCs w:val="24"/>
          <w:lang w:eastAsia="hu-HU"/>
        </w:rPr>
      </w:pPr>
      <w:proofErr w:type="gramStart"/>
      <w:r w:rsidRPr="008E7F34">
        <w:rPr>
          <w:rFonts w:ascii="Times New Roman" w:hAnsi="Times New Roman"/>
          <w:b/>
          <w:sz w:val="24"/>
          <w:szCs w:val="24"/>
          <w:lang w:eastAsia="hu-HU"/>
        </w:rPr>
        <w:t>a</w:t>
      </w:r>
      <w:proofErr w:type="gramEnd"/>
      <w:r w:rsidRPr="008E7F34">
        <w:rPr>
          <w:rFonts w:ascii="Times New Roman" w:hAnsi="Times New Roman"/>
          <w:b/>
          <w:sz w:val="24"/>
          <w:szCs w:val="24"/>
          <w:lang w:eastAsia="hu-HU"/>
        </w:rPr>
        <w:t xml:space="preserve"> szakember rendelkezésre állásáról</w:t>
      </w:r>
    </w:p>
    <w:p w:rsidR="008E7F34" w:rsidRPr="008E7F34" w:rsidRDefault="008E7F34" w:rsidP="008E7F34">
      <w:pPr>
        <w:spacing w:after="200" w:line="276" w:lineRule="auto"/>
        <w:jc w:val="both"/>
        <w:rPr>
          <w:rFonts w:ascii="Times New Roman" w:hAnsi="Times New Roman"/>
          <w:sz w:val="24"/>
          <w:szCs w:val="24"/>
          <w:lang w:eastAsia="hu-HU"/>
        </w:rPr>
      </w:pPr>
    </w:p>
    <w:p w:rsidR="008E7F34" w:rsidRPr="008E7F34" w:rsidRDefault="008E7F34" w:rsidP="008E7F34">
      <w:pPr>
        <w:suppressAutoHyphens/>
        <w:autoSpaceDE w:val="0"/>
        <w:spacing w:line="276" w:lineRule="auto"/>
        <w:jc w:val="both"/>
        <w:rPr>
          <w:rFonts w:ascii="Times New Roman" w:hAnsi="Times New Roman"/>
          <w:b/>
          <w:bCs/>
          <w:sz w:val="24"/>
          <w:szCs w:val="24"/>
        </w:rPr>
      </w:pPr>
      <w:proofErr w:type="gramStart"/>
      <w:r w:rsidRPr="008E7F34">
        <w:rPr>
          <w:rFonts w:ascii="Times New Roman" w:hAnsi="Times New Roman"/>
          <w:sz w:val="24"/>
          <w:szCs w:val="24"/>
        </w:rPr>
        <w:t xml:space="preserve">Alulírott ………………………………………, mint a(z) ……………………………………… ajánlattevő által ajánlott …………………………………….  szakember kijelentem, hogy részt veszek </w:t>
      </w:r>
      <w:r>
        <w:rPr>
          <w:rFonts w:ascii="Times New Roman" w:hAnsi="Times New Roman"/>
          <w:sz w:val="24"/>
          <w:szCs w:val="24"/>
        </w:rPr>
        <w:t xml:space="preserve">a </w:t>
      </w:r>
      <w:r w:rsidR="00B805FE">
        <w:rPr>
          <w:rFonts w:ascii="Times New Roman" w:hAnsi="Times New Roman"/>
          <w:b/>
          <w:sz w:val="24"/>
          <w:szCs w:val="24"/>
        </w:rPr>
        <w:t xml:space="preserve">Balmazújváros </w:t>
      </w:r>
      <w:r w:rsidR="00E84196">
        <w:rPr>
          <w:rFonts w:ascii="Times New Roman" w:hAnsi="Times New Roman"/>
          <w:b/>
          <w:sz w:val="24"/>
          <w:szCs w:val="24"/>
        </w:rPr>
        <w:t>Város Önkormányzata</w:t>
      </w:r>
      <w:r w:rsidR="00E84196"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B805FE">
        <w:rPr>
          <w:rFonts w:ascii="Times New Roman" w:hAnsi="Times New Roman"/>
          <w:b/>
          <w:i/>
          <w:sz w:val="24"/>
          <w:szCs w:val="24"/>
        </w:rPr>
        <w:t xml:space="preserve"> </w:t>
      </w:r>
      <w:r>
        <w:rPr>
          <w:rFonts w:ascii="Times New Roman" w:hAnsi="Times New Roman"/>
          <w:sz w:val="24"/>
          <w:szCs w:val="24"/>
        </w:rPr>
        <w:t>tárgyban</w:t>
      </w:r>
      <w:r w:rsidRPr="008E7F34">
        <w:rPr>
          <w:rFonts w:ascii="Times New Roman" w:hAnsi="Times New Roman"/>
          <w:sz w:val="24"/>
          <w:szCs w:val="24"/>
        </w:rPr>
        <w:t xml:space="preserve"> indított közbeszerzési eljárásban, a közbeszerzési eljárás eredményeként megkötendő szerződés teljesítéséhez rendelkezésre állok, közreműködöm a szerződés teljesítésben.</w:t>
      </w:r>
      <w:proofErr w:type="gramEnd"/>
    </w:p>
    <w:p w:rsidR="008E7F34" w:rsidRPr="008E7F34" w:rsidRDefault="008E7F34" w:rsidP="008E7F34">
      <w:pPr>
        <w:spacing w:after="200" w:line="276" w:lineRule="auto"/>
        <w:jc w:val="both"/>
        <w:rPr>
          <w:rFonts w:ascii="Times New Roman" w:hAnsi="Times New Roman"/>
          <w:sz w:val="24"/>
          <w:szCs w:val="24"/>
        </w:rPr>
      </w:pPr>
      <w:r w:rsidRPr="008E7F34">
        <w:rPr>
          <w:rFonts w:ascii="Times New Roman" w:hAnsi="Times New Roman"/>
          <w:sz w:val="24"/>
          <w:szCs w:val="24"/>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rsidR="008E7F34" w:rsidRPr="008E7F34" w:rsidRDefault="008E7F34" w:rsidP="008E7F34">
      <w:pPr>
        <w:spacing w:after="200" w:line="276" w:lineRule="auto"/>
        <w:jc w:val="both"/>
        <w:rPr>
          <w:rFonts w:ascii="Times New Roman" w:hAnsi="Times New Roman"/>
          <w:sz w:val="24"/>
          <w:szCs w:val="24"/>
        </w:rPr>
      </w:pPr>
      <w:r w:rsidRPr="008E7F34">
        <w:rPr>
          <w:rFonts w:ascii="Times New Roman" w:hAnsi="Times New Roman"/>
          <w:sz w:val="24"/>
          <w:szCs w:val="24"/>
        </w:rPr>
        <w:t>Nyilatkozatommal kijelentem, hogy nincs más olyan kötelezettségem a fent jelzett időszakra vonatkozóan, amely a jelen szerződésben való munkavégzésemet bármilyen szempontból akadályozná.</w:t>
      </w:r>
    </w:p>
    <w:p w:rsidR="008E7F34" w:rsidRPr="008E7F34" w:rsidRDefault="008E7F34" w:rsidP="008E7F34">
      <w:pPr>
        <w:spacing w:after="200" w:line="360" w:lineRule="auto"/>
        <w:rPr>
          <w:rFonts w:ascii="Times New Roman" w:hAnsi="Times New Roman"/>
          <w:sz w:val="24"/>
          <w:szCs w:val="24"/>
        </w:rPr>
      </w:pPr>
    </w:p>
    <w:tbl>
      <w:tblPr>
        <w:tblW w:w="0" w:type="auto"/>
        <w:tblLook w:val="04A0" w:firstRow="1" w:lastRow="0" w:firstColumn="1" w:lastColumn="0" w:noHBand="0" w:noVBand="1"/>
      </w:tblPr>
      <w:tblGrid>
        <w:gridCol w:w="1426"/>
        <w:gridCol w:w="3421"/>
        <w:gridCol w:w="4225"/>
      </w:tblGrid>
      <w:tr w:rsidR="008E7F34" w:rsidRPr="008E7F34" w:rsidTr="004D400D">
        <w:tc>
          <w:tcPr>
            <w:tcW w:w="9488" w:type="dxa"/>
            <w:gridSpan w:val="3"/>
            <w:shd w:val="clear" w:color="auto" w:fill="auto"/>
          </w:tcPr>
          <w:p w:rsidR="008E7F34" w:rsidRPr="008E7F34" w:rsidRDefault="008E7F34" w:rsidP="008E7F34">
            <w:pPr>
              <w:spacing w:after="200" w:line="360" w:lineRule="auto"/>
              <w:rPr>
                <w:rFonts w:ascii="Times New Roman" w:hAnsi="Times New Roman"/>
                <w:sz w:val="24"/>
                <w:szCs w:val="24"/>
              </w:rPr>
            </w:pPr>
            <w:r w:rsidRPr="008E7F34">
              <w:rPr>
                <w:rFonts w:ascii="Times New Roman" w:hAnsi="Times New Roman"/>
                <w:sz w:val="24"/>
                <w:szCs w:val="24"/>
              </w:rPr>
              <w:t>Kelt (helység, év, hónap, nap)</w:t>
            </w:r>
          </w:p>
        </w:tc>
      </w:tr>
      <w:tr w:rsidR="008E7F34" w:rsidRPr="008E7F34" w:rsidTr="004D400D">
        <w:tc>
          <w:tcPr>
            <w:tcW w:w="1495" w:type="dxa"/>
            <w:shd w:val="clear" w:color="auto" w:fill="auto"/>
          </w:tcPr>
          <w:p w:rsidR="008E7F34" w:rsidRPr="008E7F34" w:rsidRDefault="008E7F34" w:rsidP="008E7F34">
            <w:pPr>
              <w:spacing w:after="200" w:line="360" w:lineRule="auto"/>
              <w:rPr>
                <w:rFonts w:ascii="Times New Roman" w:hAnsi="Times New Roman"/>
                <w:sz w:val="24"/>
                <w:szCs w:val="24"/>
              </w:rPr>
            </w:pPr>
          </w:p>
        </w:tc>
        <w:tc>
          <w:tcPr>
            <w:tcW w:w="3603" w:type="dxa"/>
            <w:shd w:val="clear" w:color="auto" w:fill="auto"/>
          </w:tcPr>
          <w:p w:rsidR="008E7F34" w:rsidRPr="008E7F34" w:rsidRDefault="008E7F34" w:rsidP="008E7F34">
            <w:pPr>
              <w:spacing w:after="200" w:line="360" w:lineRule="auto"/>
              <w:rPr>
                <w:rFonts w:ascii="Times New Roman" w:hAnsi="Times New Roman"/>
                <w:sz w:val="24"/>
                <w:szCs w:val="24"/>
              </w:rPr>
            </w:pPr>
          </w:p>
        </w:tc>
        <w:tc>
          <w:tcPr>
            <w:tcW w:w="4390" w:type="dxa"/>
            <w:tcBorders>
              <w:bottom w:val="single" w:sz="4" w:space="0" w:color="auto"/>
            </w:tcBorders>
            <w:shd w:val="clear" w:color="auto" w:fill="auto"/>
          </w:tcPr>
          <w:p w:rsidR="008E7F34" w:rsidRPr="008E7F34" w:rsidRDefault="008E7F34" w:rsidP="008E7F34">
            <w:pPr>
              <w:spacing w:after="200" w:line="360" w:lineRule="auto"/>
              <w:rPr>
                <w:rFonts w:ascii="Times New Roman" w:hAnsi="Times New Roman"/>
                <w:sz w:val="24"/>
                <w:szCs w:val="24"/>
              </w:rPr>
            </w:pPr>
          </w:p>
        </w:tc>
      </w:tr>
      <w:tr w:rsidR="008E7F34" w:rsidRPr="008E7F34" w:rsidTr="004D400D">
        <w:tc>
          <w:tcPr>
            <w:tcW w:w="1495" w:type="dxa"/>
            <w:shd w:val="clear" w:color="auto" w:fill="auto"/>
          </w:tcPr>
          <w:p w:rsidR="008E7F34" w:rsidRPr="008E7F34" w:rsidRDefault="008E7F34" w:rsidP="008E7F34">
            <w:pPr>
              <w:spacing w:after="200" w:line="360" w:lineRule="auto"/>
              <w:rPr>
                <w:rFonts w:ascii="Times New Roman" w:hAnsi="Times New Roman"/>
                <w:sz w:val="24"/>
                <w:szCs w:val="24"/>
              </w:rPr>
            </w:pPr>
          </w:p>
        </w:tc>
        <w:tc>
          <w:tcPr>
            <w:tcW w:w="3603" w:type="dxa"/>
            <w:shd w:val="clear" w:color="auto" w:fill="auto"/>
          </w:tcPr>
          <w:p w:rsidR="008E7F34" w:rsidRPr="008E7F34" w:rsidRDefault="008E7F34" w:rsidP="008E7F34">
            <w:pPr>
              <w:spacing w:after="200" w:line="360" w:lineRule="auto"/>
              <w:rPr>
                <w:rFonts w:ascii="Times New Roman" w:hAnsi="Times New Roman"/>
                <w:sz w:val="24"/>
                <w:szCs w:val="24"/>
              </w:rPr>
            </w:pPr>
          </w:p>
        </w:tc>
        <w:tc>
          <w:tcPr>
            <w:tcW w:w="4390" w:type="dxa"/>
            <w:tcBorders>
              <w:top w:val="single" w:sz="4" w:space="0" w:color="auto"/>
            </w:tcBorders>
            <w:shd w:val="clear" w:color="auto" w:fill="auto"/>
            <w:vAlign w:val="center"/>
          </w:tcPr>
          <w:p w:rsidR="008E7F34" w:rsidRPr="008E7F34" w:rsidRDefault="008E7F34" w:rsidP="008E7F34">
            <w:pPr>
              <w:tabs>
                <w:tab w:val="center" w:pos="6521"/>
              </w:tabs>
              <w:spacing w:after="200" w:line="360" w:lineRule="auto"/>
              <w:jc w:val="center"/>
              <w:rPr>
                <w:rFonts w:ascii="Times New Roman" w:hAnsi="Times New Roman"/>
                <w:sz w:val="24"/>
                <w:szCs w:val="24"/>
              </w:rPr>
            </w:pPr>
            <w:r w:rsidRPr="008E7F34">
              <w:rPr>
                <w:rFonts w:ascii="Times New Roman" w:hAnsi="Times New Roman"/>
                <w:sz w:val="24"/>
                <w:szCs w:val="24"/>
              </w:rPr>
              <w:t>(szakember saját kezű aláírása)</w:t>
            </w:r>
          </w:p>
        </w:tc>
      </w:tr>
    </w:tbl>
    <w:p w:rsidR="008E7F34" w:rsidRPr="00DF674F" w:rsidRDefault="008E7F34"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8E7F34" w:rsidRDefault="008E7F34" w:rsidP="00F66495">
      <w:pPr>
        <w:pStyle w:val="Listaszerbekezds11"/>
        <w:ind w:left="0"/>
        <w:rPr>
          <w:sz w:val="24"/>
          <w:szCs w:val="24"/>
        </w:rPr>
      </w:pPr>
    </w:p>
    <w:p w:rsidR="00BF4267" w:rsidRDefault="00BF4267" w:rsidP="00C351EE">
      <w:pPr>
        <w:pStyle w:val="Listaszerbekezds11"/>
        <w:ind w:left="142"/>
        <w:jc w:val="right"/>
        <w:rPr>
          <w:b/>
          <w:sz w:val="24"/>
          <w:szCs w:val="24"/>
        </w:rPr>
      </w:pPr>
    </w:p>
    <w:p w:rsidR="00F66495" w:rsidRDefault="00F66495" w:rsidP="00C351EE">
      <w:pPr>
        <w:pStyle w:val="Listaszerbekezds11"/>
        <w:ind w:left="142"/>
        <w:jc w:val="right"/>
        <w:rPr>
          <w:b/>
          <w:sz w:val="24"/>
          <w:szCs w:val="24"/>
        </w:rPr>
      </w:pPr>
    </w:p>
    <w:p w:rsidR="00F66495" w:rsidRDefault="00F66495" w:rsidP="00C351EE">
      <w:pPr>
        <w:pStyle w:val="Listaszerbekezds11"/>
        <w:ind w:left="142"/>
        <w:jc w:val="right"/>
        <w:rPr>
          <w:b/>
          <w:sz w:val="24"/>
          <w:szCs w:val="24"/>
        </w:rPr>
      </w:pPr>
    </w:p>
    <w:p w:rsidR="00F66495" w:rsidRDefault="00F66495" w:rsidP="00C351EE">
      <w:pPr>
        <w:pStyle w:val="Listaszerbekezds11"/>
        <w:ind w:left="142"/>
        <w:jc w:val="right"/>
        <w:rPr>
          <w:b/>
          <w:sz w:val="24"/>
          <w:szCs w:val="24"/>
        </w:rPr>
      </w:pPr>
    </w:p>
    <w:p w:rsidR="00F66495" w:rsidRDefault="00F66495" w:rsidP="00C351EE">
      <w:pPr>
        <w:pStyle w:val="Listaszerbekezds11"/>
        <w:ind w:left="142"/>
        <w:jc w:val="right"/>
        <w:rPr>
          <w:b/>
          <w:sz w:val="24"/>
          <w:szCs w:val="24"/>
        </w:rPr>
      </w:pPr>
    </w:p>
    <w:p w:rsidR="00F66495" w:rsidRDefault="00F66495" w:rsidP="00C351EE">
      <w:pPr>
        <w:pStyle w:val="Listaszerbekezds11"/>
        <w:ind w:left="142"/>
        <w:jc w:val="right"/>
        <w:rPr>
          <w:b/>
          <w:sz w:val="24"/>
          <w:szCs w:val="24"/>
        </w:rPr>
      </w:pPr>
    </w:p>
    <w:p w:rsidR="00F66495" w:rsidRDefault="00F66495" w:rsidP="00C351EE">
      <w:pPr>
        <w:pStyle w:val="Listaszerbekezds11"/>
        <w:ind w:left="142"/>
        <w:jc w:val="right"/>
        <w:rPr>
          <w:b/>
          <w:sz w:val="24"/>
          <w:szCs w:val="24"/>
        </w:rPr>
      </w:pPr>
    </w:p>
    <w:p w:rsidR="00F66495" w:rsidRDefault="00F66495" w:rsidP="00C351EE">
      <w:pPr>
        <w:pStyle w:val="Listaszerbekezds11"/>
        <w:ind w:left="142"/>
        <w:jc w:val="right"/>
        <w:rPr>
          <w:b/>
          <w:sz w:val="24"/>
          <w:szCs w:val="24"/>
        </w:rPr>
      </w:pPr>
    </w:p>
    <w:p w:rsidR="00C351EE" w:rsidRPr="00DF674F" w:rsidRDefault="00B805FE" w:rsidP="00C351EE">
      <w:pPr>
        <w:pStyle w:val="Listaszerbekezds11"/>
        <w:ind w:left="142"/>
        <w:jc w:val="right"/>
        <w:rPr>
          <w:b/>
          <w:sz w:val="24"/>
          <w:szCs w:val="24"/>
        </w:rPr>
      </w:pPr>
      <w:r>
        <w:rPr>
          <w:b/>
          <w:sz w:val="24"/>
          <w:szCs w:val="24"/>
        </w:rPr>
        <w:t>10</w:t>
      </w:r>
      <w:r w:rsidR="00C351EE" w:rsidRPr="00DF674F">
        <w:rPr>
          <w:b/>
          <w:sz w:val="24"/>
          <w:szCs w:val="24"/>
        </w:rPr>
        <w:t>.</w:t>
      </w:r>
      <w:r w:rsidR="009539AB">
        <w:rPr>
          <w:b/>
          <w:sz w:val="24"/>
          <w:szCs w:val="24"/>
        </w:rPr>
        <w:t xml:space="preserve"> </w:t>
      </w:r>
      <w:proofErr w:type="spellStart"/>
      <w:proofErr w:type="gramStart"/>
      <w:r w:rsidR="00C351EE" w:rsidRPr="00DF674F">
        <w:rPr>
          <w:b/>
          <w:sz w:val="24"/>
          <w:szCs w:val="24"/>
        </w:rPr>
        <w:t>számú</w:t>
      </w:r>
      <w:proofErr w:type="spellEnd"/>
      <w:proofErr w:type="gramEnd"/>
      <w:r w:rsidR="00C351EE" w:rsidRPr="00DF674F">
        <w:rPr>
          <w:b/>
          <w:sz w:val="24"/>
          <w:szCs w:val="24"/>
        </w:rPr>
        <w:t xml:space="preserve"> </w:t>
      </w:r>
      <w:proofErr w:type="spellStart"/>
      <w:r w:rsidR="00C351EE" w:rsidRPr="00DF674F">
        <w:rPr>
          <w:b/>
          <w:sz w:val="24"/>
          <w:szCs w:val="24"/>
        </w:rPr>
        <w:t>melléklet</w:t>
      </w:r>
      <w:proofErr w:type="spellEnd"/>
    </w:p>
    <w:p w:rsidR="00C351EE" w:rsidRPr="00DF674F" w:rsidRDefault="00C351EE" w:rsidP="00C351EE">
      <w:pPr>
        <w:spacing w:after="200" w:line="276" w:lineRule="auto"/>
        <w:jc w:val="center"/>
        <w:rPr>
          <w:rFonts w:ascii="Times New Roman" w:hAnsi="Times New Roman"/>
          <w:b/>
          <w:smallCaps/>
          <w:sz w:val="24"/>
          <w:szCs w:val="24"/>
        </w:rPr>
      </w:pPr>
      <w:r w:rsidRPr="00DF674F">
        <w:rPr>
          <w:rFonts w:ascii="Times New Roman" w:hAnsi="Times New Roman"/>
          <w:b/>
          <w:smallCaps/>
          <w:sz w:val="24"/>
          <w:szCs w:val="24"/>
        </w:rPr>
        <w:t>NYILATKOZAT</w:t>
      </w:r>
    </w:p>
    <w:p w:rsidR="00C351EE" w:rsidRDefault="00C351EE" w:rsidP="00C351EE">
      <w:pPr>
        <w:spacing w:after="200" w:line="276" w:lineRule="auto"/>
        <w:jc w:val="center"/>
        <w:rPr>
          <w:rFonts w:ascii="Times New Roman" w:hAnsi="Times New Roman"/>
          <w:b/>
          <w:sz w:val="24"/>
          <w:szCs w:val="24"/>
        </w:rPr>
      </w:pPr>
      <w:proofErr w:type="gramStart"/>
      <w:r w:rsidRPr="00DF674F">
        <w:rPr>
          <w:rFonts w:ascii="Times New Roman" w:hAnsi="Times New Roman"/>
          <w:b/>
          <w:sz w:val="24"/>
          <w:szCs w:val="24"/>
        </w:rPr>
        <w:t>az</w:t>
      </w:r>
      <w:proofErr w:type="gramEnd"/>
      <w:r w:rsidRPr="00DF674F">
        <w:rPr>
          <w:rFonts w:ascii="Times New Roman" w:hAnsi="Times New Roman"/>
          <w:b/>
          <w:sz w:val="24"/>
          <w:szCs w:val="24"/>
        </w:rPr>
        <w:t xml:space="preserve"> eljárásba bevonni kívánt </w:t>
      </w:r>
      <w:r w:rsidR="00A314A3" w:rsidRPr="00DF674F">
        <w:rPr>
          <w:rFonts w:ascii="Times New Roman" w:hAnsi="Times New Roman"/>
          <w:b/>
          <w:sz w:val="24"/>
          <w:szCs w:val="24"/>
        </w:rPr>
        <w:t xml:space="preserve">építésvezető </w:t>
      </w:r>
      <w:r w:rsidRPr="00DF674F">
        <w:rPr>
          <w:rFonts w:ascii="Times New Roman" w:hAnsi="Times New Roman"/>
          <w:b/>
          <w:sz w:val="24"/>
          <w:szCs w:val="24"/>
        </w:rPr>
        <w:t>szakemberről</w:t>
      </w:r>
    </w:p>
    <w:p w:rsidR="00F30112" w:rsidRPr="00DF674F" w:rsidRDefault="00F30112" w:rsidP="00C351EE">
      <w:pPr>
        <w:spacing w:after="200" w:line="276" w:lineRule="auto"/>
        <w:jc w:val="center"/>
        <w:rPr>
          <w:rFonts w:ascii="Times New Roman" w:hAnsi="Times New Roman"/>
          <w:b/>
          <w:sz w:val="24"/>
          <w:szCs w:val="24"/>
        </w:rPr>
      </w:pPr>
    </w:p>
    <w:p w:rsidR="00C351EE" w:rsidRDefault="009543F2" w:rsidP="00F80726">
      <w:pPr>
        <w:pStyle w:val="Szvegtrzs32"/>
        <w:spacing w:after="0" w:line="276" w:lineRule="auto"/>
        <w:jc w:val="both"/>
        <w:rPr>
          <w:rFonts w:ascii="Times New Roman" w:hAnsi="Times New Roman"/>
          <w:sz w:val="24"/>
          <w:szCs w:val="24"/>
        </w:rPr>
      </w:pPr>
      <w:r>
        <w:rPr>
          <w:rFonts w:ascii="Times New Roman" w:hAnsi="Times New Roman"/>
          <w:sz w:val="24"/>
          <w:szCs w:val="24"/>
        </w:rPr>
        <w:t>Alulírott</w:t>
      </w:r>
      <w:proofErr w:type="gramStart"/>
      <w:r>
        <w:rPr>
          <w:rFonts w:ascii="Times New Roman" w:hAnsi="Times New Roman"/>
          <w:sz w:val="24"/>
          <w:szCs w:val="24"/>
        </w:rPr>
        <w:t>……………………………………………………………………………………</w:t>
      </w:r>
      <w:proofErr w:type="gramEnd"/>
      <w:r>
        <w:rPr>
          <w:rFonts w:ascii="Times New Roman" w:hAnsi="Times New Roman"/>
          <w:sz w:val="24"/>
          <w:szCs w:val="24"/>
        </w:rPr>
        <w:t xml:space="preserve"> mint </w:t>
      </w:r>
      <w:r w:rsidR="00C351EE" w:rsidRPr="00DF674F">
        <w:rPr>
          <w:rFonts w:ascii="Times New Roman" w:hAnsi="Times New Roman"/>
          <w:sz w:val="24"/>
          <w:szCs w:val="24"/>
        </w:rPr>
        <w:t>a(z)……………………………………………</w:t>
      </w:r>
      <w:r w:rsidR="00F30112">
        <w:rPr>
          <w:rFonts w:ascii="Times New Roman" w:hAnsi="Times New Roman"/>
          <w:sz w:val="24"/>
          <w:szCs w:val="24"/>
        </w:rPr>
        <w:t>………………………………………………...</w:t>
      </w:r>
      <w:r>
        <w:rPr>
          <w:rFonts w:ascii="Times New Roman" w:hAnsi="Times New Roman"/>
          <w:sz w:val="24"/>
          <w:szCs w:val="24"/>
        </w:rPr>
        <w:t>.</w:t>
      </w:r>
      <w:r w:rsidR="00F30112">
        <w:rPr>
          <w:rFonts w:ascii="Times New Roman" w:hAnsi="Times New Roman"/>
          <w:sz w:val="24"/>
          <w:szCs w:val="24"/>
        </w:rPr>
        <w:t xml:space="preserve"> (</w:t>
      </w:r>
      <w:r w:rsidR="00C351EE" w:rsidRPr="00DF674F">
        <w:rPr>
          <w:rFonts w:ascii="Times New Roman" w:hAnsi="Times New Roman"/>
          <w:sz w:val="24"/>
          <w:szCs w:val="24"/>
        </w:rPr>
        <w:t>székhely</w:t>
      </w:r>
      <w:proofErr w:type="gramStart"/>
      <w:r w:rsidR="00C351EE" w:rsidRPr="00DF674F">
        <w:rPr>
          <w:rFonts w:ascii="Times New Roman" w:hAnsi="Times New Roman"/>
          <w:sz w:val="24"/>
          <w:szCs w:val="24"/>
        </w:rPr>
        <w:t>:…………………</w:t>
      </w:r>
      <w:r w:rsidR="006E009F">
        <w:rPr>
          <w:rFonts w:ascii="Times New Roman" w:hAnsi="Times New Roman"/>
          <w:sz w:val="24"/>
          <w:szCs w:val="24"/>
        </w:rPr>
        <w:t>……………………</w:t>
      </w:r>
      <w:proofErr w:type="gramEnd"/>
      <w:r w:rsidR="006E009F">
        <w:rPr>
          <w:rFonts w:ascii="Times New Roman" w:hAnsi="Times New Roman"/>
          <w:sz w:val="24"/>
          <w:szCs w:val="24"/>
        </w:rPr>
        <w:t xml:space="preserve">) cégjegyzésre jogosult </w:t>
      </w:r>
      <w:r w:rsidR="006E009F" w:rsidRPr="006E009F">
        <w:rPr>
          <w:rFonts w:ascii="Times New Roman" w:hAnsi="Times New Roman"/>
          <w:sz w:val="24"/>
          <w:szCs w:val="24"/>
        </w:rPr>
        <w:t>/</w:t>
      </w:r>
      <w:r w:rsidR="006E009F">
        <w:rPr>
          <w:rFonts w:ascii="Times New Roman" w:hAnsi="Times New Roman"/>
          <w:sz w:val="24"/>
          <w:szCs w:val="24"/>
        </w:rPr>
        <w:t xml:space="preserve"> </w:t>
      </w:r>
      <w:r w:rsidR="006E009F" w:rsidRPr="006E009F">
        <w:rPr>
          <w:rFonts w:ascii="Times New Roman" w:hAnsi="Times New Roman"/>
          <w:sz w:val="24"/>
          <w:szCs w:val="24"/>
        </w:rPr>
        <w:t>meghatalmazott</w:t>
      </w:r>
      <w:r w:rsidR="006E009F">
        <w:rPr>
          <w:rStyle w:val="Lbjegyzet-hivatkozs"/>
          <w:rFonts w:ascii="Times New Roman" w:hAnsi="Times New Roman"/>
          <w:sz w:val="24"/>
          <w:szCs w:val="24"/>
        </w:rPr>
        <w:footnoteReference w:id="28"/>
      </w:r>
      <w:r w:rsidR="00C351EE" w:rsidRPr="00DF674F">
        <w:rPr>
          <w:rFonts w:ascii="Times New Roman" w:hAnsi="Times New Roman"/>
          <w:sz w:val="24"/>
          <w:szCs w:val="24"/>
        </w:rPr>
        <w:t xml:space="preserve"> </w:t>
      </w:r>
      <w:r w:rsidR="006E009F" w:rsidRPr="006E009F">
        <w:rPr>
          <w:rFonts w:ascii="Times New Roman" w:hAnsi="Times New Roman"/>
          <w:sz w:val="24"/>
          <w:szCs w:val="24"/>
        </w:rPr>
        <w:t xml:space="preserve">képviselője </w:t>
      </w:r>
      <w:r w:rsidR="00C351EE" w:rsidRPr="00DF674F">
        <w:rPr>
          <w:rFonts w:ascii="Times New Roman" w:hAnsi="Times New Roman"/>
          <w:sz w:val="24"/>
          <w:szCs w:val="24"/>
        </w:rPr>
        <w:t>ezennel kij</w:t>
      </w:r>
      <w:r w:rsidR="00F30112">
        <w:rPr>
          <w:rFonts w:ascii="Times New Roman" w:hAnsi="Times New Roman"/>
          <w:sz w:val="24"/>
          <w:szCs w:val="24"/>
        </w:rPr>
        <w:t xml:space="preserve">elentem, hogy cégünk, mint </w:t>
      </w:r>
      <w:r w:rsidR="00C351EE" w:rsidRPr="00DF674F">
        <w:rPr>
          <w:rFonts w:ascii="Times New Roman" w:hAnsi="Times New Roman"/>
          <w:sz w:val="24"/>
          <w:szCs w:val="24"/>
        </w:rPr>
        <w:t xml:space="preserve">ajánlattevő </w:t>
      </w:r>
      <w:bookmarkStart w:id="70" w:name="_Hlk495665252"/>
      <w:r w:rsidR="00062099">
        <w:rPr>
          <w:rFonts w:ascii="Times New Roman" w:hAnsi="Times New Roman"/>
          <w:sz w:val="24"/>
          <w:szCs w:val="24"/>
        </w:rPr>
        <w:t xml:space="preserve">a </w:t>
      </w:r>
      <w:bookmarkEnd w:id="70"/>
      <w:r w:rsidR="00B805FE">
        <w:rPr>
          <w:rFonts w:ascii="Times New Roman" w:hAnsi="Times New Roman"/>
          <w:b/>
          <w:sz w:val="24"/>
          <w:szCs w:val="24"/>
        </w:rPr>
        <w:t xml:space="preserve">Balmazújváros </w:t>
      </w:r>
      <w:r w:rsidR="00F66495">
        <w:rPr>
          <w:rFonts w:ascii="Times New Roman" w:hAnsi="Times New Roman"/>
          <w:b/>
          <w:sz w:val="24"/>
          <w:szCs w:val="24"/>
        </w:rPr>
        <w:t>Város Önkormányzata</w:t>
      </w:r>
      <w:r w:rsidR="00F66495"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C351EE" w:rsidRPr="00DF674F">
        <w:rPr>
          <w:rFonts w:ascii="Times New Roman" w:hAnsi="Times New Roman"/>
          <w:sz w:val="24"/>
          <w:szCs w:val="24"/>
        </w:rPr>
        <w:t>tárgyú eljárás ajánlattételi felhívásában</w:t>
      </w:r>
      <w:r w:rsidR="00F30112">
        <w:rPr>
          <w:rFonts w:ascii="Times New Roman" w:hAnsi="Times New Roman"/>
          <w:sz w:val="24"/>
          <w:szCs w:val="24"/>
        </w:rPr>
        <w:t xml:space="preserve"> a</w:t>
      </w:r>
      <w:r w:rsidR="00C351EE" w:rsidRPr="00DF674F">
        <w:rPr>
          <w:rFonts w:ascii="Times New Roman" w:hAnsi="Times New Roman"/>
          <w:sz w:val="24"/>
          <w:szCs w:val="24"/>
        </w:rPr>
        <w:t xml:space="preserve"> 2. számú értékelési részszempont előírásai körében meghatározott </w:t>
      </w:r>
      <w:r w:rsidR="00C61B2F">
        <w:rPr>
          <w:rFonts w:ascii="Times New Roman" w:hAnsi="Times New Roman"/>
          <w:sz w:val="24"/>
          <w:szCs w:val="24"/>
        </w:rPr>
        <w:t>alábbi szakemberrel rendelkezik</w:t>
      </w:r>
      <w:r w:rsidR="009F32EA">
        <w:rPr>
          <w:rFonts w:ascii="Times New Roman" w:hAnsi="Times New Roman"/>
          <w:sz w:val="24"/>
          <w:szCs w:val="24"/>
        </w:rPr>
        <w:t xml:space="preserve"> </w:t>
      </w:r>
      <w:r w:rsidR="00C351EE" w:rsidRPr="00DF674F">
        <w:rPr>
          <w:rFonts w:ascii="Times New Roman" w:hAnsi="Times New Roman"/>
          <w:sz w:val="24"/>
          <w:szCs w:val="24"/>
        </w:rPr>
        <w:t>és nyilatkozom, hogy az alábbiakban megjelölt pozícióra kívánom megajánlani:</w:t>
      </w:r>
    </w:p>
    <w:p w:rsidR="009F32EA" w:rsidRPr="009543F2" w:rsidRDefault="009F32EA" w:rsidP="009543F2">
      <w:pPr>
        <w:pStyle w:val="Szvegtrzs32"/>
        <w:spacing w:after="0" w:line="100" w:lineRule="atLeast"/>
        <w:jc w:val="both"/>
        <w:rPr>
          <w:rFonts w:ascii="Times New Roman" w:hAnsi="Times New Roman"/>
          <w:b/>
          <w:sz w:val="24"/>
          <w:szCs w:val="24"/>
        </w:rPr>
      </w:pPr>
    </w:p>
    <w:p w:rsidR="00DC108A" w:rsidRPr="00DF674F" w:rsidRDefault="00DC108A" w:rsidP="00C351EE">
      <w:pPr>
        <w:suppressAutoHyphens/>
        <w:autoSpaceDE w:val="0"/>
        <w:jc w:val="both"/>
        <w:rPr>
          <w:rFonts w:ascii="Times New Roman" w:hAnsi="Times New Roman"/>
          <w:sz w:val="24"/>
          <w:szCs w:val="24"/>
        </w:rPr>
      </w:pP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351EE" w:rsidRPr="00DF674F" w:rsidTr="009F32EA">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531693">
            <w:pPr>
              <w:spacing w:after="200" w:line="276" w:lineRule="auto"/>
              <w:jc w:val="center"/>
              <w:rPr>
                <w:rFonts w:ascii="Times New Roman" w:hAnsi="Times New Roman"/>
                <w:b/>
                <w:sz w:val="24"/>
                <w:szCs w:val="24"/>
              </w:rPr>
            </w:pPr>
            <w:r w:rsidRPr="00DF674F">
              <w:rPr>
                <w:rFonts w:ascii="Times New Roman" w:hAnsi="Times New Roman"/>
                <w:b/>
                <w:sz w:val="24"/>
                <w:szCs w:val="24"/>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531693">
            <w:pPr>
              <w:spacing w:after="200" w:line="276" w:lineRule="auto"/>
              <w:jc w:val="center"/>
              <w:rPr>
                <w:rFonts w:ascii="Times New Roman" w:hAnsi="Times New Roman"/>
                <w:b/>
                <w:sz w:val="24"/>
                <w:szCs w:val="24"/>
              </w:rPr>
            </w:pPr>
            <w:r w:rsidRPr="00DF674F">
              <w:rPr>
                <w:rFonts w:ascii="Times New Roman" w:hAnsi="Times New Roman"/>
                <w:b/>
                <w:sz w:val="24"/>
                <w:szCs w:val="24"/>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9F32EA">
            <w:pPr>
              <w:spacing w:after="200" w:line="276" w:lineRule="auto"/>
              <w:ind w:left="720"/>
              <w:jc w:val="center"/>
              <w:rPr>
                <w:rFonts w:ascii="Times New Roman" w:hAnsi="Times New Roman"/>
                <w:b/>
                <w:sz w:val="24"/>
                <w:szCs w:val="24"/>
              </w:rPr>
            </w:pPr>
            <w:r w:rsidRPr="00DF674F">
              <w:rPr>
                <w:rFonts w:ascii="Times New Roman" w:hAnsi="Times New Roman"/>
                <w:b/>
                <w:sz w:val="24"/>
                <w:szCs w:val="24"/>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531693">
            <w:pPr>
              <w:spacing w:after="200" w:line="276" w:lineRule="auto"/>
              <w:jc w:val="center"/>
              <w:rPr>
                <w:rFonts w:ascii="Times New Roman" w:hAnsi="Times New Roman"/>
                <w:b/>
                <w:sz w:val="24"/>
                <w:szCs w:val="24"/>
              </w:rPr>
            </w:pPr>
            <w:r w:rsidRPr="00DF674F">
              <w:rPr>
                <w:rFonts w:ascii="Times New Roman" w:hAnsi="Times New Roman"/>
                <w:b/>
                <w:sz w:val="24"/>
                <w:szCs w:val="24"/>
              </w:rPr>
              <w:t>Releváns szakmai tapasztalat (hónap)</w:t>
            </w:r>
          </w:p>
        </w:tc>
      </w:tr>
      <w:tr w:rsidR="00C351EE" w:rsidRPr="00DF674F" w:rsidTr="00531693">
        <w:trPr>
          <w:trHeight w:val="519"/>
          <w:jc w:val="center"/>
        </w:trPr>
        <w:tc>
          <w:tcPr>
            <w:tcW w:w="1828" w:type="dxa"/>
            <w:tcBorders>
              <w:top w:val="double" w:sz="4" w:space="0" w:color="auto"/>
            </w:tcBorders>
            <w:vAlign w:val="center"/>
          </w:tcPr>
          <w:p w:rsidR="00C351EE" w:rsidRPr="00DF674F" w:rsidRDefault="00C351EE" w:rsidP="00531693">
            <w:pPr>
              <w:spacing w:after="200" w:line="276" w:lineRule="auto"/>
              <w:jc w:val="center"/>
              <w:rPr>
                <w:rFonts w:ascii="Times New Roman" w:hAnsi="Times New Roman"/>
                <w:sz w:val="24"/>
                <w:szCs w:val="24"/>
              </w:rPr>
            </w:pPr>
            <w:r w:rsidRPr="00DF674F">
              <w:rPr>
                <w:rFonts w:ascii="Times New Roman" w:hAnsi="Times New Roman"/>
                <w:sz w:val="24"/>
                <w:szCs w:val="24"/>
              </w:rPr>
              <w:t>………………..</w:t>
            </w:r>
          </w:p>
        </w:tc>
        <w:tc>
          <w:tcPr>
            <w:tcW w:w="1843" w:type="dxa"/>
            <w:tcBorders>
              <w:top w:val="double" w:sz="4" w:space="0" w:color="auto"/>
            </w:tcBorders>
            <w:vAlign w:val="center"/>
          </w:tcPr>
          <w:p w:rsidR="00C351EE" w:rsidRPr="00DF674F" w:rsidRDefault="00A314A3" w:rsidP="00531693">
            <w:pPr>
              <w:spacing w:after="200" w:line="276" w:lineRule="auto"/>
              <w:jc w:val="center"/>
              <w:rPr>
                <w:rFonts w:ascii="Times New Roman" w:hAnsi="Times New Roman"/>
                <w:sz w:val="24"/>
                <w:szCs w:val="24"/>
              </w:rPr>
            </w:pPr>
            <w:r w:rsidRPr="00DF674F">
              <w:rPr>
                <w:rFonts w:ascii="Times New Roman" w:hAnsi="Times New Roman"/>
                <w:sz w:val="24"/>
                <w:szCs w:val="24"/>
              </w:rPr>
              <w:t>építésvezető</w:t>
            </w:r>
          </w:p>
        </w:tc>
        <w:tc>
          <w:tcPr>
            <w:tcW w:w="3416" w:type="dxa"/>
            <w:tcBorders>
              <w:top w:val="double" w:sz="4" w:space="0" w:color="auto"/>
            </w:tcBorders>
            <w:vAlign w:val="center"/>
          </w:tcPr>
          <w:p w:rsidR="00A314A3" w:rsidRPr="00DF674F" w:rsidRDefault="00A314A3" w:rsidP="00A314A3">
            <w:pPr>
              <w:spacing w:after="200" w:line="276" w:lineRule="auto"/>
              <w:ind w:left="-128"/>
              <w:jc w:val="center"/>
              <w:rPr>
                <w:rFonts w:ascii="Times New Roman" w:hAnsi="Times New Roman"/>
                <w:sz w:val="24"/>
                <w:szCs w:val="24"/>
              </w:rPr>
            </w:pPr>
            <w:r w:rsidRPr="00DF674F">
              <w:rPr>
                <w:rFonts w:ascii="Times New Roman" w:hAnsi="Times New Roman"/>
                <w:sz w:val="24"/>
                <w:szCs w:val="24"/>
              </w:rPr>
              <w:t>…</w:t>
            </w:r>
            <w:proofErr w:type="gramStart"/>
            <w:r w:rsidR="00C61B2F">
              <w:rPr>
                <w:rFonts w:ascii="Times New Roman" w:hAnsi="Times New Roman"/>
                <w:sz w:val="24"/>
                <w:szCs w:val="24"/>
              </w:rPr>
              <w:t>……...</w:t>
            </w:r>
            <w:r w:rsidRPr="00DF674F">
              <w:rPr>
                <w:rFonts w:ascii="Times New Roman" w:hAnsi="Times New Roman"/>
                <w:sz w:val="24"/>
                <w:szCs w:val="24"/>
              </w:rPr>
              <w:t>..</w:t>
            </w:r>
            <w:proofErr w:type="gramEnd"/>
            <w:r w:rsidRPr="00DF674F">
              <w:rPr>
                <w:rFonts w:ascii="Times New Roman" w:hAnsi="Times New Roman"/>
                <w:sz w:val="24"/>
                <w:szCs w:val="24"/>
              </w:rPr>
              <w:t xml:space="preserve"> jogosultság (adott esetben)</w:t>
            </w:r>
          </w:p>
          <w:p w:rsidR="00C351EE" w:rsidRPr="00DF674F" w:rsidRDefault="00A314A3" w:rsidP="00A314A3">
            <w:pPr>
              <w:spacing w:after="200" w:line="276" w:lineRule="auto"/>
              <w:ind w:left="-128"/>
              <w:jc w:val="center"/>
              <w:rPr>
                <w:rFonts w:ascii="Times New Roman" w:hAnsi="Times New Roman"/>
                <w:sz w:val="24"/>
                <w:szCs w:val="24"/>
              </w:rPr>
            </w:pPr>
            <w:r w:rsidRPr="00DF674F">
              <w:rPr>
                <w:rFonts w:ascii="Times New Roman" w:hAnsi="Times New Roman"/>
                <w:sz w:val="24"/>
                <w:szCs w:val="24"/>
              </w:rPr>
              <w:t>Kamarai nyilvántartási száma (adott esetben)</w:t>
            </w:r>
            <w:proofErr w:type="gramStart"/>
            <w:r w:rsidRPr="00DF674F">
              <w:rPr>
                <w:rFonts w:ascii="Times New Roman" w:hAnsi="Times New Roman"/>
                <w:sz w:val="24"/>
                <w:szCs w:val="24"/>
              </w:rPr>
              <w:t>:…………..</w:t>
            </w:r>
            <w:proofErr w:type="gramEnd"/>
          </w:p>
        </w:tc>
        <w:tc>
          <w:tcPr>
            <w:tcW w:w="1701" w:type="dxa"/>
            <w:tcBorders>
              <w:top w:val="double" w:sz="4" w:space="0" w:color="auto"/>
            </w:tcBorders>
            <w:vAlign w:val="center"/>
          </w:tcPr>
          <w:p w:rsidR="00C351EE" w:rsidRPr="00DF674F" w:rsidRDefault="00C351EE" w:rsidP="00531693">
            <w:pPr>
              <w:spacing w:after="200" w:line="276" w:lineRule="auto"/>
              <w:ind w:left="-128"/>
              <w:jc w:val="center"/>
              <w:rPr>
                <w:rFonts w:ascii="Times New Roman" w:hAnsi="Times New Roman"/>
                <w:sz w:val="24"/>
                <w:szCs w:val="24"/>
              </w:rPr>
            </w:pPr>
            <w:r w:rsidRPr="00DF674F">
              <w:rPr>
                <w:rFonts w:ascii="Times New Roman" w:hAnsi="Times New Roman"/>
                <w:sz w:val="24"/>
                <w:szCs w:val="24"/>
              </w:rPr>
              <w:t>…</w:t>
            </w:r>
            <w:proofErr w:type="gramStart"/>
            <w:r w:rsidRPr="00DF674F">
              <w:rPr>
                <w:rFonts w:ascii="Times New Roman" w:hAnsi="Times New Roman"/>
                <w:sz w:val="24"/>
                <w:szCs w:val="24"/>
              </w:rPr>
              <w:t>………….</w:t>
            </w:r>
            <w:proofErr w:type="gramEnd"/>
            <w:r w:rsidRPr="00DF674F">
              <w:rPr>
                <w:rFonts w:ascii="Times New Roman" w:hAnsi="Times New Roman"/>
                <w:sz w:val="24"/>
                <w:szCs w:val="24"/>
              </w:rPr>
              <w:t xml:space="preserve"> (felolvasólappal összhangban)</w:t>
            </w:r>
          </w:p>
        </w:tc>
      </w:tr>
    </w:tbl>
    <w:p w:rsidR="00C351EE" w:rsidRPr="00DF674F" w:rsidRDefault="00C351EE" w:rsidP="00C351EE">
      <w:pPr>
        <w:spacing w:line="276" w:lineRule="auto"/>
        <w:ind w:left="720"/>
        <w:rPr>
          <w:rFonts w:ascii="Times New Roman" w:hAnsi="Times New Roman"/>
          <w:sz w:val="24"/>
          <w:szCs w:val="24"/>
        </w:rPr>
      </w:pPr>
    </w:p>
    <w:p w:rsidR="002C7157" w:rsidRPr="00DF674F" w:rsidRDefault="002C7157" w:rsidP="002C7157">
      <w:pPr>
        <w:spacing w:before="60" w:after="60" w:line="240" w:lineRule="auto"/>
        <w:rPr>
          <w:rFonts w:ascii="Times New Roman" w:hAnsi="Times New Roman"/>
          <w:sz w:val="24"/>
          <w:szCs w:val="24"/>
          <w:lang w:eastAsia="hu-HU"/>
        </w:rPr>
      </w:pPr>
      <w:r w:rsidRPr="00DF674F">
        <w:rPr>
          <w:rFonts w:ascii="Times New Roman" w:hAnsi="Times New Roman"/>
          <w:sz w:val="24"/>
          <w:szCs w:val="24"/>
          <w:lang w:eastAsia="hu-HU"/>
        </w:rPr>
        <w:t>Keltezés (helység, év, hónap, nap)</w:t>
      </w:r>
    </w:p>
    <w:p w:rsidR="002C7157" w:rsidRPr="00DF674F" w:rsidRDefault="002C7157" w:rsidP="002C7157">
      <w:pPr>
        <w:spacing w:before="60" w:after="60" w:line="240" w:lineRule="auto"/>
        <w:rPr>
          <w:rFonts w:ascii="Times New Roman" w:hAnsi="Times New Roman"/>
          <w:sz w:val="24"/>
          <w:szCs w:val="24"/>
          <w:lang w:eastAsia="hu-HU"/>
        </w:rPr>
      </w:pPr>
    </w:p>
    <w:p w:rsidR="002C7157" w:rsidRPr="00DF674F" w:rsidRDefault="002C7157" w:rsidP="002C7157">
      <w:pPr>
        <w:spacing w:before="60" w:after="60" w:line="240"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2C7157" w:rsidRPr="00DF674F" w:rsidTr="005B03F7">
        <w:trPr>
          <w:jc w:val="right"/>
        </w:trPr>
        <w:tc>
          <w:tcPr>
            <w:tcW w:w="4606" w:type="dxa"/>
          </w:tcPr>
          <w:p w:rsidR="002C7157" w:rsidRPr="00DF674F" w:rsidRDefault="002C7157" w:rsidP="005B03F7">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lang w:eastAsia="hu-HU"/>
              </w:rPr>
              <w:t>_____________________________________</w:t>
            </w:r>
          </w:p>
        </w:tc>
      </w:tr>
      <w:tr w:rsidR="002C7157" w:rsidRPr="00DF674F" w:rsidTr="005B03F7">
        <w:trPr>
          <w:jc w:val="right"/>
        </w:trPr>
        <w:tc>
          <w:tcPr>
            <w:tcW w:w="4606" w:type="dxa"/>
          </w:tcPr>
          <w:p w:rsidR="002C7157" w:rsidRPr="00DF674F" w:rsidRDefault="002C7157" w:rsidP="005B03F7">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lang w:eastAsia="hu-HU"/>
              </w:rPr>
              <w:t>cégszerű aláírás</w:t>
            </w:r>
          </w:p>
          <w:p w:rsidR="002C7157" w:rsidRPr="00DF674F" w:rsidRDefault="002C7157" w:rsidP="005B03F7">
            <w:pPr>
              <w:tabs>
                <w:tab w:val="center" w:pos="6521"/>
              </w:tabs>
              <w:spacing w:before="60" w:after="60" w:line="240" w:lineRule="auto"/>
              <w:jc w:val="center"/>
              <w:rPr>
                <w:rFonts w:ascii="Times New Roman" w:hAnsi="Times New Roman"/>
                <w:sz w:val="24"/>
                <w:szCs w:val="24"/>
              </w:rPr>
            </w:pPr>
            <w:r w:rsidRPr="00DF674F">
              <w:rPr>
                <w:rFonts w:ascii="Times New Roman" w:hAnsi="Times New Roman"/>
                <w:sz w:val="24"/>
                <w:szCs w:val="24"/>
              </w:rPr>
              <w:t>(cégjegyzésre jogosult vagy szabályszerűen</w:t>
            </w:r>
          </w:p>
          <w:p w:rsidR="002C7157" w:rsidRPr="00DF674F" w:rsidRDefault="002C7157" w:rsidP="005B03F7">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rPr>
              <w:t>meghatalmazott képviselő aláírása)</w:t>
            </w:r>
          </w:p>
        </w:tc>
      </w:tr>
    </w:tbl>
    <w:p w:rsidR="00C351EE" w:rsidRDefault="00C351EE" w:rsidP="00C351EE">
      <w:pPr>
        <w:spacing w:line="276" w:lineRule="auto"/>
        <w:jc w:val="both"/>
        <w:rPr>
          <w:rFonts w:ascii="Times New Roman" w:hAnsi="Times New Roman"/>
          <w:color w:val="000000"/>
          <w:sz w:val="24"/>
          <w:szCs w:val="24"/>
        </w:rPr>
      </w:pPr>
    </w:p>
    <w:p w:rsidR="000278D1" w:rsidRDefault="000278D1" w:rsidP="00C351EE">
      <w:pPr>
        <w:spacing w:line="276" w:lineRule="auto"/>
        <w:jc w:val="both"/>
        <w:rPr>
          <w:rFonts w:ascii="Times New Roman" w:hAnsi="Times New Roman"/>
          <w:color w:val="000000"/>
          <w:sz w:val="24"/>
          <w:szCs w:val="24"/>
        </w:rPr>
      </w:pPr>
    </w:p>
    <w:p w:rsidR="00BF4267" w:rsidRDefault="00BF4267" w:rsidP="000278D1">
      <w:pPr>
        <w:tabs>
          <w:tab w:val="left" w:pos="360"/>
          <w:tab w:val="left" w:pos="720"/>
        </w:tabs>
        <w:suppressAutoHyphens/>
        <w:spacing w:line="276" w:lineRule="auto"/>
        <w:jc w:val="right"/>
        <w:textAlignment w:val="baseline"/>
        <w:rPr>
          <w:rFonts w:ascii="Times New Roman" w:hAnsi="Times New Roman"/>
          <w:color w:val="000000"/>
          <w:sz w:val="24"/>
          <w:szCs w:val="24"/>
        </w:rPr>
      </w:pPr>
    </w:p>
    <w:p w:rsidR="000278D1" w:rsidRPr="000278D1" w:rsidRDefault="0013583E" w:rsidP="000278D1">
      <w:pPr>
        <w:tabs>
          <w:tab w:val="left" w:pos="360"/>
          <w:tab w:val="left" w:pos="720"/>
        </w:tabs>
        <w:suppressAutoHyphens/>
        <w:spacing w:line="276" w:lineRule="auto"/>
        <w:jc w:val="right"/>
        <w:textAlignment w:val="baseline"/>
        <w:rPr>
          <w:rFonts w:ascii="Times New Roman" w:eastAsia="Calibri" w:hAnsi="Times New Roman"/>
          <w:b/>
          <w:bCs/>
          <w:kern w:val="1"/>
          <w:sz w:val="24"/>
          <w:szCs w:val="24"/>
          <w:lang w:eastAsia="zh-CN"/>
        </w:rPr>
      </w:pPr>
      <w:r>
        <w:rPr>
          <w:rFonts w:ascii="Times New Roman" w:eastAsia="Calibri" w:hAnsi="Times New Roman"/>
          <w:b/>
          <w:bCs/>
          <w:kern w:val="1"/>
          <w:sz w:val="24"/>
          <w:szCs w:val="24"/>
          <w:lang w:eastAsia="zh-CN"/>
        </w:rPr>
        <w:lastRenderedPageBreak/>
        <w:t>11</w:t>
      </w:r>
      <w:r w:rsidR="000278D1" w:rsidRPr="000278D1">
        <w:rPr>
          <w:rFonts w:ascii="Times New Roman" w:eastAsia="Calibri" w:hAnsi="Times New Roman"/>
          <w:b/>
          <w:bCs/>
          <w:kern w:val="1"/>
          <w:sz w:val="24"/>
          <w:szCs w:val="24"/>
          <w:lang w:eastAsia="zh-CN"/>
        </w:rPr>
        <w:t>. számú melléklet</w:t>
      </w:r>
    </w:p>
    <w:p w:rsidR="000278D1" w:rsidRPr="000278D1" w:rsidRDefault="000278D1" w:rsidP="000278D1">
      <w:pPr>
        <w:tabs>
          <w:tab w:val="left" w:pos="360"/>
          <w:tab w:val="left" w:pos="720"/>
        </w:tabs>
        <w:suppressAutoHyphens/>
        <w:spacing w:line="276" w:lineRule="auto"/>
        <w:jc w:val="center"/>
        <w:textAlignment w:val="baseline"/>
        <w:rPr>
          <w:rFonts w:ascii="Times New Roman" w:eastAsia="Calibri" w:hAnsi="Times New Roman"/>
          <w:b/>
          <w:bCs/>
          <w:color w:val="000000"/>
          <w:kern w:val="1"/>
          <w:sz w:val="24"/>
          <w:szCs w:val="24"/>
          <w:lang w:eastAsia="zh-CN"/>
        </w:rPr>
      </w:pPr>
      <w:r w:rsidRPr="000278D1">
        <w:rPr>
          <w:rFonts w:ascii="Times New Roman" w:eastAsia="Calibri" w:hAnsi="Times New Roman"/>
          <w:b/>
          <w:bCs/>
          <w:color w:val="000000"/>
          <w:kern w:val="1"/>
          <w:sz w:val="24"/>
          <w:szCs w:val="24"/>
          <w:lang w:eastAsia="zh-CN"/>
        </w:rPr>
        <w:t>Nyilatkozat üzleti titokról</w:t>
      </w:r>
    </w:p>
    <w:p w:rsidR="000278D1" w:rsidRPr="000278D1" w:rsidRDefault="000278D1" w:rsidP="000278D1">
      <w:pPr>
        <w:tabs>
          <w:tab w:val="left" w:pos="1080"/>
          <w:tab w:val="center" w:pos="720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Default="000278D1" w:rsidP="000278D1">
      <w:pPr>
        <w:suppressAutoHyphens/>
        <w:spacing w:after="200" w:line="276" w:lineRule="auto"/>
        <w:jc w:val="both"/>
        <w:rPr>
          <w:rFonts w:ascii="Times New Roman" w:hAnsi="Times New Roman"/>
          <w:color w:val="000000"/>
          <w:sz w:val="24"/>
          <w:szCs w:val="24"/>
        </w:rPr>
      </w:pPr>
      <w:proofErr w:type="gramStart"/>
      <w:r w:rsidRPr="00DF674F">
        <w:rPr>
          <w:rFonts w:ascii="Times New Roman" w:hAnsi="Times New Roman"/>
          <w:color w:val="000000"/>
          <w:sz w:val="24"/>
          <w:szCs w:val="24"/>
        </w:rPr>
        <w:t>Alulírott …………………………………………………………………, mint a(z) ……………….………………….............................................................. (székhely: ………...................................…….......................................) ajánlattevő szervezet cégjegyzésre jogosult</w:t>
      </w:r>
      <w:r>
        <w:rPr>
          <w:rFonts w:ascii="Times New Roman" w:hAnsi="Times New Roman"/>
          <w:color w:val="000000"/>
          <w:sz w:val="24"/>
          <w:szCs w:val="24"/>
        </w:rPr>
        <w:t>/</w:t>
      </w:r>
      <w:r w:rsidRPr="006E625C">
        <w:rPr>
          <w:rFonts w:ascii="Times New Roman" w:hAnsi="Times New Roman"/>
          <w:color w:val="000000"/>
          <w:sz w:val="24"/>
          <w:szCs w:val="24"/>
        </w:rPr>
        <w:t>meghatalmazott</w:t>
      </w:r>
      <w:r>
        <w:rPr>
          <w:rStyle w:val="Lbjegyzet-hivatkozs"/>
          <w:rFonts w:ascii="Times New Roman" w:hAnsi="Times New Roman"/>
          <w:color w:val="000000"/>
          <w:sz w:val="24"/>
          <w:szCs w:val="24"/>
        </w:rPr>
        <w:footnoteReference w:id="29"/>
      </w:r>
      <w:r w:rsidRPr="00DF674F">
        <w:rPr>
          <w:rFonts w:ascii="Times New Roman" w:hAnsi="Times New Roman"/>
          <w:color w:val="000000"/>
          <w:sz w:val="24"/>
          <w:szCs w:val="24"/>
        </w:rPr>
        <w:t xml:space="preserve"> képviselője </w:t>
      </w:r>
      <w:r>
        <w:rPr>
          <w:rFonts w:ascii="Times New Roman" w:hAnsi="Times New Roman"/>
          <w:sz w:val="24"/>
          <w:szCs w:val="24"/>
        </w:rPr>
        <w:t xml:space="preserve">a </w:t>
      </w:r>
      <w:r w:rsidR="00B805FE">
        <w:rPr>
          <w:rFonts w:ascii="Times New Roman" w:hAnsi="Times New Roman"/>
          <w:b/>
          <w:sz w:val="24"/>
          <w:szCs w:val="24"/>
        </w:rPr>
        <w:t>Balmazújváros</w:t>
      </w:r>
      <w:r w:rsidR="00F66495">
        <w:rPr>
          <w:rFonts w:ascii="Times New Roman" w:hAnsi="Times New Roman"/>
          <w:b/>
          <w:sz w:val="24"/>
          <w:szCs w:val="24"/>
        </w:rPr>
        <w:t xml:space="preserve"> Város Önkormányzata</w:t>
      </w:r>
      <w:r w:rsidR="00F66495" w:rsidRPr="00641222">
        <w:rPr>
          <w:rFonts w:ascii="Times New Roman" w:hAnsi="Times New Roman"/>
          <w:sz w:val="24"/>
          <w:szCs w:val="24"/>
        </w:rPr>
        <w:t xml:space="preserve">, mint ajánlatkérő által </w:t>
      </w:r>
      <w:r w:rsidR="00B805FE" w:rsidRPr="00AF615F">
        <w:rPr>
          <w:rFonts w:ascii="Times New Roman" w:hAnsi="Times New Roman"/>
          <w:b/>
          <w:i/>
          <w:sz w:val="24"/>
          <w:szCs w:val="24"/>
        </w:rPr>
        <w:t>„Veres Péter Emlékpark fejlesztése”</w:t>
      </w:r>
      <w:r w:rsidR="00F66495" w:rsidRPr="00641222">
        <w:rPr>
          <w:rFonts w:ascii="Times New Roman" w:hAnsi="Times New Roman"/>
          <w:sz w:val="24"/>
          <w:szCs w:val="24"/>
        </w:rPr>
        <w:t xml:space="preserve"> </w:t>
      </w:r>
      <w:r w:rsidRPr="00DF674F">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w:t>
      </w:r>
      <w:r>
        <w:rPr>
          <w:rFonts w:ascii="Times New Roman" w:hAnsi="Times New Roman"/>
          <w:color w:val="000000"/>
          <w:sz w:val="24"/>
          <w:szCs w:val="24"/>
        </w:rPr>
        <w:t xml:space="preserve"> az alábbi nyilatkozatot teszem:</w:t>
      </w:r>
      <w:proofErr w:type="gramEnd"/>
    </w:p>
    <w:p w:rsidR="000278D1" w:rsidRPr="000278D1" w:rsidRDefault="000278D1" w:rsidP="000278D1">
      <w:pPr>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suppressAutoHyphens/>
        <w:spacing w:line="276" w:lineRule="auto"/>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1.) Kijelentem, hogy az általunk benyújtott ajánlat elkülönített módon üzleti titkot tartalmaz, amelynek nyilvánosságra hozatalát megtiltom és kérem annak bizalmas kezelését.</w:t>
      </w: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Az üzleti titkot tartalmazó rész helye az ajánlatban</w:t>
      </w:r>
      <w:proofErr w:type="gramStart"/>
      <w:r w:rsidRPr="000278D1">
        <w:rPr>
          <w:rFonts w:ascii="Times New Roman" w:eastAsia="Calibri" w:hAnsi="Times New Roman"/>
          <w:color w:val="000000"/>
          <w:kern w:val="1"/>
          <w:sz w:val="24"/>
          <w:szCs w:val="24"/>
          <w:lang w:eastAsia="zh-CN"/>
        </w:rPr>
        <w:t>: …</w:t>
      </w:r>
      <w:proofErr w:type="gramEnd"/>
      <w:r w:rsidRPr="000278D1">
        <w:rPr>
          <w:rFonts w:ascii="Times New Roman" w:eastAsia="Calibri" w:hAnsi="Times New Roman"/>
          <w:color w:val="000000"/>
          <w:kern w:val="1"/>
          <w:sz w:val="24"/>
          <w:szCs w:val="24"/>
          <w:lang w:eastAsia="zh-CN"/>
        </w:rPr>
        <w:t>……… oldaltól …………… oldalig</w:t>
      </w: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Üzleti titokká nyilvánítás indoka</w:t>
      </w:r>
      <w:proofErr w:type="gramStart"/>
      <w:r w:rsidRPr="000278D1">
        <w:rPr>
          <w:rFonts w:ascii="Times New Roman" w:eastAsia="Calibri" w:hAnsi="Times New Roman"/>
          <w:color w:val="000000"/>
          <w:kern w:val="1"/>
          <w:sz w:val="24"/>
          <w:szCs w:val="24"/>
          <w:lang w:eastAsia="zh-CN"/>
        </w:rPr>
        <w:t>:………………………………………………………</w:t>
      </w:r>
      <w:proofErr w:type="gramEnd"/>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2.) Kijelentem, hogy az általunk benyújtott ajánlat üzleti titkot nem tartalmaz.</w:t>
      </w: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suppressAutoHyphens/>
        <w:spacing w:line="276" w:lineRule="auto"/>
        <w:jc w:val="both"/>
        <w:textAlignment w:val="baseline"/>
        <w:rPr>
          <w:rFonts w:ascii="Times New Roman" w:eastAsia="Calibri" w:hAnsi="Times New Roman"/>
          <w:i/>
          <w:iCs/>
          <w:color w:val="000000"/>
          <w:kern w:val="1"/>
          <w:sz w:val="24"/>
          <w:szCs w:val="24"/>
          <w:lang w:eastAsia="zh-CN"/>
        </w:rPr>
      </w:pPr>
      <w:r w:rsidRPr="000278D1">
        <w:rPr>
          <w:rFonts w:ascii="Times New Roman" w:eastAsia="Calibri" w:hAnsi="Times New Roman"/>
          <w:i/>
          <w:iCs/>
          <w:color w:val="000000"/>
          <w:kern w:val="1"/>
          <w:sz w:val="24"/>
          <w:szCs w:val="24"/>
          <w:lang w:eastAsia="zh-CN"/>
        </w:rPr>
        <w:t>(*Kérjük a megfelelő rész (1.) vagy 2.)) kitöltését.)</w:t>
      </w: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suppressAutoHyphens/>
        <w:spacing w:before="120" w:after="120" w:line="276" w:lineRule="auto"/>
        <w:contextualSpacing/>
        <w:jc w:val="both"/>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Keltezés (helység, év, hónap, nap)</w:t>
      </w:r>
    </w:p>
    <w:p w:rsidR="000278D1" w:rsidRPr="000278D1" w:rsidRDefault="000278D1" w:rsidP="000278D1">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0278D1" w:rsidRPr="000278D1" w:rsidRDefault="000278D1" w:rsidP="000278D1">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0278D1" w:rsidRPr="000278D1" w:rsidRDefault="000278D1" w:rsidP="000278D1">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ab/>
        <w:t xml:space="preserve">                    ____________________________________</w:t>
      </w:r>
    </w:p>
    <w:p w:rsidR="000278D1" w:rsidRPr="000278D1" w:rsidRDefault="000278D1" w:rsidP="000278D1">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(cégjegyzésre jogosult vagy szabályszerűen</w:t>
      </w:r>
    </w:p>
    <w:p w:rsidR="000278D1" w:rsidRPr="000278D1" w:rsidRDefault="000278D1" w:rsidP="000278D1">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proofErr w:type="gramStart"/>
      <w:r w:rsidRPr="000278D1">
        <w:rPr>
          <w:rFonts w:ascii="Times New Roman" w:eastAsia="Calibri" w:hAnsi="Times New Roman"/>
          <w:bCs/>
          <w:color w:val="000000"/>
          <w:kern w:val="1"/>
          <w:sz w:val="24"/>
          <w:szCs w:val="24"/>
          <w:lang w:eastAsia="zh-CN"/>
        </w:rPr>
        <w:t>meghatalmazott</w:t>
      </w:r>
      <w:proofErr w:type="gramEnd"/>
      <w:r w:rsidRPr="000278D1">
        <w:rPr>
          <w:rFonts w:ascii="Times New Roman" w:eastAsia="Calibri" w:hAnsi="Times New Roman"/>
          <w:bCs/>
          <w:color w:val="000000"/>
          <w:kern w:val="1"/>
          <w:sz w:val="24"/>
          <w:szCs w:val="24"/>
          <w:lang w:eastAsia="zh-CN"/>
        </w:rPr>
        <w:t xml:space="preserve"> képviselő aláírása)</w:t>
      </w:r>
    </w:p>
    <w:p w:rsidR="000278D1" w:rsidRPr="00DF674F" w:rsidRDefault="000278D1" w:rsidP="00C351EE">
      <w:pPr>
        <w:spacing w:line="276" w:lineRule="auto"/>
        <w:jc w:val="both"/>
        <w:rPr>
          <w:rFonts w:ascii="Times New Roman" w:hAnsi="Times New Roman"/>
          <w:color w:val="000000"/>
          <w:sz w:val="24"/>
          <w:szCs w:val="24"/>
        </w:rPr>
      </w:pPr>
    </w:p>
    <w:p w:rsidR="002C7157" w:rsidRPr="00DF674F" w:rsidRDefault="002C7157" w:rsidP="00416B25">
      <w:pPr>
        <w:pStyle w:val="Listaszerbekezds11"/>
        <w:ind w:left="0"/>
        <w:jc w:val="right"/>
        <w:rPr>
          <w:sz w:val="24"/>
          <w:szCs w:val="24"/>
          <w:highlight w:val="yellow"/>
        </w:rPr>
      </w:pPr>
    </w:p>
    <w:p w:rsidR="002C7157" w:rsidRPr="00DF674F" w:rsidRDefault="002C7157" w:rsidP="00416B25">
      <w:pPr>
        <w:pStyle w:val="Listaszerbekezds11"/>
        <w:ind w:left="0"/>
        <w:jc w:val="right"/>
        <w:rPr>
          <w:sz w:val="24"/>
          <w:szCs w:val="24"/>
          <w:highlight w:val="yellow"/>
        </w:rPr>
      </w:pPr>
    </w:p>
    <w:p w:rsidR="0080414C" w:rsidRDefault="0080414C" w:rsidP="00E73C10">
      <w:pPr>
        <w:pStyle w:val="Listaszerbekezds11"/>
        <w:ind w:left="0"/>
        <w:rPr>
          <w:sz w:val="24"/>
          <w:szCs w:val="24"/>
          <w:highlight w:val="yellow"/>
        </w:rPr>
      </w:pPr>
    </w:p>
    <w:p w:rsidR="00200496" w:rsidRDefault="00200496" w:rsidP="00E73C10">
      <w:pPr>
        <w:pStyle w:val="Listaszerbekezds11"/>
        <w:ind w:left="0"/>
        <w:rPr>
          <w:sz w:val="24"/>
          <w:szCs w:val="24"/>
          <w:highlight w:val="yellow"/>
        </w:rPr>
      </w:pPr>
    </w:p>
    <w:p w:rsidR="006E009F" w:rsidRPr="00DF674F" w:rsidRDefault="006E009F" w:rsidP="00E73C10">
      <w:pPr>
        <w:pStyle w:val="Listaszerbekezds11"/>
        <w:ind w:left="0"/>
        <w:rPr>
          <w:sz w:val="24"/>
          <w:szCs w:val="24"/>
          <w:highlight w:val="yellow"/>
        </w:rPr>
      </w:pPr>
    </w:p>
    <w:p w:rsidR="00C642E2" w:rsidRPr="00DF674F" w:rsidRDefault="00C642E2" w:rsidP="009F32EA">
      <w:pPr>
        <w:pBdr>
          <w:top w:val="single" w:sz="4" w:space="0" w:color="000000"/>
          <w:left w:val="single" w:sz="4" w:space="0" w:color="000000"/>
          <w:bottom w:val="single" w:sz="4" w:space="0" w:color="000000"/>
          <w:right w:val="single" w:sz="4" w:space="0" w:color="000000"/>
        </w:pBdr>
        <w:spacing w:after="0" w:line="100" w:lineRule="atLeast"/>
        <w:jc w:val="center"/>
        <w:rPr>
          <w:rFonts w:ascii="Times New Roman" w:hAnsi="Times New Roman"/>
          <w:b/>
          <w:sz w:val="24"/>
          <w:szCs w:val="24"/>
        </w:rPr>
      </w:pPr>
      <w:r w:rsidRPr="00DF674F">
        <w:rPr>
          <w:rFonts w:ascii="Times New Roman" w:hAnsi="Times New Roman"/>
          <w:b/>
          <w:caps/>
          <w:sz w:val="24"/>
          <w:szCs w:val="24"/>
        </w:rPr>
        <w:lastRenderedPageBreak/>
        <w:t xml:space="preserve">5. </w:t>
      </w:r>
      <w:r w:rsidR="009539AB">
        <w:rPr>
          <w:rFonts w:ascii="Times New Roman" w:hAnsi="Times New Roman"/>
          <w:b/>
          <w:sz w:val="24"/>
          <w:szCs w:val="24"/>
        </w:rPr>
        <w:t>FEJEZET</w:t>
      </w:r>
    </w:p>
    <w:p w:rsidR="00C642E2" w:rsidRPr="00DF674F" w:rsidRDefault="00C642E2" w:rsidP="009F32EA">
      <w:pPr>
        <w:pBdr>
          <w:top w:val="single" w:sz="4" w:space="0" w:color="000000"/>
          <w:left w:val="single" w:sz="4" w:space="0" w:color="000000"/>
          <w:bottom w:val="single" w:sz="4" w:space="0" w:color="000000"/>
          <w:right w:val="single" w:sz="4" w:space="0" w:color="000000"/>
        </w:pBdr>
        <w:spacing w:after="0" w:line="100" w:lineRule="atLeast"/>
        <w:jc w:val="center"/>
        <w:rPr>
          <w:rFonts w:ascii="Times New Roman" w:hAnsi="Times New Roman"/>
          <w:sz w:val="24"/>
          <w:szCs w:val="24"/>
        </w:rPr>
      </w:pPr>
      <w:r w:rsidRPr="00DF674F">
        <w:rPr>
          <w:rFonts w:ascii="Times New Roman" w:hAnsi="Times New Roman"/>
          <w:b/>
          <w:sz w:val="24"/>
          <w:szCs w:val="24"/>
        </w:rPr>
        <w:t>MŰSZAKI LEÍRÁS</w:t>
      </w:r>
    </w:p>
    <w:p w:rsidR="00C642E2" w:rsidRPr="00DF674F" w:rsidRDefault="00C642E2" w:rsidP="00AC133F">
      <w:pPr>
        <w:tabs>
          <w:tab w:val="center" w:pos="6237"/>
        </w:tabs>
        <w:spacing w:after="0" w:line="240" w:lineRule="auto"/>
        <w:rPr>
          <w:rFonts w:ascii="Times New Roman" w:hAnsi="Times New Roman"/>
          <w:sz w:val="24"/>
          <w:szCs w:val="24"/>
        </w:rPr>
      </w:pPr>
    </w:p>
    <w:p w:rsidR="00C642E2" w:rsidRPr="00DF674F" w:rsidRDefault="00C642E2" w:rsidP="00AC133F">
      <w:pPr>
        <w:tabs>
          <w:tab w:val="center" w:pos="6237"/>
        </w:tabs>
        <w:spacing w:after="0" w:line="240" w:lineRule="auto"/>
        <w:rPr>
          <w:rFonts w:ascii="Times New Roman" w:hAnsi="Times New Roman"/>
          <w:sz w:val="24"/>
          <w:szCs w:val="24"/>
        </w:rPr>
      </w:pPr>
    </w:p>
    <w:bookmarkEnd w:id="20"/>
    <w:bookmarkEnd w:id="25"/>
    <w:bookmarkEnd w:id="37"/>
    <w:bookmarkEnd w:id="38"/>
    <w:p w:rsidR="0013583E" w:rsidRPr="00CA6F7F" w:rsidRDefault="00F66495" w:rsidP="0013583E">
      <w:pPr>
        <w:tabs>
          <w:tab w:val="left" w:pos="284"/>
          <w:tab w:val="center" w:pos="4749"/>
        </w:tabs>
        <w:spacing w:after="0" w:line="100" w:lineRule="atLeast"/>
        <w:jc w:val="both"/>
        <w:rPr>
          <w:rFonts w:ascii="Times New Roman" w:hAnsi="Times New Roman"/>
          <w:b/>
          <w:i/>
          <w:sz w:val="24"/>
          <w:szCs w:val="24"/>
        </w:rPr>
      </w:pPr>
      <w:r w:rsidRPr="0013583E">
        <w:rPr>
          <w:rFonts w:ascii="Times New Roman" w:hAnsi="Times New Roman"/>
          <w:sz w:val="24"/>
          <w:szCs w:val="24"/>
          <w:u w:val="single"/>
        </w:rPr>
        <w:t>Tárgya:</w:t>
      </w:r>
      <w:r w:rsidRPr="0013583E">
        <w:rPr>
          <w:rFonts w:ascii="Times New Roman" w:hAnsi="Times New Roman"/>
          <w:sz w:val="24"/>
          <w:szCs w:val="24"/>
        </w:rPr>
        <w:t xml:space="preserve"> </w:t>
      </w:r>
      <w:r w:rsidR="0013583E" w:rsidRPr="0013583E">
        <w:rPr>
          <w:rFonts w:ascii="Times New Roman" w:hAnsi="Times New Roman"/>
          <w:b/>
          <w:sz w:val="24"/>
          <w:szCs w:val="24"/>
        </w:rPr>
        <w:t xml:space="preserve">Építési </w:t>
      </w:r>
      <w:r w:rsidR="0013583E" w:rsidRPr="00AF694A">
        <w:rPr>
          <w:rFonts w:ascii="Times New Roman" w:hAnsi="Times New Roman"/>
          <w:b/>
          <w:sz w:val="24"/>
          <w:szCs w:val="24"/>
        </w:rPr>
        <w:t xml:space="preserve">beruházás: </w:t>
      </w:r>
      <w:r w:rsidR="0013583E" w:rsidRPr="00CA6F7F">
        <w:rPr>
          <w:rFonts w:ascii="Times New Roman" w:hAnsi="Times New Roman"/>
          <w:b/>
          <w:i/>
          <w:sz w:val="24"/>
          <w:szCs w:val="24"/>
        </w:rPr>
        <w:t>„Veres Péter Emlékpark fejlesztése”</w:t>
      </w:r>
    </w:p>
    <w:p w:rsidR="00F66495" w:rsidRPr="00B805FE" w:rsidRDefault="00F66495" w:rsidP="00F66495">
      <w:pPr>
        <w:tabs>
          <w:tab w:val="left" w:pos="284"/>
          <w:tab w:val="center" w:pos="4749"/>
        </w:tabs>
        <w:spacing w:after="0" w:line="100" w:lineRule="atLeast"/>
        <w:jc w:val="both"/>
        <w:rPr>
          <w:rFonts w:ascii="Times New Roman" w:hAnsi="Times New Roman"/>
          <w:b/>
          <w:i/>
          <w:color w:val="FF0000"/>
          <w:sz w:val="24"/>
          <w:szCs w:val="24"/>
          <w:highlight w:val="green"/>
        </w:rPr>
      </w:pPr>
    </w:p>
    <w:p w:rsidR="00F66495" w:rsidRPr="00B805FE" w:rsidRDefault="00F66495" w:rsidP="00F66495">
      <w:pPr>
        <w:tabs>
          <w:tab w:val="left" w:pos="284"/>
          <w:tab w:val="center" w:pos="4749"/>
        </w:tabs>
        <w:spacing w:after="0" w:line="100" w:lineRule="atLeast"/>
        <w:jc w:val="both"/>
        <w:rPr>
          <w:rFonts w:ascii="Times New Roman" w:hAnsi="Times New Roman"/>
          <w:b/>
          <w:i/>
          <w:color w:val="FF0000"/>
          <w:sz w:val="24"/>
          <w:szCs w:val="24"/>
          <w:highlight w:val="green"/>
        </w:rPr>
      </w:pPr>
    </w:p>
    <w:p w:rsidR="0013583E" w:rsidRPr="00282F10" w:rsidRDefault="0013583E" w:rsidP="0013583E">
      <w:pPr>
        <w:tabs>
          <w:tab w:val="left" w:pos="284"/>
          <w:tab w:val="center" w:pos="4749"/>
        </w:tabs>
        <w:spacing w:after="0" w:line="100" w:lineRule="atLeast"/>
        <w:jc w:val="both"/>
        <w:rPr>
          <w:rFonts w:ascii="Times New Roman" w:hAnsi="Times New Roman"/>
          <w:sz w:val="24"/>
          <w:szCs w:val="24"/>
        </w:rPr>
      </w:pPr>
      <w:r>
        <w:rPr>
          <w:rFonts w:ascii="Times New Roman" w:hAnsi="Times New Roman"/>
          <w:bCs/>
          <w:iCs/>
          <w:sz w:val="24"/>
          <w:szCs w:val="24"/>
        </w:rPr>
        <w:t xml:space="preserve">A Balmazújváros </w:t>
      </w:r>
      <w:r w:rsidRPr="00282F10">
        <w:rPr>
          <w:rFonts w:ascii="Times New Roman" w:hAnsi="Times New Roman"/>
          <w:bCs/>
          <w:iCs/>
          <w:sz w:val="24"/>
          <w:szCs w:val="24"/>
        </w:rPr>
        <w:t>Hortobágy utca és az összekötő szerviz út által határolt területen lévő Veres Péter Emlékparkot fejleszteni kívánják. A park széleit fás, bokros területek határolják. A középső része közel sík füves terület. Ezen a területen mobil színpaddal és 100 fő elhelyezésére alkalmas sánc jellegű lelátóval, időszakos üzemű öltözőkkel és vizesblokkokkal, valamint a járulékos építményekkel kívánják fejleszteni a parkot.</w:t>
      </w:r>
    </w:p>
    <w:p w:rsidR="0013583E" w:rsidRPr="00282F10" w:rsidRDefault="0013583E" w:rsidP="0013583E">
      <w:pPr>
        <w:widowControl w:val="0"/>
        <w:suppressAutoHyphens/>
        <w:kinsoku w:val="0"/>
        <w:spacing w:after="0" w:line="240" w:lineRule="auto"/>
        <w:jc w:val="both"/>
        <w:rPr>
          <w:rFonts w:ascii="Times New Roman" w:hAnsi="Times New Roman"/>
          <w:bCs/>
          <w:sz w:val="24"/>
          <w:szCs w:val="24"/>
          <w:lang w:eastAsia="zh-CN"/>
        </w:rPr>
      </w:pPr>
      <w:r w:rsidRPr="00282F10">
        <w:rPr>
          <w:rFonts w:ascii="Times New Roman" w:hAnsi="Times New Roman"/>
          <w:bCs/>
          <w:sz w:val="24"/>
          <w:szCs w:val="24"/>
          <w:lang w:eastAsia="zh-CN"/>
        </w:rPr>
        <w:t>A földsánc alkalmas lesz 100 fős lelátó, valamint a későbbiekben 2 oldalról további 100-100 fős lelátó beépítésére. A 100 fős lelátó mögött kerül elhelyezésre az időszakos üzemű öltöző és a vizesblokk.  A létesítmény kiszolgálásához szükséges víz, szennyvíz, és elektromos energiaellátást, valamint az előírás szerinti 20 db parkolót melyből 1 db akadálymentes parkolóhely, gyalog járdát ki kell építeni.</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bCs/>
          <w:sz w:val="24"/>
          <w:szCs w:val="24"/>
          <w:lang w:eastAsia="zh-CN"/>
        </w:rPr>
        <w:t>Földmunka:</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Cs/>
          <w:sz w:val="24"/>
          <w:szCs w:val="24"/>
          <w:lang w:eastAsia="zh-CN"/>
        </w:rPr>
        <w:t xml:space="preserve">A földsánc tömöríthető talajból készül, 20 cm vastag humusz terítéssel, réteges tömörítéssel. Tömörségi fok </w:t>
      </w:r>
      <w:proofErr w:type="spellStart"/>
      <w:r w:rsidRPr="00282F10">
        <w:rPr>
          <w:rFonts w:ascii="Times New Roman" w:hAnsi="Times New Roman"/>
          <w:bCs/>
          <w:sz w:val="24"/>
          <w:szCs w:val="24"/>
          <w:lang w:eastAsia="zh-CN"/>
        </w:rPr>
        <w:t>tr</w:t>
      </w:r>
      <w:r w:rsidRPr="00282F10">
        <w:rPr>
          <w:rFonts w:ascii="Times New Roman" w:hAnsi="Times New Roman"/>
          <w:bCs/>
          <w:sz w:val="24"/>
          <w:szCs w:val="24"/>
          <w:vertAlign w:val="subscript"/>
          <w:lang w:eastAsia="zh-CN"/>
        </w:rPr>
        <w:t>γ</w:t>
      </w:r>
      <w:proofErr w:type="spellEnd"/>
      <w:r w:rsidRPr="00282F10">
        <w:rPr>
          <w:rFonts w:ascii="Times New Roman" w:hAnsi="Times New Roman"/>
          <w:bCs/>
          <w:sz w:val="24"/>
          <w:szCs w:val="24"/>
          <w:lang w:eastAsia="zh-CN"/>
        </w:rPr>
        <w:t>= 98%</w:t>
      </w:r>
    </w:p>
    <w:p w:rsidR="0013583E" w:rsidRPr="00282F10" w:rsidRDefault="0013583E" w:rsidP="0013583E">
      <w:pPr>
        <w:widowControl w:val="0"/>
        <w:suppressAutoHyphens/>
        <w:kinsoku w:val="0"/>
        <w:spacing w:after="0" w:line="240" w:lineRule="auto"/>
        <w:jc w:val="both"/>
        <w:rPr>
          <w:rFonts w:ascii="Times New Roman" w:hAnsi="Times New Roman"/>
          <w:bCs/>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Alapozás:</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2"/>
          <w:sz w:val="24"/>
          <w:szCs w:val="24"/>
          <w:lang w:eastAsia="zh-CN"/>
        </w:rPr>
        <w:t>Sávalap tartószerkezeti tervek szerint.</w:t>
      </w:r>
    </w:p>
    <w:p w:rsidR="0013583E" w:rsidRPr="00282F10" w:rsidRDefault="0013583E" w:rsidP="0013583E">
      <w:pPr>
        <w:widowControl w:val="0"/>
        <w:suppressAutoHyphens/>
        <w:kinsoku w:val="0"/>
        <w:spacing w:after="0" w:line="240" w:lineRule="auto"/>
        <w:jc w:val="both"/>
        <w:rPr>
          <w:rFonts w:ascii="Times New Roman" w:hAnsi="Times New Roman"/>
          <w:spacing w:val="2"/>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4"/>
          <w:sz w:val="24"/>
          <w:szCs w:val="24"/>
          <w:lang w:eastAsia="zh-CN"/>
        </w:rPr>
        <w:t>Teherhordó falszerkezet:</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7"/>
          <w:sz w:val="24"/>
          <w:szCs w:val="24"/>
          <w:lang w:eastAsia="zh-CN"/>
        </w:rPr>
        <w:t xml:space="preserve">Vasbeton fal, 30 cm vastagságban 2 rétegű hálós vasszereléssel, vízzáró minőségű betonból tartószerkezeti tervek szerint. A földdel érintkező felületen Ékin bevonattal. </w:t>
      </w:r>
    </w:p>
    <w:p w:rsidR="0013583E" w:rsidRPr="00282F10" w:rsidRDefault="0013583E" w:rsidP="0013583E">
      <w:pPr>
        <w:widowControl w:val="0"/>
        <w:suppressAutoHyphens/>
        <w:kinsoku w:val="0"/>
        <w:spacing w:after="0" w:line="240" w:lineRule="auto"/>
        <w:jc w:val="both"/>
        <w:rPr>
          <w:rFonts w:ascii="Times New Roman" w:hAnsi="Times New Roman"/>
          <w:spacing w:val="7"/>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7"/>
          <w:sz w:val="24"/>
          <w:szCs w:val="24"/>
          <w:lang w:eastAsia="zh-CN"/>
        </w:rPr>
        <w:t>Födémszerkezet:</w:t>
      </w:r>
      <w:r w:rsidRPr="00282F10">
        <w:rPr>
          <w:rFonts w:ascii="Times New Roman" w:hAnsi="Times New Roman"/>
          <w:spacing w:val="7"/>
          <w:sz w:val="24"/>
          <w:szCs w:val="24"/>
          <w:lang w:eastAsia="zh-CN"/>
        </w:rPr>
        <w:t xml:space="preserve"> Monolit vasbeton födém 18 cm vastagságban, vízzáró minőségű betonból tartószerkezeti tervek szerint.</w:t>
      </w:r>
    </w:p>
    <w:p w:rsidR="0013583E" w:rsidRPr="00282F10" w:rsidRDefault="0013583E" w:rsidP="0013583E">
      <w:pPr>
        <w:widowControl w:val="0"/>
        <w:suppressAutoHyphens/>
        <w:kinsoku w:val="0"/>
        <w:spacing w:after="0" w:line="240" w:lineRule="auto"/>
        <w:jc w:val="both"/>
        <w:rPr>
          <w:rFonts w:ascii="Times New Roman" w:hAnsi="Times New Roman"/>
          <w:spacing w:val="7"/>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2"/>
          <w:sz w:val="24"/>
          <w:szCs w:val="24"/>
          <w:lang w:eastAsia="zh-CN"/>
        </w:rPr>
        <w:t>Tetőszerkezet:</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A tető nyeregtetős kialakítású. </w:t>
      </w:r>
      <w:proofErr w:type="spellStart"/>
      <w:r w:rsidRPr="00282F10">
        <w:rPr>
          <w:rFonts w:ascii="Times New Roman" w:hAnsi="Times New Roman"/>
          <w:sz w:val="24"/>
          <w:szCs w:val="24"/>
          <w:lang w:eastAsia="zh-CN"/>
        </w:rPr>
        <w:t>Terran</w:t>
      </w:r>
      <w:proofErr w:type="spellEnd"/>
      <w:r w:rsidRPr="00282F10">
        <w:rPr>
          <w:rFonts w:ascii="Times New Roman" w:hAnsi="Times New Roman"/>
          <w:sz w:val="24"/>
          <w:szCs w:val="24"/>
          <w:lang w:eastAsia="zh-CN"/>
        </w:rPr>
        <w:t xml:space="preserve"> beton cseréppel fedve. A beépített faanyag minősége: F56 II. osztályú fűrészelt fenyő. A faanyagot újra TETOL FB favédőszerrel kell bevonni. A tetőszerkezet IPE 180-as, vagy 140*</w:t>
      </w:r>
      <w:proofErr w:type="spellStart"/>
      <w:r w:rsidRPr="00282F10">
        <w:rPr>
          <w:rFonts w:ascii="Times New Roman" w:hAnsi="Times New Roman"/>
          <w:sz w:val="24"/>
          <w:szCs w:val="24"/>
          <w:lang w:eastAsia="zh-CN"/>
        </w:rPr>
        <w:t>140</w:t>
      </w:r>
      <w:proofErr w:type="spellEnd"/>
      <w:r w:rsidRPr="00282F10">
        <w:rPr>
          <w:rFonts w:ascii="Times New Roman" w:hAnsi="Times New Roman"/>
          <w:sz w:val="24"/>
          <w:szCs w:val="24"/>
          <w:lang w:eastAsia="zh-CN"/>
        </w:rPr>
        <w:t>*5-ös zártszelvény acél oszlopokra és gerendára támaszkodik fel tartószerkezeti tervek szerint. A fa és fémszerkezetet lángmentesítő bevonattal kell ellátni C REI 15 minőségben.</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Vasbeton szerkezetek:</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Áthidalók: Monolit vasbeton áthidalók tartószerkezeti terv szerint.</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Külső homlokzatképzés:</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4"/>
          <w:sz w:val="24"/>
          <w:szCs w:val="24"/>
          <w:lang w:eastAsia="zh-CN"/>
        </w:rPr>
        <w:t>Szilikát alapú homlokzat festés, fehér színben.</w:t>
      </w:r>
    </w:p>
    <w:p w:rsidR="0013583E" w:rsidRPr="00282F10" w:rsidRDefault="0013583E" w:rsidP="0013583E">
      <w:pPr>
        <w:widowControl w:val="0"/>
        <w:suppressAutoHyphens/>
        <w:kinsoku w:val="0"/>
        <w:spacing w:after="0" w:line="240" w:lineRule="auto"/>
        <w:jc w:val="both"/>
        <w:rPr>
          <w:rFonts w:ascii="Times New Roman" w:hAnsi="Times New Roman"/>
          <w:spacing w:val="4"/>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Belső felületek:</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H 6-os belső vakolt felület, </w:t>
      </w:r>
      <w:proofErr w:type="spellStart"/>
      <w:r w:rsidRPr="00282F10">
        <w:rPr>
          <w:rFonts w:ascii="Times New Roman" w:hAnsi="Times New Roman"/>
          <w:sz w:val="24"/>
          <w:szCs w:val="24"/>
          <w:lang w:eastAsia="zh-CN"/>
        </w:rPr>
        <w:t>glettelés</w:t>
      </w:r>
      <w:proofErr w:type="spellEnd"/>
      <w:r w:rsidRPr="00282F10">
        <w:rPr>
          <w:rFonts w:ascii="Times New Roman" w:hAnsi="Times New Roman"/>
          <w:sz w:val="24"/>
          <w:szCs w:val="24"/>
          <w:lang w:eastAsia="zh-CN"/>
        </w:rPr>
        <w:t xml:space="preserve"> után háromszori fehér színű </w:t>
      </w:r>
      <w:proofErr w:type="spellStart"/>
      <w:r w:rsidRPr="00282F10">
        <w:rPr>
          <w:rFonts w:ascii="Times New Roman" w:hAnsi="Times New Roman"/>
          <w:sz w:val="24"/>
          <w:szCs w:val="24"/>
          <w:lang w:eastAsia="zh-CN"/>
        </w:rPr>
        <w:t>diszperzites</w:t>
      </w:r>
      <w:proofErr w:type="spellEnd"/>
      <w:r w:rsidRPr="00282F10">
        <w:rPr>
          <w:rFonts w:ascii="Times New Roman" w:hAnsi="Times New Roman"/>
          <w:sz w:val="24"/>
          <w:szCs w:val="24"/>
          <w:lang w:eastAsia="zh-CN"/>
        </w:rPr>
        <w:t xml:space="preserve"> festés. A vizes helyiségek oldalfalai 2,10 m magasságig csempeburkolat.</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Nyílászárók:</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lastRenderedPageBreak/>
        <w:t xml:space="preserve">Fa ablakok és fém ajtók. Az ajtók </w:t>
      </w:r>
      <w:proofErr w:type="spellStart"/>
      <w:r w:rsidRPr="00282F10">
        <w:rPr>
          <w:rFonts w:ascii="Times New Roman" w:hAnsi="Times New Roman"/>
          <w:sz w:val="24"/>
          <w:szCs w:val="24"/>
          <w:lang w:eastAsia="zh-CN"/>
        </w:rPr>
        <w:t>vandálbiztos</w:t>
      </w:r>
      <w:proofErr w:type="spellEnd"/>
      <w:r w:rsidRPr="00282F10">
        <w:rPr>
          <w:rFonts w:ascii="Times New Roman" w:hAnsi="Times New Roman"/>
          <w:sz w:val="24"/>
          <w:szCs w:val="24"/>
          <w:lang w:eastAsia="zh-CN"/>
        </w:rPr>
        <w:t xml:space="preserve"> kivitelben, biztonsági zárral.</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Bádogos szerkezetek:</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Barna színű LINDAB lemezből, a vonatkozó szabvány szerinti kialakításokkal. </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Válaszfalak:</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roofErr w:type="spellStart"/>
      <w:r w:rsidRPr="00282F10">
        <w:rPr>
          <w:rFonts w:ascii="Times New Roman" w:hAnsi="Times New Roman"/>
          <w:spacing w:val="7"/>
          <w:sz w:val="24"/>
          <w:szCs w:val="24"/>
          <w:lang w:eastAsia="zh-CN"/>
        </w:rPr>
        <w:t>Porotherm</w:t>
      </w:r>
      <w:proofErr w:type="spellEnd"/>
      <w:r w:rsidRPr="00282F10">
        <w:rPr>
          <w:rFonts w:ascii="Times New Roman" w:hAnsi="Times New Roman"/>
          <w:sz w:val="24"/>
          <w:szCs w:val="24"/>
          <w:lang w:eastAsia="zh-CN"/>
        </w:rPr>
        <w:t xml:space="preserve"> tégla szerkezetű 10 cm-es válaszfalból. A </w:t>
      </w:r>
      <w:proofErr w:type="spellStart"/>
      <w:r w:rsidRPr="00282F10">
        <w:rPr>
          <w:rFonts w:ascii="Times New Roman" w:hAnsi="Times New Roman"/>
          <w:sz w:val="24"/>
          <w:szCs w:val="24"/>
          <w:lang w:eastAsia="zh-CN"/>
        </w:rPr>
        <w:t>Wc-knél</w:t>
      </w:r>
      <w:proofErr w:type="spellEnd"/>
      <w:r w:rsidRPr="00282F10">
        <w:rPr>
          <w:rFonts w:ascii="Times New Roman" w:hAnsi="Times New Roman"/>
          <w:sz w:val="24"/>
          <w:szCs w:val="24"/>
          <w:lang w:eastAsia="zh-CN"/>
        </w:rPr>
        <w:t xml:space="preserve"> 5 cm vastag panelfalak.</w:t>
      </w:r>
    </w:p>
    <w:p w:rsidR="0013583E" w:rsidRPr="00282F10" w:rsidRDefault="0013583E" w:rsidP="0013583E">
      <w:pPr>
        <w:widowControl w:val="0"/>
        <w:suppressAutoHyphens/>
        <w:kinsoku w:val="0"/>
        <w:spacing w:after="0" w:line="240" w:lineRule="auto"/>
        <w:ind w:left="720"/>
        <w:jc w:val="both"/>
        <w:rPr>
          <w:rFonts w:ascii="Times New Roman" w:hAnsi="Times New Roman"/>
          <w:b/>
          <w:spacing w:val="2"/>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6"/>
          <w:sz w:val="24"/>
          <w:szCs w:val="24"/>
          <w:lang w:eastAsia="zh-CN"/>
        </w:rPr>
        <w:t>Vízszigetelés:</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4"/>
          <w:sz w:val="24"/>
          <w:szCs w:val="24"/>
          <w:lang w:eastAsia="zh-CN"/>
        </w:rPr>
        <w:t xml:space="preserve">A vizes helyiségek oldalfalain a csempeburkolat magasságában, </w:t>
      </w:r>
      <w:r w:rsidRPr="00282F10">
        <w:rPr>
          <w:rFonts w:ascii="Times New Roman" w:hAnsi="Times New Roman"/>
          <w:spacing w:val="10"/>
          <w:sz w:val="24"/>
          <w:szCs w:val="24"/>
          <w:lang w:eastAsia="zh-CN"/>
        </w:rPr>
        <w:t xml:space="preserve">valamint a padlón MAPELASTIC kent szigetelés készül, a hajlatokban </w:t>
      </w:r>
      <w:r w:rsidRPr="00282F10">
        <w:rPr>
          <w:rFonts w:ascii="Times New Roman" w:hAnsi="Times New Roman"/>
          <w:sz w:val="24"/>
          <w:szCs w:val="24"/>
          <w:lang w:eastAsia="zh-CN"/>
        </w:rPr>
        <w:t xml:space="preserve">MAPEBAND szalagerősítéssel. A külső földdel érintkező vasbeton felületeket </w:t>
      </w:r>
      <w:r w:rsidRPr="00282F10">
        <w:rPr>
          <w:rFonts w:ascii="Times New Roman" w:hAnsi="Times New Roman"/>
          <w:spacing w:val="10"/>
          <w:sz w:val="24"/>
          <w:szCs w:val="24"/>
          <w:lang w:eastAsia="zh-CN"/>
        </w:rPr>
        <w:t>MAPELASTIC kent szigeteléssel kell ellátni.</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10"/>
          <w:sz w:val="24"/>
          <w:szCs w:val="24"/>
          <w:lang w:eastAsia="zh-CN"/>
        </w:rPr>
        <w:t xml:space="preserve">Hőszigetelés oldalfalon 10 cm vastag EPS-ATN 150, födémen 10 cm vastag EPS-ATN 150 hőszigetelő lemez. A földdel érintkező felületen </w:t>
      </w:r>
      <w:proofErr w:type="spellStart"/>
      <w:r w:rsidRPr="00282F10">
        <w:rPr>
          <w:rFonts w:ascii="Times New Roman" w:hAnsi="Times New Roman"/>
          <w:spacing w:val="10"/>
          <w:sz w:val="24"/>
          <w:szCs w:val="24"/>
          <w:lang w:eastAsia="zh-CN"/>
        </w:rPr>
        <w:t>dörken</w:t>
      </w:r>
      <w:proofErr w:type="spellEnd"/>
      <w:r w:rsidRPr="00282F10">
        <w:rPr>
          <w:rFonts w:ascii="Times New Roman" w:hAnsi="Times New Roman"/>
          <w:spacing w:val="10"/>
          <w:sz w:val="24"/>
          <w:szCs w:val="24"/>
          <w:lang w:eastAsia="zh-CN"/>
        </w:rPr>
        <w:t xml:space="preserve"> lemez védelemmel ellátott 10 cm vastag XPS TOP 30 GK hőszigetelés.</w:t>
      </w:r>
    </w:p>
    <w:p w:rsidR="0013583E" w:rsidRPr="00282F10" w:rsidRDefault="0013583E" w:rsidP="0013583E">
      <w:pPr>
        <w:widowControl w:val="0"/>
        <w:suppressAutoHyphens/>
        <w:kinsoku w:val="0"/>
        <w:spacing w:after="0" w:line="240" w:lineRule="auto"/>
        <w:jc w:val="both"/>
        <w:rPr>
          <w:rFonts w:ascii="Times New Roman" w:hAnsi="Times New Roman"/>
          <w:spacing w:val="7"/>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7"/>
          <w:sz w:val="24"/>
          <w:szCs w:val="24"/>
          <w:lang w:eastAsia="zh-CN"/>
        </w:rPr>
        <w:t xml:space="preserve">Lépcső: </w:t>
      </w:r>
      <w:r w:rsidRPr="00282F10">
        <w:rPr>
          <w:rFonts w:ascii="Times New Roman" w:hAnsi="Times New Roman"/>
          <w:spacing w:val="7"/>
          <w:sz w:val="24"/>
          <w:szCs w:val="24"/>
          <w:lang w:eastAsia="zh-CN"/>
        </w:rPr>
        <w:t>Monolit vasbeton lépcső. A lépcső burkolási munkáit lépcső burkoló lappal el kell végezni. Egy oldalon acél korlátot kell elhelyezni.</w:t>
      </w:r>
    </w:p>
    <w:p w:rsidR="0013583E" w:rsidRPr="00282F10" w:rsidRDefault="0013583E" w:rsidP="0013583E">
      <w:pPr>
        <w:widowControl w:val="0"/>
        <w:suppressAutoHyphens/>
        <w:kinsoku w:val="0"/>
        <w:spacing w:after="0" w:line="240" w:lineRule="auto"/>
        <w:jc w:val="both"/>
        <w:rPr>
          <w:rFonts w:ascii="Times New Roman" w:hAnsi="Times New Roman"/>
          <w:spacing w:val="7"/>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z w:val="24"/>
          <w:szCs w:val="24"/>
          <w:lang w:eastAsia="zh-CN"/>
        </w:rPr>
        <w:t>Padló burkolatok:</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A hidegpadló burkolatok </w:t>
      </w:r>
      <w:proofErr w:type="spellStart"/>
      <w:r w:rsidRPr="00282F10">
        <w:rPr>
          <w:rFonts w:ascii="Times New Roman" w:hAnsi="Times New Roman"/>
          <w:sz w:val="24"/>
          <w:szCs w:val="24"/>
          <w:lang w:eastAsia="zh-CN"/>
        </w:rPr>
        <w:t>greslapból</w:t>
      </w:r>
      <w:proofErr w:type="spellEnd"/>
      <w:r w:rsidRPr="00282F10">
        <w:rPr>
          <w:rFonts w:ascii="Times New Roman" w:hAnsi="Times New Roman"/>
          <w:sz w:val="24"/>
          <w:szCs w:val="24"/>
          <w:lang w:eastAsia="zh-CN"/>
        </w:rPr>
        <w:t xml:space="preserve"> készülnek. Kopásállóságuk PEI. V. legyen.</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A lelátó rönkfa burkolattal készül. A földbe kerülő 60 cm hosszon bitumenbe mártva. Kopásállóságuk AC4 legyen.</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Műgyanta burkolat: HP alapozóra felhordott </w:t>
      </w:r>
      <w:proofErr w:type="spellStart"/>
      <w:r w:rsidRPr="00282F10">
        <w:rPr>
          <w:rFonts w:ascii="Times New Roman" w:hAnsi="Times New Roman"/>
          <w:sz w:val="24"/>
          <w:szCs w:val="24"/>
          <w:lang w:eastAsia="zh-CN"/>
        </w:rPr>
        <w:t>Impermax</w:t>
      </w:r>
      <w:proofErr w:type="spellEnd"/>
      <w:r w:rsidRPr="00282F10">
        <w:rPr>
          <w:rFonts w:ascii="Times New Roman" w:hAnsi="Times New Roman"/>
          <w:sz w:val="24"/>
          <w:szCs w:val="24"/>
          <w:lang w:eastAsia="zh-CN"/>
        </w:rPr>
        <w:t xml:space="preserve"> üvegpaplan szövet COLODUR PU gyanta bevonat színpasztával.</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rPr>
          <w:rFonts w:ascii="Times New Roman" w:hAnsi="Times New Roman"/>
          <w:sz w:val="24"/>
          <w:szCs w:val="24"/>
          <w:lang w:eastAsia="zh-CN"/>
        </w:rPr>
      </w:pPr>
      <w:r w:rsidRPr="00282F10">
        <w:rPr>
          <w:rFonts w:ascii="Times New Roman" w:hAnsi="Times New Roman"/>
          <w:b/>
          <w:sz w:val="24"/>
          <w:szCs w:val="24"/>
          <w:lang w:eastAsia="zh-CN"/>
        </w:rPr>
        <w:t>Gépészeti munkák:</w:t>
      </w:r>
    </w:p>
    <w:p w:rsidR="0013583E" w:rsidRPr="00282F10" w:rsidRDefault="0013583E" w:rsidP="0013583E">
      <w:pPr>
        <w:widowControl w:val="0"/>
        <w:suppressAutoHyphens/>
        <w:kinsoku w:val="0"/>
        <w:spacing w:after="0" w:line="240" w:lineRule="auto"/>
        <w:rPr>
          <w:rFonts w:ascii="Times New Roman" w:hAnsi="Times New Roman"/>
          <w:sz w:val="24"/>
          <w:szCs w:val="24"/>
          <w:lang w:eastAsia="zh-CN"/>
        </w:rPr>
      </w:pPr>
      <w:r w:rsidRPr="00282F10">
        <w:rPr>
          <w:rFonts w:ascii="Times New Roman" w:hAnsi="Times New Roman"/>
          <w:sz w:val="24"/>
          <w:szCs w:val="24"/>
          <w:lang w:eastAsia="zh-CN"/>
        </w:rPr>
        <w:t xml:space="preserve">A belső víz-, csatorna és szellőzés szerelési munkák készülnek. A szaniterek fém </w:t>
      </w:r>
      <w:proofErr w:type="spellStart"/>
      <w:r w:rsidRPr="00282F10">
        <w:rPr>
          <w:rFonts w:ascii="Times New Roman" w:hAnsi="Times New Roman"/>
          <w:sz w:val="24"/>
          <w:szCs w:val="24"/>
          <w:lang w:eastAsia="zh-CN"/>
        </w:rPr>
        <w:t>vandálbiztos</w:t>
      </w:r>
      <w:proofErr w:type="spellEnd"/>
      <w:r w:rsidRPr="00282F10">
        <w:rPr>
          <w:rFonts w:ascii="Times New Roman" w:hAnsi="Times New Roman"/>
          <w:sz w:val="24"/>
          <w:szCs w:val="24"/>
          <w:lang w:eastAsia="zh-CN"/>
        </w:rPr>
        <w:t xml:space="preserve"> kivitelűek legyenek. </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rPr>
          <w:rFonts w:ascii="Times New Roman" w:hAnsi="Times New Roman"/>
          <w:sz w:val="24"/>
          <w:szCs w:val="24"/>
          <w:lang w:eastAsia="zh-CN"/>
        </w:rPr>
      </w:pPr>
      <w:r w:rsidRPr="00282F10">
        <w:rPr>
          <w:rFonts w:ascii="Times New Roman" w:hAnsi="Times New Roman"/>
          <w:b/>
          <w:sz w:val="24"/>
          <w:szCs w:val="24"/>
          <w:lang w:eastAsia="zh-CN"/>
        </w:rPr>
        <w:t>Elektromos munkák:</w:t>
      </w:r>
    </w:p>
    <w:p w:rsidR="0013583E" w:rsidRPr="00282F10" w:rsidRDefault="0013583E" w:rsidP="0013583E">
      <w:pPr>
        <w:widowControl w:val="0"/>
        <w:suppressAutoHyphens/>
        <w:kinsoku w:val="0"/>
        <w:spacing w:after="0" w:line="240" w:lineRule="auto"/>
        <w:rPr>
          <w:rFonts w:ascii="Times New Roman" w:hAnsi="Times New Roman"/>
          <w:sz w:val="24"/>
          <w:szCs w:val="24"/>
          <w:lang w:eastAsia="zh-CN"/>
        </w:rPr>
      </w:pPr>
      <w:r w:rsidRPr="00282F10">
        <w:rPr>
          <w:rFonts w:ascii="Times New Roman" w:hAnsi="Times New Roman"/>
          <w:sz w:val="24"/>
          <w:szCs w:val="24"/>
          <w:lang w:eastAsia="zh-CN"/>
        </w:rPr>
        <w:t>Az elektromos szerelés általános megvilágítás céljából készülnek. Feszültség 3x400/230 50Hz. Érintésvédelem: TN nullázás. Csatlakozási teljesítmény: N</w:t>
      </w:r>
      <w:r w:rsidRPr="00282F10">
        <w:rPr>
          <w:rFonts w:ascii="Times New Roman" w:hAnsi="Times New Roman"/>
          <w:sz w:val="24"/>
          <w:szCs w:val="24"/>
          <w:vertAlign w:val="subscript"/>
          <w:lang w:eastAsia="zh-CN"/>
        </w:rPr>
        <w:t xml:space="preserve"> </w:t>
      </w:r>
      <w:r w:rsidRPr="00282F10">
        <w:rPr>
          <w:rFonts w:ascii="Times New Roman" w:hAnsi="Times New Roman"/>
          <w:sz w:val="24"/>
          <w:szCs w:val="24"/>
          <w:lang w:eastAsia="zh-CN"/>
        </w:rPr>
        <w:t xml:space="preserve">=23,0 </w:t>
      </w:r>
      <w:proofErr w:type="spellStart"/>
      <w:r w:rsidRPr="00282F10">
        <w:rPr>
          <w:rFonts w:ascii="Times New Roman" w:hAnsi="Times New Roman"/>
          <w:sz w:val="24"/>
          <w:szCs w:val="24"/>
          <w:lang w:eastAsia="zh-CN"/>
        </w:rPr>
        <w:t>kVA</w:t>
      </w:r>
      <w:proofErr w:type="spellEnd"/>
      <w:r w:rsidRPr="00282F10">
        <w:rPr>
          <w:rFonts w:ascii="Times New Roman" w:hAnsi="Times New Roman"/>
          <w:sz w:val="24"/>
          <w:szCs w:val="24"/>
          <w:lang w:eastAsia="zh-CN"/>
        </w:rPr>
        <w:t xml:space="preserve"> (3x35A). színpadtechnikához az erőátviteli kábelt ki kell építeni csatlakozó szekrénnyel.</w:t>
      </w: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b/>
          <w:spacing w:val="2"/>
          <w:sz w:val="24"/>
          <w:szCs w:val="24"/>
          <w:lang w:eastAsia="zh-CN"/>
        </w:rPr>
        <w:t>KÜLSŐ KÖZMŰVEK:</w:t>
      </w:r>
    </w:p>
    <w:p w:rsidR="0013583E" w:rsidRPr="00282F10" w:rsidRDefault="0013583E" w:rsidP="0013583E">
      <w:pPr>
        <w:widowControl w:val="0"/>
        <w:suppressAutoHyphens/>
        <w:kinsoku w:val="0"/>
        <w:spacing w:after="0" w:line="240" w:lineRule="auto"/>
        <w:jc w:val="both"/>
        <w:rPr>
          <w:rFonts w:ascii="Times New Roman" w:hAnsi="Times New Roman"/>
          <w:b/>
          <w:spacing w:val="2"/>
          <w:sz w:val="24"/>
          <w:szCs w:val="24"/>
          <w:lang w:eastAsia="zh-CN"/>
        </w:rPr>
      </w:pPr>
    </w:p>
    <w:p w:rsidR="0013583E" w:rsidRPr="00282F10" w:rsidRDefault="0013583E" w:rsidP="0013583E">
      <w:pPr>
        <w:widowControl w:val="0"/>
        <w:suppressAutoHyphens/>
        <w:kinsoku w:val="0"/>
        <w:spacing w:after="0" w:line="240" w:lineRule="auto"/>
        <w:jc w:val="both"/>
        <w:rPr>
          <w:rFonts w:ascii="Times New Roman" w:hAnsi="Times New Roman"/>
          <w:sz w:val="24"/>
          <w:szCs w:val="24"/>
          <w:lang w:eastAsia="zh-CN"/>
        </w:rPr>
      </w:pPr>
      <w:r w:rsidRPr="00282F10">
        <w:rPr>
          <w:rFonts w:ascii="Times New Roman" w:hAnsi="Times New Roman"/>
          <w:spacing w:val="2"/>
          <w:sz w:val="24"/>
          <w:szCs w:val="24"/>
          <w:lang w:eastAsia="zh-CN"/>
        </w:rPr>
        <w:t>A közmű bekötéseket a Hortobágy utcai gerinc vezetékek biztosítják. A vízellátás az utcai gerincvezetékről biztosítható. A szennyvíz bekötést nyomott vezetékkel kell kiépíteni. Az elektromos energia igényt a Hortobágy utcai hálózatról lehet biztosítani.</w:t>
      </w:r>
    </w:p>
    <w:p w:rsidR="0013583E" w:rsidRPr="00282F10" w:rsidRDefault="0013583E" w:rsidP="0013583E">
      <w:pPr>
        <w:widowControl w:val="0"/>
        <w:suppressAutoHyphens/>
        <w:kinsoku w:val="0"/>
        <w:spacing w:after="0" w:line="240" w:lineRule="auto"/>
        <w:jc w:val="both"/>
        <w:rPr>
          <w:rFonts w:ascii="Times New Roman" w:hAnsi="Times New Roman"/>
          <w:spacing w:val="2"/>
          <w:sz w:val="24"/>
          <w:szCs w:val="24"/>
          <w:lang w:eastAsia="zh-CN"/>
        </w:rPr>
      </w:pP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Csapadékvíz elvezetés</w:t>
      </w:r>
      <w:r w:rsidRPr="00282F10">
        <w:rPr>
          <w:rFonts w:ascii="Times New Roman" w:hAnsi="Times New Roman"/>
          <w:sz w:val="24"/>
          <w:szCs w:val="24"/>
          <w:lang w:eastAsia="zh-CN"/>
        </w:rPr>
        <w:t>: az ingatlanon összegyűlő csapadékvíz az ingatlanon elszikkad.</w:t>
      </w: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 xml:space="preserve">Szellőzés: </w:t>
      </w:r>
      <w:r w:rsidRPr="00282F10">
        <w:rPr>
          <w:rFonts w:ascii="Times New Roman" w:hAnsi="Times New Roman"/>
          <w:sz w:val="24"/>
          <w:szCs w:val="24"/>
          <w:lang w:eastAsia="zh-CN"/>
        </w:rPr>
        <w:t>Közvetlen természetes és gépi szellőzés</w:t>
      </w:r>
    </w:p>
    <w:p w:rsidR="0013583E" w:rsidRPr="00282F10" w:rsidRDefault="0013583E" w:rsidP="0013583E">
      <w:pPr>
        <w:widowControl w:val="0"/>
        <w:suppressAutoHyphens/>
        <w:kinsoku w:val="0"/>
        <w:spacing w:after="0" w:line="276" w:lineRule="auto"/>
        <w:jc w:val="both"/>
        <w:rPr>
          <w:rFonts w:ascii="Times New Roman" w:hAnsi="Times New Roman"/>
          <w:b/>
          <w:sz w:val="24"/>
          <w:szCs w:val="24"/>
          <w:lang w:eastAsia="zh-CN"/>
        </w:rPr>
      </w:pP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Alternatív energiaellátás:</w:t>
      </w: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sz w:val="24"/>
          <w:szCs w:val="24"/>
          <w:lang w:eastAsia="zh-CN"/>
        </w:rPr>
        <w:t>Az épület tetőszerkezete alkalmas a későbbiekben napelem, vagy napkollektor elhelyezésére.</w:t>
      </w: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lastRenderedPageBreak/>
        <w:t>Hulladékkezelés:</w:t>
      </w: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eastAsia="Garamond" w:hAnsi="Times New Roman"/>
          <w:sz w:val="24"/>
          <w:szCs w:val="24"/>
          <w:lang w:eastAsia="zh-CN"/>
        </w:rPr>
        <w:t xml:space="preserve"> </w:t>
      </w:r>
      <w:r w:rsidRPr="00282F10">
        <w:rPr>
          <w:rFonts w:ascii="Times New Roman" w:hAnsi="Times New Roman"/>
          <w:sz w:val="24"/>
          <w:szCs w:val="24"/>
          <w:lang w:eastAsia="zh-CN"/>
        </w:rPr>
        <w:t>A kommunális hulladék műanyag hulladéktároló edénybe szelektíven kerül elhelyezésre elszállításig. Veszélyes hulladék nem keletkezik.</w:t>
      </w: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Közlekedés:</w:t>
      </w: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sz w:val="24"/>
          <w:szCs w:val="24"/>
          <w:lang w:eastAsia="zh-CN"/>
        </w:rPr>
        <w:t xml:space="preserve">A gyalogos forgalom biztosítására a szerviz út járdájától a lelátóig 2 m széles </w:t>
      </w:r>
      <w:proofErr w:type="spellStart"/>
      <w:r w:rsidRPr="00282F10">
        <w:rPr>
          <w:rFonts w:ascii="Times New Roman" w:hAnsi="Times New Roman"/>
          <w:sz w:val="24"/>
          <w:szCs w:val="24"/>
          <w:lang w:eastAsia="zh-CN"/>
        </w:rPr>
        <w:t>térkőburkolatú</w:t>
      </w:r>
      <w:proofErr w:type="spellEnd"/>
      <w:r w:rsidRPr="00282F10">
        <w:rPr>
          <w:rFonts w:ascii="Times New Roman" w:hAnsi="Times New Roman"/>
          <w:sz w:val="24"/>
          <w:szCs w:val="24"/>
          <w:lang w:eastAsia="zh-CN"/>
        </w:rPr>
        <w:t xml:space="preserve"> járda épül.</w:t>
      </w: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hAnsi="Times New Roman"/>
          <w:b/>
          <w:sz w:val="24"/>
          <w:szCs w:val="24"/>
          <w:lang w:eastAsia="zh-CN"/>
        </w:rPr>
        <w:t>Gépjárműparkolás:</w:t>
      </w:r>
    </w:p>
    <w:p w:rsidR="0013583E" w:rsidRPr="00282F10" w:rsidRDefault="0013583E" w:rsidP="0013583E">
      <w:pPr>
        <w:widowControl w:val="0"/>
        <w:suppressAutoHyphens/>
        <w:kinsoku w:val="0"/>
        <w:spacing w:after="0" w:line="276" w:lineRule="auto"/>
        <w:jc w:val="both"/>
        <w:rPr>
          <w:rFonts w:ascii="Times New Roman" w:hAnsi="Times New Roman"/>
          <w:sz w:val="24"/>
          <w:szCs w:val="24"/>
          <w:lang w:eastAsia="zh-CN"/>
        </w:rPr>
      </w:pPr>
      <w:r w:rsidRPr="00282F10">
        <w:rPr>
          <w:rFonts w:ascii="Times New Roman" w:eastAsia="Garamond" w:hAnsi="Times New Roman"/>
          <w:sz w:val="24"/>
          <w:szCs w:val="24"/>
          <w:lang w:eastAsia="zh-CN"/>
        </w:rPr>
        <w:t xml:space="preserve"> </w:t>
      </w:r>
      <w:r w:rsidRPr="00282F10">
        <w:rPr>
          <w:rFonts w:ascii="Times New Roman" w:hAnsi="Times New Roman"/>
          <w:sz w:val="24"/>
          <w:szCs w:val="24"/>
          <w:lang w:eastAsia="zh-CN"/>
        </w:rPr>
        <w:t>A gépjárműparkolás az Önkormányzati szerviz út mellett építendő 20 db parkoló kiépítésével biztosítható. A parkolók közül 1 db akadálymentes parkolót kell kialakítani. Az akadálymentes parkolót fel kell festeni és táblával jelezni.</w:t>
      </w:r>
    </w:p>
    <w:p w:rsidR="0013583E" w:rsidRPr="00AF694A" w:rsidRDefault="0013583E" w:rsidP="0013583E">
      <w:pPr>
        <w:suppressAutoHyphens/>
        <w:autoSpaceDE w:val="0"/>
        <w:spacing w:after="0"/>
        <w:jc w:val="both"/>
        <w:rPr>
          <w:rFonts w:ascii="Times New Roman" w:hAnsi="Times New Roman"/>
          <w:b/>
          <w:bCs/>
          <w:color w:val="FF0000"/>
          <w:sz w:val="24"/>
          <w:szCs w:val="24"/>
        </w:rPr>
      </w:pPr>
    </w:p>
    <w:p w:rsidR="0013583E" w:rsidRPr="00AF615F" w:rsidRDefault="0013583E" w:rsidP="0013583E">
      <w:pPr>
        <w:suppressAutoHyphens/>
        <w:autoSpaceDE w:val="0"/>
        <w:spacing w:after="0"/>
        <w:jc w:val="both"/>
        <w:rPr>
          <w:rFonts w:ascii="Times New Roman" w:hAnsi="Times New Roman"/>
          <w:b/>
          <w:bCs/>
          <w:sz w:val="24"/>
          <w:szCs w:val="24"/>
          <w:u w:val="single"/>
        </w:rPr>
      </w:pPr>
      <w:r w:rsidRPr="00AF615F">
        <w:rPr>
          <w:rFonts w:ascii="Times New Roman" w:hAnsi="Times New Roman"/>
          <w:b/>
          <w:bCs/>
          <w:sz w:val="24"/>
          <w:szCs w:val="24"/>
          <w:u w:val="single"/>
        </w:rPr>
        <w:t>Az elvégzendő építési munka építési engedélyköteles tevékenység.</w:t>
      </w:r>
      <w:r w:rsidRPr="00AF615F">
        <w:t xml:space="preserve"> </w:t>
      </w:r>
      <w:r w:rsidRPr="00AF615F">
        <w:rPr>
          <w:rFonts w:ascii="Times New Roman" w:hAnsi="Times New Roman"/>
          <w:b/>
          <w:bCs/>
          <w:sz w:val="24"/>
          <w:szCs w:val="24"/>
          <w:u w:val="single"/>
        </w:rPr>
        <w:t>A jogerős építési engedély rendelkezésre áll, mely a műszaki dokumentumok között megküldésre kerül.</w:t>
      </w:r>
    </w:p>
    <w:p w:rsidR="0013583E" w:rsidRPr="00AF694A" w:rsidRDefault="0013583E" w:rsidP="0013583E">
      <w:pPr>
        <w:suppressAutoHyphens/>
        <w:autoSpaceDE w:val="0"/>
        <w:spacing w:after="0"/>
        <w:jc w:val="both"/>
        <w:rPr>
          <w:rFonts w:ascii="Times New Roman" w:hAnsi="Times New Roman"/>
          <w:b/>
          <w:bCs/>
          <w:color w:val="FF0000"/>
          <w:sz w:val="24"/>
          <w:szCs w:val="24"/>
          <w:u w:val="single"/>
        </w:rPr>
      </w:pPr>
    </w:p>
    <w:p w:rsidR="0013583E" w:rsidRPr="00AF694A" w:rsidRDefault="0013583E" w:rsidP="0013583E">
      <w:pPr>
        <w:suppressAutoHyphens/>
        <w:autoSpaceDE w:val="0"/>
        <w:spacing w:after="0"/>
        <w:rPr>
          <w:rFonts w:ascii="Times New Roman" w:hAnsi="Times New Roman"/>
          <w:b/>
          <w:bCs/>
          <w:sz w:val="24"/>
          <w:szCs w:val="24"/>
        </w:rPr>
      </w:pPr>
    </w:p>
    <w:p w:rsidR="0013583E" w:rsidRPr="00AF694A" w:rsidRDefault="0013583E" w:rsidP="0013583E">
      <w:pPr>
        <w:suppressAutoHyphens/>
        <w:autoSpaceDE w:val="0"/>
        <w:spacing w:after="0"/>
        <w:jc w:val="both"/>
        <w:rPr>
          <w:rFonts w:ascii="Times New Roman" w:hAnsi="Times New Roman"/>
          <w:b/>
          <w:bCs/>
          <w:sz w:val="24"/>
          <w:szCs w:val="24"/>
        </w:rPr>
      </w:pPr>
      <w:r w:rsidRPr="00AF694A">
        <w:rPr>
          <w:rFonts w:ascii="Times New Roman" w:hAnsi="Times New Roman"/>
          <w:b/>
          <w:bCs/>
          <w:sz w:val="24"/>
          <w:szCs w:val="24"/>
        </w:rPr>
        <w:t>Nyertes ajánlattevő feladatát képezi jelen ajánlattételi felhívással egyidejűleg megküldött közbeszerzési dokumentumokban, így a közbeszerzési dokumentumokhoz csatolt műszaki dokumentációban, az építési engedélyben és kiviteli tervekben, a szerződéstervezetben, valamint az árazatlan költségvetésben összefoglalt tevékenységek teljes körű ellátása, a minőségi követelmények és a vonatkozó jogszabályi előírások maradéktalan betartása mellett.</w:t>
      </w:r>
    </w:p>
    <w:p w:rsidR="0013583E" w:rsidRPr="00AF694A" w:rsidRDefault="0013583E" w:rsidP="0013583E">
      <w:pPr>
        <w:suppressAutoHyphens/>
        <w:autoSpaceDE w:val="0"/>
        <w:spacing w:after="0"/>
        <w:rPr>
          <w:rFonts w:ascii="Times New Roman" w:hAnsi="Times New Roman"/>
          <w:b/>
          <w:bCs/>
          <w:sz w:val="24"/>
          <w:szCs w:val="24"/>
        </w:rPr>
      </w:pPr>
    </w:p>
    <w:p w:rsidR="0013583E" w:rsidRDefault="0013583E" w:rsidP="0013583E">
      <w:pPr>
        <w:suppressAutoHyphens/>
        <w:autoSpaceDE w:val="0"/>
        <w:spacing w:after="0"/>
        <w:jc w:val="both"/>
        <w:rPr>
          <w:rFonts w:ascii="Times New Roman" w:hAnsi="Times New Roman"/>
          <w:b/>
          <w:bCs/>
          <w:sz w:val="24"/>
          <w:szCs w:val="24"/>
        </w:rPr>
      </w:pPr>
      <w:r w:rsidRPr="00AF694A">
        <w:rPr>
          <w:rFonts w:ascii="Times New Roman" w:hAnsi="Times New Roman"/>
          <w:b/>
          <w:bCs/>
          <w:sz w:val="24"/>
          <w:szCs w:val="24"/>
        </w:rPr>
        <w:t>A részletes feladatleírást és az árazatlan költségvetést a közbeszerzési dokumentumok önálló mellékletét képező műszaki dokumentáció tartalmazza.</w:t>
      </w:r>
    </w:p>
    <w:p w:rsidR="0013583E" w:rsidRPr="00AF694A" w:rsidRDefault="0013583E" w:rsidP="0013583E">
      <w:pPr>
        <w:suppressAutoHyphens/>
        <w:autoSpaceDE w:val="0"/>
        <w:spacing w:after="0" w:line="276" w:lineRule="auto"/>
        <w:jc w:val="both"/>
        <w:rPr>
          <w:rFonts w:ascii="Times New Roman" w:hAnsi="Times New Roman"/>
          <w:b/>
          <w:bCs/>
          <w:sz w:val="24"/>
          <w:szCs w:val="24"/>
        </w:rPr>
      </w:pPr>
      <w:r>
        <w:rPr>
          <w:rFonts w:ascii="Times New Roman" w:hAnsi="Times New Roman"/>
          <w:b/>
          <w:bCs/>
          <w:sz w:val="24"/>
          <w:szCs w:val="24"/>
        </w:rPr>
        <w:t>(A műszaki leírás mennyiségi eltérése esetén az árazatlan költségvetési kiírásban leírtak az irányadóak.)</w:t>
      </w:r>
    </w:p>
    <w:p w:rsidR="0013583E" w:rsidRPr="00AF694A" w:rsidRDefault="0013583E" w:rsidP="0013583E">
      <w:pPr>
        <w:suppressAutoHyphens/>
        <w:autoSpaceDE w:val="0"/>
        <w:spacing w:after="0"/>
        <w:jc w:val="both"/>
        <w:rPr>
          <w:rFonts w:ascii="Times New Roman" w:hAnsi="Times New Roman"/>
          <w:b/>
          <w:bCs/>
          <w:sz w:val="24"/>
          <w:szCs w:val="24"/>
        </w:rPr>
      </w:pPr>
    </w:p>
    <w:p w:rsidR="0013583E" w:rsidRPr="00AF694A" w:rsidRDefault="0013583E" w:rsidP="0013583E">
      <w:pPr>
        <w:suppressAutoHyphens/>
        <w:autoSpaceDE w:val="0"/>
        <w:spacing w:after="0"/>
        <w:jc w:val="both"/>
        <w:rPr>
          <w:rFonts w:ascii="Times New Roman" w:hAnsi="Times New Roman"/>
          <w:bCs/>
          <w:sz w:val="24"/>
          <w:szCs w:val="24"/>
        </w:rPr>
      </w:pPr>
      <w:r w:rsidRPr="00AF694A">
        <w:rPr>
          <w:rFonts w:ascii="Times New Roman" w:hAnsi="Times New Roman"/>
          <w:bCs/>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13583E" w:rsidRPr="00AF694A" w:rsidRDefault="0013583E" w:rsidP="0013583E">
      <w:pPr>
        <w:suppressAutoHyphens/>
        <w:autoSpaceDE w:val="0"/>
        <w:spacing w:after="0"/>
        <w:rPr>
          <w:rFonts w:ascii="Times New Roman" w:hAnsi="Times New Roman"/>
          <w:b/>
          <w:bCs/>
          <w:sz w:val="24"/>
          <w:szCs w:val="24"/>
        </w:rPr>
      </w:pPr>
    </w:p>
    <w:p w:rsidR="0013583E" w:rsidRPr="00AF694A" w:rsidRDefault="0013583E" w:rsidP="0013583E">
      <w:pPr>
        <w:suppressAutoHyphens/>
        <w:autoSpaceDE w:val="0"/>
        <w:spacing w:after="0"/>
        <w:rPr>
          <w:rFonts w:ascii="Times New Roman" w:hAnsi="Times New Roman"/>
          <w:b/>
          <w:bCs/>
          <w:sz w:val="24"/>
          <w:szCs w:val="24"/>
        </w:rPr>
      </w:pPr>
      <w:r w:rsidRPr="00AF694A">
        <w:rPr>
          <w:rFonts w:ascii="Times New Roman" w:hAnsi="Times New Roman"/>
          <w:b/>
          <w:bCs/>
          <w:sz w:val="24"/>
          <w:szCs w:val="24"/>
        </w:rPr>
        <w:t>CPV:</w:t>
      </w:r>
    </w:p>
    <w:p w:rsidR="0013583E" w:rsidRPr="00AF694A" w:rsidRDefault="0013583E" w:rsidP="0013583E">
      <w:pPr>
        <w:suppressAutoHyphens/>
        <w:autoSpaceDE w:val="0"/>
        <w:spacing w:after="0"/>
        <w:rPr>
          <w:rFonts w:ascii="Times New Roman" w:hAnsi="Times New Roman"/>
          <w:bCs/>
          <w:sz w:val="24"/>
          <w:szCs w:val="24"/>
        </w:rPr>
      </w:pPr>
      <w:r w:rsidRPr="00AF694A">
        <w:rPr>
          <w:rFonts w:ascii="Times New Roman" w:hAnsi="Times New Roman"/>
          <w:bCs/>
          <w:sz w:val="24"/>
          <w:szCs w:val="24"/>
        </w:rPr>
        <w:t xml:space="preserve">Fő tárgy: </w:t>
      </w:r>
    </w:p>
    <w:p w:rsidR="0013583E" w:rsidRPr="00AF694A" w:rsidRDefault="0013583E" w:rsidP="0013583E">
      <w:pPr>
        <w:suppressAutoHyphens/>
        <w:autoSpaceDE w:val="0"/>
        <w:spacing w:after="0"/>
        <w:rPr>
          <w:rFonts w:ascii="Times New Roman" w:hAnsi="Times New Roman"/>
          <w:b/>
          <w:bCs/>
          <w:sz w:val="24"/>
          <w:szCs w:val="24"/>
        </w:rPr>
      </w:pPr>
      <w:r w:rsidRPr="00AF694A">
        <w:rPr>
          <w:rFonts w:ascii="Times New Roman" w:hAnsi="Times New Roman"/>
          <w:b/>
          <w:bCs/>
          <w:sz w:val="24"/>
          <w:szCs w:val="24"/>
        </w:rPr>
        <w:t>45000000-7 Építési munkák</w:t>
      </w:r>
    </w:p>
    <w:p w:rsidR="0013583E" w:rsidRPr="00AF694A" w:rsidRDefault="0013583E" w:rsidP="0013583E">
      <w:pPr>
        <w:suppressAutoHyphens/>
        <w:autoSpaceDE w:val="0"/>
        <w:spacing w:after="0"/>
        <w:rPr>
          <w:rFonts w:ascii="Times New Roman" w:hAnsi="Times New Roman"/>
          <w:bCs/>
          <w:sz w:val="24"/>
          <w:szCs w:val="24"/>
        </w:rPr>
      </w:pPr>
      <w:r w:rsidRPr="00AF694A">
        <w:rPr>
          <w:rFonts w:ascii="Times New Roman" w:hAnsi="Times New Roman"/>
          <w:bCs/>
          <w:sz w:val="24"/>
          <w:szCs w:val="24"/>
        </w:rPr>
        <w:t>További tárgyak:</w:t>
      </w:r>
    </w:p>
    <w:p w:rsidR="0013583E" w:rsidRPr="004C4491" w:rsidRDefault="0013583E" w:rsidP="0013583E">
      <w:pPr>
        <w:suppressAutoHyphens/>
        <w:autoSpaceDE w:val="0"/>
        <w:spacing w:after="0"/>
        <w:rPr>
          <w:rFonts w:ascii="Times New Roman" w:hAnsi="Times New Roman"/>
          <w:b/>
          <w:bCs/>
          <w:sz w:val="24"/>
          <w:szCs w:val="24"/>
        </w:rPr>
      </w:pPr>
      <w:r w:rsidRPr="00AF694A">
        <w:rPr>
          <w:rFonts w:ascii="Times New Roman" w:hAnsi="Times New Roman"/>
          <w:b/>
          <w:bCs/>
          <w:sz w:val="24"/>
          <w:szCs w:val="24"/>
        </w:rPr>
        <w:t>45210000-2 Magasépítési munka</w:t>
      </w:r>
    </w:p>
    <w:p w:rsidR="005520CE" w:rsidRPr="00B805FE" w:rsidRDefault="005520CE" w:rsidP="00F66495">
      <w:pPr>
        <w:tabs>
          <w:tab w:val="center" w:pos="4749"/>
        </w:tabs>
        <w:spacing w:after="0" w:line="100" w:lineRule="atLeast"/>
        <w:jc w:val="both"/>
        <w:rPr>
          <w:color w:val="FF0000"/>
          <w:sz w:val="24"/>
          <w:szCs w:val="24"/>
        </w:rPr>
      </w:pPr>
    </w:p>
    <w:sectPr w:rsidR="005520CE" w:rsidRPr="00B805FE" w:rsidSect="00F66495">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A8" w:rsidRDefault="00F870A8">
      <w:pPr>
        <w:spacing w:after="0" w:line="240" w:lineRule="auto"/>
      </w:pPr>
      <w:r>
        <w:separator/>
      </w:r>
    </w:p>
  </w:endnote>
  <w:endnote w:type="continuationSeparator" w:id="0">
    <w:p w:rsidR="00F870A8" w:rsidRDefault="00F870A8">
      <w:pPr>
        <w:spacing w:after="0" w:line="240" w:lineRule="auto"/>
      </w:pPr>
      <w:r>
        <w:continuationSeparator/>
      </w:r>
    </w:p>
  </w:endnote>
  <w:endnote w:type="continuationNotice" w:id="1">
    <w:p w:rsidR="00F870A8" w:rsidRDefault="00F87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panose1 w:val="00000000000000000000"/>
    <w:charset w:val="EE"/>
    <w:family w:val="auto"/>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98933"/>
      <w:docPartObj>
        <w:docPartGallery w:val="Page Numbers (Bottom of Page)"/>
        <w:docPartUnique/>
      </w:docPartObj>
    </w:sdtPr>
    <w:sdtEndPr/>
    <w:sdtContent>
      <w:p w:rsidR="00F870A8" w:rsidRDefault="00F870A8">
        <w:pPr>
          <w:pStyle w:val="llb"/>
          <w:jc w:val="center"/>
        </w:pPr>
        <w:r>
          <w:fldChar w:fldCharType="begin"/>
        </w:r>
        <w:r>
          <w:instrText>PAGE   \* MERGEFORMAT</w:instrText>
        </w:r>
        <w:r>
          <w:fldChar w:fldCharType="separate"/>
        </w:r>
        <w:r w:rsidR="005F77D6">
          <w:rPr>
            <w:noProof/>
          </w:rPr>
          <w:t>73</w:t>
        </w:r>
        <w:r>
          <w:fldChar w:fldCharType="end"/>
        </w:r>
      </w:p>
    </w:sdtContent>
  </w:sdt>
  <w:p w:rsidR="00F870A8" w:rsidRDefault="00F870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A8" w:rsidRDefault="00F870A8">
      <w:pPr>
        <w:spacing w:after="0" w:line="240" w:lineRule="auto"/>
      </w:pPr>
      <w:r>
        <w:separator/>
      </w:r>
    </w:p>
  </w:footnote>
  <w:footnote w:type="continuationSeparator" w:id="0">
    <w:p w:rsidR="00F870A8" w:rsidRDefault="00F870A8">
      <w:pPr>
        <w:spacing w:after="0" w:line="240" w:lineRule="auto"/>
      </w:pPr>
      <w:r>
        <w:continuationSeparator/>
      </w:r>
    </w:p>
  </w:footnote>
  <w:footnote w:type="continuationNotice" w:id="1">
    <w:p w:rsidR="00F870A8" w:rsidRDefault="00F870A8">
      <w:pPr>
        <w:spacing w:after="0" w:line="240" w:lineRule="auto"/>
      </w:pPr>
    </w:p>
  </w:footnote>
  <w:footnote w:id="2">
    <w:p w:rsidR="00F870A8" w:rsidRPr="003C705F" w:rsidRDefault="00F870A8" w:rsidP="000278D1">
      <w:pPr>
        <w:pStyle w:val="Lbjegyzetszveg"/>
        <w:ind w:left="0" w:firstLine="0"/>
        <w:jc w:val="both"/>
        <w:rPr>
          <w:rFonts w:ascii="Times New Roman" w:hAnsi="Times New Roman"/>
          <w:caps/>
        </w:rPr>
      </w:pPr>
      <w:r w:rsidRPr="003C705F">
        <w:rPr>
          <w:rStyle w:val="Lbjegyzet-hivatkozs"/>
          <w:rFonts w:ascii="Times New Roman" w:hAnsi="Times New Roman"/>
        </w:rPr>
        <w:footnoteRef/>
      </w:r>
      <w:r w:rsidRPr="003C705F">
        <w:rPr>
          <w:rFonts w:ascii="Times New Roman" w:hAnsi="Times New Roman"/>
        </w:rPr>
        <w:t xml:space="preserve">Kérjük a közbeszerzési dokumentum átvételét követően haladéktalanul kitöltve, cégszerűen aláírva megküldeni a +36 46/572-189-es telefaxszámra, vagy az </w:t>
      </w:r>
      <w:hyperlink r:id="rId1" w:history="1">
        <w:r w:rsidRPr="000B50DC">
          <w:rPr>
            <w:rStyle w:val="Hiperhivatkozs"/>
            <w:rFonts w:ascii="Times New Roman" w:hAnsi="Times New Roman"/>
          </w:rPr>
          <w:t>info@demeterugyved.</w:t>
        </w:r>
      </w:hyperlink>
      <w:r>
        <w:rPr>
          <w:rStyle w:val="Hiperhivatkozs"/>
          <w:rFonts w:ascii="Times New Roman" w:hAnsi="Times New Roman"/>
        </w:rPr>
        <w:t>hu</w:t>
      </w:r>
      <w:r>
        <w:rPr>
          <w:rFonts w:ascii="Times New Roman" w:hAnsi="Times New Roman"/>
        </w:rPr>
        <w:t xml:space="preserve"> </w:t>
      </w:r>
      <w:r w:rsidRPr="003C705F">
        <w:rPr>
          <w:rFonts w:ascii="Times New Roman" w:hAnsi="Times New Roman"/>
        </w:rPr>
        <w:t>email címre!</w:t>
      </w:r>
    </w:p>
  </w:footnote>
  <w:footnote w:id="3">
    <w:p w:rsidR="00F870A8" w:rsidRPr="003C705F" w:rsidRDefault="00F870A8" w:rsidP="000278D1">
      <w:pPr>
        <w:pStyle w:val="Lbjegyzetszveg"/>
        <w:rPr>
          <w:rFonts w:ascii="Times New Roman" w:hAnsi="Times New Roman"/>
        </w:rPr>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w:t>
      </w:r>
    </w:p>
  </w:footnote>
  <w:footnote w:id="4">
    <w:p w:rsidR="00F870A8" w:rsidRDefault="00F870A8" w:rsidP="000278D1">
      <w:pPr>
        <w:pStyle w:val="Lbjegyzetszveg"/>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 és adja meg az ajánlattevő cégnevét.</w:t>
      </w:r>
    </w:p>
  </w:footnote>
  <w:footnote w:id="5">
    <w:p w:rsidR="00F870A8" w:rsidRPr="00641222" w:rsidRDefault="00F870A8" w:rsidP="00283CC9">
      <w:pPr>
        <w:pStyle w:val="Nincstrkz"/>
        <w:jc w:val="both"/>
        <w:rPr>
          <w:rFonts w:ascii="Times New Roman" w:hAnsi="Times New Roman"/>
          <w:sz w:val="20"/>
          <w:szCs w:val="20"/>
        </w:rPr>
      </w:pPr>
      <w:r w:rsidRPr="00641222">
        <w:rPr>
          <w:rStyle w:val="Lbjegyzet-hivatkozs"/>
          <w:rFonts w:ascii="Times New Roman" w:hAnsi="Times New Roman"/>
          <w:sz w:val="20"/>
          <w:szCs w:val="20"/>
        </w:rPr>
        <w:footnoteRef/>
      </w:r>
      <w:r w:rsidRPr="00641222">
        <w:rPr>
          <w:rFonts w:ascii="Times New Roman" w:hAnsi="Times New Roman"/>
          <w:sz w:val="20"/>
          <w:szCs w:val="20"/>
        </w:rPr>
        <w:t xml:space="preserve">Közös ajánlattétel esetén, külön-külön </w:t>
      </w:r>
      <w:r w:rsidRPr="00641222">
        <w:rPr>
          <w:rFonts w:ascii="Times New Roman" w:hAnsi="Times New Roman"/>
          <w:b/>
          <w:sz w:val="20"/>
          <w:szCs w:val="20"/>
          <w:u w:val="single"/>
        </w:rPr>
        <w:t>eredeti</w:t>
      </w:r>
      <w:r w:rsidRPr="00641222">
        <w:rPr>
          <w:rFonts w:ascii="Times New Roman" w:hAnsi="Times New Roman"/>
          <w:sz w:val="20"/>
          <w:szCs w:val="20"/>
        </w:rPr>
        <w:t xml:space="preserve"> példányban szükséges benyújtani, ajánlattevőnként.</w:t>
      </w:r>
    </w:p>
  </w:footnote>
  <w:footnote w:id="6">
    <w:p w:rsidR="00F870A8" w:rsidRDefault="00F870A8">
      <w:pPr>
        <w:pStyle w:val="Lbjegyzetszveg"/>
      </w:pPr>
      <w:r w:rsidRPr="00641222">
        <w:rPr>
          <w:rStyle w:val="Lbjegyzet-hivatkozs"/>
          <w:rFonts w:ascii="Times New Roman" w:hAnsi="Times New Roman"/>
        </w:rPr>
        <w:footnoteRef/>
      </w:r>
      <w:r w:rsidRPr="00641222">
        <w:rPr>
          <w:rFonts w:ascii="Times New Roman" w:hAnsi="Times New Roman"/>
        </w:rPr>
        <w:t xml:space="preserve"> Megfelelő válasz aláhúzandó!</w:t>
      </w:r>
    </w:p>
  </w:footnote>
  <w:footnote w:id="7">
    <w:p w:rsidR="00F870A8" w:rsidRPr="00E6770E" w:rsidRDefault="00F870A8" w:rsidP="00E6770E">
      <w:pPr>
        <w:pStyle w:val="Lbjegyzetszveg"/>
        <w:spacing w:after="0" w:line="240" w:lineRule="auto"/>
        <w:rPr>
          <w:rFonts w:ascii="Times New Roman" w:hAnsi="Times New Roman"/>
        </w:rPr>
      </w:pPr>
      <w:r w:rsidRPr="00E6770E">
        <w:rPr>
          <w:rStyle w:val="Lbjegyzet-hivatkozs"/>
          <w:rFonts w:ascii="Times New Roman" w:hAnsi="Times New Roman"/>
        </w:rPr>
        <w:footnoteRef/>
      </w:r>
      <w:r w:rsidRPr="00E6770E">
        <w:rPr>
          <w:rFonts w:ascii="Times New Roman" w:hAnsi="Times New Roman"/>
        </w:rPr>
        <w:t xml:space="preserve"> </w:t>
      </w:r>
      <w:r w:rsidRPr="00E6770E">
        <w:rPr>
          <w:rFonts w:ascii="Times New Roman" w:hAnsi="Times New Roman"/>
          <w:b/>
          <w:u w:val="single"/>
        </w:rPr>
        <w:t>Közös ajánlattétel esetén minden tagnak külön-külön kell benyújtaniuk a nyilatkozatot.</w:t>
      </w:r>
    </w:p>
    <w:p w:rsidR="00F870A8" w:rsidRPr="00E6770E" w:rsidRDefault="00F870A8" w:rsidP="00E6770E">
      <w:pPr>
        <w:shd w:val="clear" w:color="auto" w:fill="FFFFFF"/>
        <w:spacing w:after="0" w:line="240" w:lineRule="auto"/>
        <w:jc w:val="both"/>
        <w:rPr>
          <w:rFonts w:ascii="Times New Roman" w:hAnsi="Times New Roman"/>
          <w:color w:val="474747"/>
          <w:sz w:val="20"/>
          <w:szCs w:val="20"/>
        </w:rPr>
      </w:pPr>
      <w:r w:rsidRPr="00E6770E">
        <w:rPr>
          <w:rStyle w:val="Lbjegyzet-hivatkozs"/>
          <w:rFonts w:ascii="Times New Roman" w:hAnsi="Times New Roman"/>
          <w:sz w:val="20"/>
          <w:szCs w:val="20"/>
        </w:rPr>
        <w:footnoteRef/>
      </w:r>
      <w:r w:rsidRPr="00E6770E">
        <w:rPr>
          <w:rFonts w:ascii="Times New Roman" w:hAnsi="Times New Roman"/>
          <w:sz w:val="20"/>
          <w:szCs w:val="20"/>
        </w:rPr>
        <w:t xml:space="preserve"> </w:t>
      </w:r>
      <w:r w:rsidRPr="00E6770E">
        <w:rPr>
          <w:rFonts w:ascii="Times New Roman" w:hAnsi="Times New Roman"/>
          <w:bCs/>
          <w:color w:val="474747"/>
          <w:sz w:val="20"/>
          <w:szCs w:val="20"/>
        </w:rPr>
        <w:t>3. § </w:t>
      </w:r>
      <w:r w:rsidRPr="00E6770E">
        <w:rPr>
          <w:rFonts w:ascii="Times New Roman" w:hAnsi="Times New Roman"/>
          <w:color w:val="474747"/>
          <w:sz w:val="20"/>
          <w:szCs w:val="20"/>
        </w:rPr>
        <w:t>(1)</w:t>
      </w:r>
      <w:hyperlink r:id="rId2" w:anchor="lbj3idab80" w:history="1">
        <w:r w:rsidRPr="00E6770E">
          <w:rPr>
            <w:rFonts w:ascii="Times New Roman" w:hAnsi="Times New Roman"/>
            <w:bCs/>
            <w:color w:val="0064A0"/>
            <w:sz w:val="20"/>
            <w:szCs w:val="20"/>
            <w:vertAlign w:val="superscript"/>
          </w:rPr>
          <w:t>4</w:t>
        </w:r>
      </w:hyperlink>
      <w:r w:rsidRPr="00E6770E">
        <w:rPr>
          <w:rFonts w:ascii="Times New Roman" w:hAnsi="Times New Roman"/>
          <w:color w:val="474747"/>
          <w:sz w:val="20"/>
          <w:szCs w:val="20"/>
        </w:rPr>
        <w:t> KKV-nak minősül az a vállalkozás, amelynek</w:t>
      </w:r>
    </w:p>
    <w:p w:rsidR="00F870A8" w:rsidRPr="00E6770E" w:rsidRDefault="00F870A8" w:rsidP="00E6770E">
      <w:pPr>
        <w:shd w:val="clear" w:color="auto" w:fill="FFFFFF"/>
        <w:spacing w:after="0" w:line="240" w:lineRule="auto"/>
        <w:ind w:firstLine="238"/>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250 főnél kevesebb, és</w:t>
      </w:r>
    </w:p>
    <w:p w:rsidR="00F870A8" w:rsidRPr="00E6770E" w:rsidRDefault="00F870A8" w:rsidP="00E6770E">
      <w:pPr>
        <w:shd w:val="clear" w:color="auto" w:fill="FFFFFF"/>
        <w:spacing w:after="0" w:line="240" w:lineRule="auto"/>
        <w:ind w:firstLine="238"/>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legfeljebb 50 millió eurónak megfelelő forintösszeg, vagy mérlegfőösszege legfeljebb 43 millió eurónak megfelelő forintösszeg.</w:t>
      </w:r>
    </w:p>
    <w:p w:rsidR="00F870A8" w:rsidRPr="00E6770E" w:rsidRDefault="00F870A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(2)</w:t>
      </w:r>
      <w:hyperlink r:id="rId3" w:anchor="lbj4idab80" w:history="1">
        <w:r w:rsidRPr="00E6770E">
          <w:rPr>
            <w:rFonts w:ascii="Times New Roman" w:hAnsi="Times New Roman"/>
            <w:bCs/>
            <w:color w:val="0064A0"/>
            <w:sz w:val="20"/>
            <w:szCs w:val="20"/>
            <w:vertAlign w:val="superscript"/>
          </w:rPr>
          <w:t>5</w:t>
        </w:r>
      </w:hyperlink>
      <w:r w:rsidRPr="00E6770E">
        <w:rPr>
          <w:rFonts w:ascii="Times New Roman" w:hAnsi="Times New Roman"/>
          <w:color w:val="474747"/>
          <w:sz w:val="20"/>
          <w:szCs w:val="20"/>
        </w:rPr>
        <w:t> A KKV kategórián belül kisvállalkozásnak minősül az a vállalkozás, amelynek</w:t>
      </w:r>
    </w:p>
    <w:p w:rsidR="00F870A8" w:rsidRPr="00E6770E" w:rsidRDefault="00F870A8" w:rsidP="00E6770E">
      <w:pPr>
        <w:shd w:val="clear" w:color="auto" w:fill="FFFFFF"/>
        <w:spacing w:after="0" w:line="240" w:lineRule="auto"/>
        <w:ind w:firstLine="240"/>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50 főnél kevesebb, és</w:t>
      </w:r>
    </w:p>
    <w:p w:rsidR="00F870A8" w:rsidRPr="00E6770E" w:rsidRDefault="00F870A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vagy mérlegfőösszege legfeljebb 10 millió eurónak megfelelő forintösszeg.</w:t>
      </w:r>
    </w:p>
    <w:p w:rsidR="00F870A8" w:rsidRPr="00E6770E" w:rsidRDefault="00F870A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(3)</w:t>
      </w:r>
      <w:hyperlink r:id="rId4" w:anchor="lbj5idab80" w:history="1">
        <w:r w:rsidRPr="00E6770E">
          <w:rPr>
            <w:rFonts w:ascii="Times New Roman" w:hAnsi="Times New Roman"/>
            <w:bCs/>
            <w:color w:val="0064A0"/>
            <w:sz w:val="20"/>
            <w:szCs w:val="20"/>
            <w:vertAlign w:val="superscript"/>
          </w:rPr>
          <w:t>6</w:t>
        </w:r>
      </w:hyperlink>
      <w:r w:rsidRPr="00E6770E">
        <w:rPr>
          <w:rFonts w:ascii="Times New Roman" w:hAnsi="Times New Roman"/>
          <w:color w:val="474747"/>
          <w:sz w:val="20"/>
          <w:szCs w:val="20"/>
        </w:rPr>
        <w:t xml:space="preserve"> A KKV kategórián belül </w:t>
      </w:r>
      <w:proofErr w:type="spellStart"/>
      <w:r w:rsidRPr="00E6770E">
        <w:rPr>
          <w:rFonts w:ascii="Times New Roman" w:hAnsi="Times New Roman"/>
          <w:color w:val="474747"/>
          <w:sz w:val="20"/>
          <w:szCs w:val="20"/>
        </w:rPr>
        <w:t>mikrovállalkozásnak</w:t>
      </w:r>
      <w:proofErr w:type="spellEnd"/>
      <w:r w:rsidRPr="00E6770E">
        <w:rPr>
          <w:rFonts w:ascii="Times New Roman" w:hAnsi="Times New Roman"/>
          <w:color w:val="474747"/>
          <w:sz w:val="20"/>
          <w:szCs w:val="20"/>
        </w:rPr>
        <w:t xml:space="preserve"> minősül az a vállalkozás, amelynek</w:t>
      </w:r>
    </w:p>
    <w:p w:rsidR="00F870A8" w:rsidRPr="00E6770E" w:rsidRDefault="00F870A8" w:rsidP="00E6770E">
      <w:pPr>
        <w:shd w:val="clear" w:color="auto" w:fill="FFFFFF"/>
        <w:spacing w:after="0" w:line="240" w:lineRule="auto"/>
        <w:ind w:firstLine="240"/>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10 főnél kevesebb, és</w:t>
      </w:r>
    </w:p>
    <w:p w:rsidR="00F870A8" w:rsidRPr="00E6770E" w:rsidRDefault="00F870A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vagy mérlegfőösszege legfeljebb 2 millió eurónak megfelelő forintösszeg.</w:t>
      </w:r>
    </w:p>
    <w:p w:rsidR="00F870A8" w:rsidRPr="00E6770E" w:rsidRDefault="00F870A8"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(4)</w:t>
      </w:r>
      <w:hyperlink r:id="rId5" w:anchor="lbj6idab80" w:history="1">
        <w:r w:rsidRPr="00E6770E">
          <w:rPr>
            <w:rFonts w:ascii="Times New Roman" w:hAnsi="Times New Roman"/>
            <w:bCs/>
            <w:color w:val="0064A0"/>
            <w:sz w:val="20"/>
            <w:szCs w:val="20"/>
            <w:vertAlign w:val="superscript"/>
          </w:rPr>
          <w:t>7</w:t>
        </w:r>
      </w:hyperlink>
      <w:r w:rsidRPr="00E6770E">
        <w:rPr>
          <w:rFonts w:ascii="Times New Roman" w:hAnsi="Times New Roman"/>
          <w:color w:val="474747"/>
          <w:sz w:val="20"/>
          <w:szCs w:val="20"/>
        </w:rPr>
        <w:t> Nem minősül KKV-nak az a vállalkozás, amelyben az állam vagy az önkormányzat közvetlen vagy közvetett tulajdoni részesedése - tőke vagy szavazati joga alapján - külön-külön vagy együttesen eléri vagy meghaladja a 25%-ot.</w:t>
      </w:r>
    </w:p>
  </w:footnote>
  <w:footnote w:id="8">
    <w:p w:rsidR="00F870A8" w:rsidRDefault="00F870A8" w:rsidP="00E6770E">
      <w:pPr>
        <w:pStyle w:val="Lbjegyzetszveg"/>
      </w:pPr>
      <w:r w:rsidRPr="00E6770E">
        <w:rPr>
          <w:rStyle w:val="Lbjegyzet-hivatkozs"/>
          <w:rFonts w:ascii="Times New Roman" w:hAnsi="Times New Roman"/>
        </w:rPr>
        <w:footnoteRef/>
      </w:r>
      <w:r w:rsidRPr="00E6770E">
        <w:rPr>
          <w:rFonts w:ascii="Times New Roman" w:hAnsi="Times New Roman"/>
        </w:rPr>
        <w:t xml:space="preserve"> Megfelelő válasz aláhúzandó!</w:t>
      </w:r>
    </w:p>
  </w:footnote>
  <w:footnote w:id="9">
    <w:p w:rsidR="00F870A8" w:rsidRPr="00A6727F" w:rsidRDefault="00F870A8" w:rsidP="00A6727F">
      <w:pPr>
        <w:pStyle w:val="Nincstrkz"/>
        <w:jc w:val="both"/>
        <w:rPr>
          <w:rFonts w:ascii="Times New Roman" w:hAnsi="Times New Roman"/>
          <w:sz w:val="20"/>
          <w:szCs w:val="20"/>
        </w:rPr>
      </w:pPr>
      <w:r w:rsidRPr="00A6727F">
        <w:rPr>
          <w:rStyle w:val="Lbjegyzet-hivatkozs"/>
          <w:rFonts w:ascii="Times New Roman" w:hAnsi="Times New Roman"/>
          <w:sz w:val="20"/>
          <w:szCs w:val="20"/>
        </w:rPr>
        <w:footnoteRef/>
      </w:r>
      <w:r w:rsidRPr="00A6727F">
        <w:rPr>
          <w:rStyle w:val="Lbjegyzet-hivatkozs"/>
          <w:rFonts w:ascii="Times New Roman" w:hAnsi="Times New Roman"/>
          <w:sz w:val="20"/>
          <w:szCs w:val="20"/>
        </w:rPr>
        <w:t xml:space="preserve"> </w:t>
      </w:r>
      <w:r w:rsidRPr="00A6727F">
        <w:rPr>
          <w:rFonts w:ascii="Times New Roman" w:hAnsi="Times New Roman"/>
          <w:sz w:val="20"/>
          <w:szCs w:val="20"/>
        </w:rPr>
        <w:t>Közös ajánlattétel esetén, külön-külön eredeti példányban szükséges benyújtani, ajánlattevőnként.</w:t>
      </w:r>
    </w:p>
  </w:footnote>
  <w:footnote w:id="10">
    <w:p w:rsidR="00F870A8" w:rsidRPr="00A6727F" w:rsidRDefault="00F870A8" w:rsidP="00E84196">
      <w:pPr>
        <w:pStyle w:val="Lbjegyzetszveg"/>
        <w:spacing w:after="0" w:line="240" w:lineRule="auto"/>
        <w:ind w:left="340" w:hanging="340"/>
        <w:jc w:val="both"/>
      </w:pPr>
      <w:r w:rsidRPr="00A6727F">
        <w:rPr>
          <w:rStyle w:val="Lbjegyzet-hivatkozs"/>
          <w:rFonts w:ascii="Times New Roman" w:hAnsi="Times New Roman"/>
        </w:rPr>
        <w:footnoteRef/>
      </w:r>
      <w:r w:rsidRPr="00A6727F">
        <w:rPr>
          <w:rFonts w:ascii="Times New Roman" w:hAnsi="Times New Roman"/>
        </w:rPr>
        <w:t xml:space="preserve"> Megfelelő válasz aláhúzandó!</w:t>
      </w:r>
    </w:p>
  </w:footnote>
  <w:footnote w:id="11">
    <w:p w:rsidR="00F870A8" w:rsidRPr="00A6727F" w:rsidRDefault="00F870A8" w:rsidP="00E84196">
      <w:pPr>
        <w:pStyle w:val="Lbjegyzetszveg"/>
        <w:spacing w:after="0" w:line="240" w:lineRule="auto"/>
        <w:ind w:left="0"/>
        <w:jc w:val="both"/>
        <w:rPr>
          <w:rFonts w:ascii="Times New Roman" w:hAnsi="Times New Roman"/>
        </w:rPr>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Kbt. 66. § (6) Az ajánlatkérő a közbeszerzési eljárást megindító felhívásban előírhatja, hogy az ajánlatban, több szakaszból álló eljárásban a részvételi jelentkezésben meg kell jelölni</w:t>
      </w:r>
    </w:p>
    <w:p w:rsidR="00F870A8" w:rsidRPr="00A6727F" w:rsidRDefault="00F870A8" w:rsidP="00E84196">
      <w:pPr>
        <w:pStyle w:val="Lbjegyzetszveg"/>
        <w:spacing w:after="0" w:line="240" w:lineRule="auto"/>
        <w:ind w:left="0"/>
        <w:jc w:val="both"/>
        <w:rPr>
          <w:rFonts w:ascii="Times New Roman" w:hAnsi="Times New Roman"/>
        </w:rPr>
      </w:pPr>
      <w:r w:rsidRPr="00A6727F">
        <w:rPr>
          <w:rFonts w:ascii="Times New Roman" w:hAnsi="Times New Roman"/>
        </w:rPr>
        <w:t xml:space="preserve">a) </w:t>
      </w:r>
      <w:proofErr w:type="spellStart"/>
      <w:r w:rsidRPr="00A6727F">
        <w:rPr>
          <w:rFonts w:ascii="Times New Roman" w:hAnsi="Times New Roman"/>
        </w:rPr>
        <w:t>a</w:t>
      </w:r>
      <w:proofErr w:type="spellEnd"/>
      <w:r w:rsidRPr="00A6727F">
        <w:rPr>
          <w:rFonts w:ascii="Times New Roman" w:hAnsi="Times New Roman"/>
        </w:rPr>
        <w:t xml:space="preserve"> közbeszerzésnek azt a részét (részeit), amelynek teljesítéséhez az ajánlattevő </w:t>
      </w:r>
      <w:proofErr w:type="gramStart"/>
      <w:r w:rsidRPr="00A6727F">
        <w:rPr>
          <w:rFonts w:ascii="Times New Roman" w:hAnsi="Times New Roman"/>
        </w:rPr>
        <w:t>(részvételre</w:t>
      </w:r>
      <w:proofErr w:type="gramEnd"/>
      <w:r w:rsidRPr="00A6727F">
        <w:rPr>
          <w:rFonts w:ascii="Times New Roman" w:hAnsi="Times New Roman"/>
        </w:rPr>
        <w:t xml:space="preserve"> jelentkező) alvállalkozót kíván igénybe venni,</w:t>
      </w:r>
    </w:p>
    <w:p w:rsidR="00F870A8" w:rsidRPr="00A6727F" w:rsidRDefault="00F870A8" w:rsidP="00E84196">
      <w:pPr>
        <w:pStyle w:val="Lbjegyzetszveg"/>
        <w:spacing w:after="0" w:line="240" w:lineRule="auto"/>
        <w:ind w:left="0"/>
        <w:jc w:val="both"/>
        <w:rPr>
          <w:rFonts w:ascii="Times New Roman" w:hAnsi="Times New Roman"/>
        </w:rPr>
      </w:pPr>
      <w:r w:rsidRPr="00A6727F">
        <w:rPr>
          <w:rFonts w:ascii="Times New Roman" w:hAnsi="Times New Roman"/>
        </w:rPr>
        <w:t xml:space="preserve">b) az </w:t>
      </w:r>
      <w:proofErr w:type="gramStart"/>
      <w:r w:rsidRPr="00A6727F">
        <w:rPr>
          <w:rFonts w:ascii="Times New Roman" w:hAnsi="Times New Roman"/>
        </w:rPr>
        <w:t>ezen</w:t>
      </w:r>
      <w:proofErr w:type="gramEnd"/>
      <w:r w:rsidRPr="00A6727F">
        <w:rPr>
          <w:rFonts w:ascii="Times New Roman" w:hAnsi="Times New Roman"/>
        </w:rPr>
        <w:t xml:space="preserve"> részek tekintetében igénybe venni kívánt és az ajánlat vagy a részvételi jelentkezés benyújtásakor már ismert alvállalkozókat.</w:t>
      </w:r>
    </w:p>
  </w:footnote>
  <w:footnote w:id="12">
    <w:p w:rsidR="00F870A8" w:rsidRPr="00A6727F" w:rsidRDefault="00F870A8" w:rsidP="00E84196">
      <w:pPr>
        <w:pStyle w:val="Lbjegyzetszveg"/>
        <w:spacing w:after="0" w:line="240" w:lineRule="auto"/>
        <w:ind w:left="0"/>
        <w:jc w:val="both"/>
        <w:rPr>
          <w:rFonts w:ascii="Times New Roman" w:hAnsi="Times New Roman"/>
        </w:rPr>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 xml:space="preserve"> Az a) vagy a b) pont aláhúzással jelölendő.</w:t>
      </w:r>
    </w:p>
  </w:footnote>
  <w:footnote w:id="13">
    <w:p w:rsidR="00F870A8" w:rsidRDefault="00F870A8" w:rsidP="00E84196">
      <w:pPr>
        <w:pStyle w:val="Lbjegyzetszveg"/>
        <w:spacing w:after="0" w:line="240" w:lineRule="auto"/>
        <w:ind w:left="0"/>
        <w:jc w:val="both"/>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 xml:space="preserve"> Meg kell jelölni, hogy a közbeszerzés melyik része tekintetében vesz igénybe.</w:t>
      </w:r>
    </w:p>
  </w:footnote>
  <w:footnote w:id="14">
    <w:p w:rsidR="00F870A8" w:rsidRDefault="00F870A8">
      <w:pPr>
        <w:pStyle w:val="Lbjegyzetszveg"/>
      </w:pPr>
      <w:r>
        <w:rPr>
          <w:rStyle w:val="Lbjegyzet-hivatkozs"/>
        </w:rPr>
        <w:footnoteRef/>
      </w:r>
      <w:r>
        <w:t xml:space="preserve"> </w:t>
      </w:r>
      <w:r w:rsidRPr="00641222">
        <w:rPr>
          <w:rFonts w:ascii="Times New Roman" w:hAnsi="Times New Roman"/>
        </w:rPr>
        <w:t>Közös ajánlattétel esetén, külön-külön szükséges benyújtani, ajánlattevőnként.</w:t>
      </w:r>
    </w:p>
  </w:footnote>
  <w:footnote w:id="15">
    <w:p w:rsidR="00F870A8" w:rsidRDefault="00F870A8" w:rsidP="00731949">
      <w:pPr>
        <w:pStyle w:val="Lbjegyzetszveg"/>
      </w:pPr>
      <w:r>
        <w:rPr>
          <w:rStyle w:val="Lbjegyzet-hivatkozs"/>
        </w:rPr>
        <w:footnoteRef/>
      </w:r>
      <w:r>
        <w:t xml:space="preserve"> </w:t>
      </w:r>
      <w:r w:rsidRPr="00731949">
        <w:rPr>
          <w:rFonts w:ascii="Times New Roman" w:hAnsi="Times New Roman"/>
        </w:rPr>
        <w:t>Megfelelő válasz aláhúzandó!</w:t>
      </w:r>
    </w:p>
  </w:footnote>
  <w:footnote w:id="16">
    <w:p w:rsidR="00F870A8" w:rsidRDefault="00F870A8" w:rsidP="001158D1">
      <w:pPr>
        <w:pStyle w:val="Lbjegyzetszveg"/>
        <w:spacing w:after="0"/>
        <w:ind w:left="0" w:firstLine="0"/>
        <w:jc w:val="both"/>
        <w:rPr>
          <w:rFonts w:ascii="Times New Roman" w:hAnsi="Times New Roman"/>
        </w:rPr>
      </w:pPr>
      <w:r w:rsidRPr="00243BB8">
        <w:rPr>
          <w:rStyle w:val="Lbjegyzet-hivatkozs"/>
          <w:rFonts w:ascii="Times New Roman" w:hAnsi="Times New Roman"/>
        </w:rPr>
        <w:footnoteRef/>
      </w:r>
      <w:r w:rsidRPr="00243BB8">
        <w:rPr>
          <w:rFonts w:ascii="Times New Roman" w:hAnsi="Times New Roman"/>
        </w:rPr>
        <w:t xml:space="preserve"> Jelen nyilatkozat ajánlatkérő felhívására a Kbt. 69. § (4) bekezdése alapján benyújtandó annak igazolására, hogy ajánlattevővel szemben nem állnak fenn a kizáró okok. Amennyiben azonban az ajánlatban benyújtásra kerül az igazolás, a későbbiekben ajánlatkérő nem szólatja fel ajánlattevőt annak újbóli benyújtására</w:t>
      </w:r>
      <w:r>
        <w:rPr>
          <w:rFonts w:ascii="Times New Roman" w:hAnsi="Times New Roman"/>
        </w:rPr>
        <w:t>.</w:t>
      </w:r>
    </w:p>
    <w:p w:rsidR="00F870A8" w:rsidRPr="00243BB8" w:rsidRDefault="00F870A8" w:rsidP="001158D1">
      <w:pPr>
        <w:pStyle w:val="Lbjegyzetszveg"/>
        <w:spacing w:after="0"/>
        <w:ind w:left="0" w:firstLine="0"/>
        <w:jc w:val="both"/>
        <w:rPr>
          <w:rFonts w:ascii="Times New Roman" w:hAnsi="Times New Roman"/>
        </w:rPr>
      </w:pPr>
      <w:r w:rsidRPr="00641222">
        <w:rPr>
          <w:rFonts w:ascii="Times New Roman" w:hAnsi="Times New Roman"/>
        </w:rPr>
        <w:t>Közös ajánlattétel esetén, külön-külön szükséges benyújtani, ajánlattevőnként.</w:t>
      </w:r>
    </w:p>
  </w:footnote>
  <w:footnote w:id="17">
    <w:p w:rsidR="00F870A8" w:rsidRDefault="00F870A8" w:rsidP="001158D1">
      <w:pPr>
        <w:pStyle w:val="Lbjegyzetszveg"/>
        <w:spacing w:after="0"/>
        <w:ind w:left="0"/>
      </w:pPr>
      <w:r>
        <w:tab/>
      </w:r>
      <w:r>
        <w:rPr>
          <w:rStyle w:val="Lbjegyzet-hivatkozs"/>
        </w:rPr>
        <w:footnoteRef/>
      </w:r>
      <w:r>
        <w:t xml:space="preserve"> </w:t>
      </w:r>
      <w:r w:rsidRPr="00731949">
        <w:rPr>
          <w:rFonts w:ascii="Times New Roman" w:hAnsi="Times New Roman"/>
        </w:rPr>
        <w:t>Megfelelő válasz aláhúzandó!</w:t>
      </w:r>
    </w:p>
  </w:footnote>
  <w:footnote w:id="18">
    <w:p w:rsidR="00F870A8" w:rsidRPr="001158D1" w:rsidRDefault="00F870A8" w:rsidP="001158D1">
      <w:pPr>
        <w:pStyle w:val="Nincstrkz"/>
        <w:jc w:val="both"/>
        <w:rPr>
          <w:rFonts w:ascii="Times New Roman" w:hAnsi="Times New Roman"/>
          <w:noProof/>
          <w:sz w:val="20"/>
          <w:szCs w:val="20"/>
        </w:rPr>
      </w:pPr>
      <w:r w:rsidRPr="001158D1">
        <w:rPr>
          <w:rStyle w:val="Lbjegyzet-hivatkozs"/>
          <w:rFonts w:ascii="Times New Roman" w:hAnsi="Times New Roman"/>
          <w:noProof/>
          <w:sz w:val="20"/>
          <w:szCs w:val="20"/>
        </w:rPr>
        <w:footnoteRef/>
      </w:r>
      <w:r w:rsidRPr="001158D1">
        <w:rPr>
          <w:rFonts w:ascii="Times New Roman" w:hAnsi="Times New Roman"/>
          <w:noProof/>
          <w:sz w:val="20"/>
          <w:szCs w:val="20"/>
        </w:rPr>
        <w:t xml:space="preserve"> Megfelelő válasz aláhúzandó!</w:t>
      </w:r>
    </w:p>
  </w:footnote>
  <w:footnote w:id="19">
    <w:p w:rsidR="00F870A8" w:rsidRDefault="00F870A8" w:rsidP="00880C5E">
      <w:pPr>
        <w:pStyle w:val="Lbjegyzetszveg"/>
        <w:spacing w:after="0" w:line="240" w:lineRule="auto"/>
        <w:ind w:left="0" w:firstLine="0"/>
      </w:pPr>
      <w:r>
        <w:rPr>
          <w:rStyle w:val="Lbjegyzet-hivatkozs"/>
        </w:rPr>
        <w:footnoteRef/>
      </w:r>
      <w:r>
        <w:t xml:space="preserve"> </w:t>
      </w:r>
      <w:r>
        <w:rPr>
          <w:rFonts w:ascii="Times" w:hAnsi="Times" w:cs="Times"/>
          <w:color w:val="000000"/>
        </w:rPr>
        <w:t>A 8. § </w:t>
      </w:r>
      <w:r>
        <w:rPr>
          <w:rFonts w:ascii="Times" w:hAnsi="Times" w:cs="Times"/>
          <w:i/>
          <w:iCs/>
          <w:color w:val="000000"/>
        </w:rPr>
        <w:t>i)</w:t>
      </w:r>
      <w:r>
        <w:rPr>
          <w:rFonts w:ascii="Times" w:hAnsi="Times" w:cs="Times"/>
          <w:color w:val="000000"/>
        </w:rPr>
        <w:t> pont </w:t>
      </w:r>
      <w:proofErr w:type="spellStart"/>
      <w:r>
        <w:rPr>
          <w:rFonts w:ascii="Times" w:hAnsi="Times" w:cs="Times"/>
          <w:i/>
          <w:iCs/>
          <w:color w:val="000000"/>
        </w:rPr>
        <w:t>ib</w:t>
      </w:r>
      <w:proofErr w:type="spellEnd"/>
      <w:r>
        <w:rPr>
          <w:rFonts w:ascii="Times" w:hAnsi="Times" w:cs="Times"/>
          <w:i/>
          <w:iCs/>
          <w:color w:val="000000"/>
        </w:rPr>
        <w:t>)</w:t>
      </w:r>
      <w:r>
        <w:rPr>
          <w:rFonts w:ascii="Times" w:hAnsi="Times" w:cs="Times"/>
          <w:color w:val="000000"/>
        </w:rPr>
        <w:t> alpontja, valamint a 10. § </w:t>
      </w:r>
      <w:r>
        <w:rPr>
          <w:rFonts w:ascii="Times" w:hAnsi="Times" w:cs="Times"/>
          <w:i/>
          <w:iCs/>
          <w:color w:val="000000"/>
        </w:rPr>
        <w:t>g)</w:t>
      </w:r>
      <w:r>
        <w:rPr>
          <w:rFonts w:ascii="Times" w:hAnsi="Times" w:cs="Times"/>
          <w:color w:val="000000"/>
        </w:rPr>
        <w:t> pont </w:t>
      </w:r>
      <w:proofErr w:type="spellStart"/>
      <w:r>
        <w:rPr>
          <w:rFonts w:ascii="Times" w:hAnsi="Times" w:cs="Times"/>
          <w:i/>
          <w:iCs/>
          <w:color w:val="000000"/>
        </w:rPr>
        <w:t>gb</w:t>
      </w:r>
      <w:proofErr w:type="spellEnd"/>
      <w:r>
        <w:rPr>
          <w:rFonts w:ascii="Times" w:hAnsi="Times" w:cs="Times"/>
          <w:i/>
          <w:iCs/>
          <w:color w:val="000000"/>
        </w:rPr>
        <w:t>)</w:t>
      </w:r>
      <w:r>
        <w:rPr>
          <w:rFonts w:ascii="Times" w:hAnsi="Times" w:cs="Times"/>
          <w:color w:val="000000"/>
        </w:rPr>
        <w:t> alpontja alkalmazásában szabályozott tőzsde alatt a tőkepiacról szóló 2001. évi CXX. törvény 5. § (1) bekezdés 114. pontjában meghatározott szabályozott piacot kell érteni.</w:t>
      </w:r>
    </w:p>
  </w:footnote>
  <w:footnote w:id="20">
    <w:p w:rsidR="00F870A8" w:rsidRPr="001158D1" w:rsidRDefault="00F870A8" w:rsidP="00880C5E">
      <w:pPr>
        <w:pStyle w:val="Nincstrkz"/>
        <w:jc w:val="both"/>
        <w:rPr>
          <w:rFonts w:ascii="Times New Roman" w:hAnsi="Times New Roman"/>
          <w:iCs/>
          <w:noProof/>
          <w:sz w:val="20"/>
          <w:szCs w:val="20"/>
        </w:rPr>
      </w:pPr>
      <w:r w:rsidRPr="001158D1">
        <w:rPr>
          <w:rStyle w:val="Lbjegyzet-hivatkozs"/>
          <w:rFonts w:ascii="Times New Roman" w:hAnsi="Times New Roman"/>
          <w:noProof/>
          <w:sz w:val="20"/>
          <w:szCs w:val="20"/>
        </w:rPr>
        <w:footnoteRef/>
      </w:r>
      <w:r w:rsidRPr="001158D1">
        <w:rPr>
          <w:rFonts w:ascii="Times New Roman" w:hAnsi="Times New Roman"/>
          <w:noProof/>
          <w:sz w:val="20"/>
          <w:szCs w:val="20"/>
        </w:rPr>
        <w:t xml:space="preserve"> </w:t>
      </w:r>
      <w:r w:rsidRPr="001158D1">
        <w:rPr>
          <w:rFonts w:ascii="Times New Roman" w:hAnsi="Times New Roman"/>
          <w:sz w:val="20"/>
          <w:szCs w:val="20"/>
        </w:rPr>
        <w:t xml:space="preserve">A pénzmosás és a terrorizmus finanszírozása megelőzéséről és megakadályozásáról szóló 2017. évi LIII. törvény 3. § 38. pont a)–b) vagy d) alpontja szerint </w:t>
      </w:r>
      <w:r w:rsidRPr="001158D1">
        <w:rPr>
          <w:rFonts w:ascii="Times New Roman" w:hAnsi="Times New Roman"/>
          <w:iCs/>
          <w:noProof/>
          <w:sz w:val="20"/>
          <w:szCs w:val="20"/>
          <w:u w:val="single"/>
        </w:rPr>
        <w:t>tényleges tulajdonos</w:t>
      </w:r>
      <w:r w:rsidRPr="001158D1">
        <w:rPr>
          <w:rFonts w:ascii="Times New Roman" w:hAnsi="Times New Roman"/>
          <w:iCs/>
          <w:noProof/>
          <w:sz w:val="20"/>
          <w:szCs w:val="20"/>
        </w:rPr>
        <w:t>:</w:t>
      </w:r>
    </w:p>
    <w:p w:rsidR="00F870A8" w:rsidRPr="001158D1" w:rsidRDefault="00F870A8" w:rsidP="001158D1">
      <w:pPr>
        <w:pStyle w:val="Nincstrkz"/>
        <w:jc w:val="both"/>
        <w:rPr>
          <w:rFonts w:ascii="Times New Roman" w:hAnsi="Times New Roman"/>
          <w:noProof/>
          <w:sz w:val="20"/>
          <w:szCs w:val="20"/>
        </w:rPr>
      </w:pPr>
      <w:r w:rsidRPr="001158D1">
        <w:rPr>
          <w:rFonts w:ascii="Times New Roman" w:hAnsi="Times New Roman"/>
          <w:noProof/>
          <w:sz w:val="20"/>
          <w:szCs w:val="20"/>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870A8" w:rsidRPr="001158D1" w:rsidRDefault="00F870A8" w:rsidP="001158D1">
      <w:pPr>
        <w:pStyle w:val="Nincstrkz"/>
        <w:jc w:val="both"/>
        <w:rPr>
          <w:rFonts w:ascii="Times New Roman" w:hAnsi="Times New Roman"/>
          <w:noProof/>
          <w:sz w:val="20"/>
          <w:szCs w:val="20"/>
        </w:rPr>
      </w:pPr>
      <w:r w:rsidRPr="001158D1">
        <w:rPr>
          <w:rFonts w:ascii="Times New Roman" w:hAnsi="Times New Roman"/>
          <w:noProof/>
          <w:sz w:val="20"/>
          <w:szCs w:val="20"/>
        </w:rPr>
        <w:t>b) az a természetes személy, aki jogi személyben vagy jogi személyiséggel nem rendelkező szervezetben - a Ptk. 8:2. § (2) bekezdésében meghatározott - megha</w:t>
      </w:r>
      <w:r>
        <w:rPr>
          <w:rFonts w:ascii="Times New Roman" w:hAnsi="Times New Roman"/>
          <w:noProof/>
          <w:sz w:val="20"/>
          <w:szCs w:val="20"/>
        </w:rPr>
        <w:t>tározó befolyással rendelkezik,</w:t>
      </w:r>
    </w:p>
    <w:p w:rsidR="00F870A8" w:rsidRPr="001158D1" w:rsidRDefault="00F870A8" w:rsidP="001158D1">
      <w:pPr>
        <w:pStyle w:val="Nincstrkz"/>
        <w:jc w:val="both"/>
        <w:rPr>
          <w:rFonts w:ascii="Times New Roman" w:hAnsi="Times New Roman"/>
          <w:noProof/>
          <w:sz w:val="20"/>
          <w:szCs w:val="20"/>
        </w:rPr>
      </w:pPr>
      <w:r w:rsidRPr="001158D1">
        <w:rPr>
          <w:rFonts w:ascii="Times New Roman" w:hAnsi="Times New Roman"/>
          <w:noProof/>
          <w:sz w:val="20"/>
          <w:szCs w:val="20"/>
        </w:rPr>
        <w:t>c) az a természetes személy, akinek megbízásából valamely ügyletet végrehajtanak, vagy aki egyéb módon tényleges irányítást, ellenőrzést gyakorol a természetes szem</w:t>
      </w:r>
      <w:r>
        <w:rPr>
          <w:rFonts w:ascii="Times New Roman" w:hAnsi="Times New Roman"/>
          <w:noProof/>
          <w:sz w:val="20"/>
          <w:szCs w:val="20"/>
        </w:rPr>
        <w:t>ély ügyfél tevékenysége felett,</w:t>
      </w:r>
    </w:p>
    <w:p w:rsidR="00F870A8" w:rsidRPr="001158D1" w:rsidRDefault="00F870A8" w:rsidP="001158D1">
      <w:pPr>
        <w:pStyle w:val="Nincstrkz"/>
        <w:jc w:val="both"/>
        <w:rPr>
          <w:rFonts w:ascii="Times New Roman" w:hAnsi="Times New Roman"/>
          <w:noProof/>
          <w:sz w:val="20"/>
          <w:szCs w:val="20"/>
        </w:rPr>
      </w:pPr>
      <w:r w:rsidRPr="001158D1">
        <w:rPr>
          <w:rFonts w:ascii="Times New Roman" w:hAnsi="Times New Roman"/>
          <w:noProof/>
          <w:sz w:val="20"/>
          <w:szCs w:val="20"/>
        </w:rPr>
        <w:t>d) alapítványok ese</w:t>
      </w:r>
      <w:r>
        <w:rPr>
          <w:rFonts w:ascii="Times New Roman" w:hAnsi="Times New Roman"/>
          <w:noProof/>
          <w:sz w:val="20"/>
          <w:szCs w:val="20"/>
        </w:rPr>
        <w:t>tében az a természetes személy,</w:t>
      </w:r>
    </w:p>
    <w:p w:rsidR="00F870A8" w:rsidRPr="001158D1" w:rsidRDefault="00F870A8" w:rsidP="001158D1">
      <w:pPr>
        <w:pStyle w:val="Nincstrkz"/>
        <w:jc w:val="both"/>
        <w:rPr>
          <w:rFonts w:ascii="Times New Roman" w:hAnsi="Times New Roman"/>
          <w:noProof/>
          <w:sz w:val="20"/>
          <w:szCs w:val="20"/>
        </w:rPr>
      </w:pPr>
      <w:r w:rsidRPr="001158D1">
        <w:rPr>
          <w:rFonts w:ascii="Times New Roman" w:hAnsi="Times New Roman"/>
          <w:noProof/>
          <w:sz w:val="20"/>
          <w:szCs w:val="20"/>
        </w:rPr>
        <w:t>da) aki az alapítvány vagyona legalább huszonöt százalékának a kedvezményezettje, ha a leendő kedvezm</w:t>
      </w:r>
      <w:r>
        <w:rPr>
          <w:rFonts w:ascii="Times New Roman" w:hAnsi="Times New Roman"/>
          <w:noProof/>
          <w:sz w:val="20"/>
          <w:szCs w:val="20"/>
        </w:rPr>
        <w:t>ényezetteket már meghatározták,</w:t>
      </w:r>
    </w:p>
    <w:p w:rsidR="00F870A8" w:rsidRPr="001158D1" w:rsidRDefault="00F870A8" w:rsidP="001158D1">
      <w:pPr>
        <w:pStyle w:val="Nincstrkz"/>
        <w:jc w:val="both"/>
        <w:rPr>
          <w:rFonts w:ascii="Times New Roman" w:hAnsi="Times New Roman"/>
          <w:noProof/>
          <w:sz w:val="20"/>
          <w:szCs w:val="20"/>
        </w:rPr>
      </w:pPr>
      <w:r w:rsidRPr="001158D1">
        <w:rPr>
          <w:rFonts w:ascii="Times New Roman" w:hAnsi="Times New Roman"/>
          <w:noProof/>
          <w:sz w:val="20"/>
          <w:szCs w:val="20"/>
        </w:rPr>
        <w:t>db) akinek érdekében az alapítványt létrehozták, illetve működtetik, ha a kedvezményezettek</w:t>
      </w:r>
      <w:r>
        <w:rPr>
          <w:rFonts w:ascii="Times New Roman" w:hAnsi="Times New Roman"/>
          <w:noProof/>
          <w:sz w:val="20"/>
          <w:szCs w:val="20"/>
        </w:rPr>
        <w:t>et még nem határozták meg, vagy</w:t>
      </w:r>
    </w:p>
    <w:p w:rsidR="00F870A8" w:rsidRPr="001158D1" w:rsidRDefault="00F870A8" w:rsidP="00283CC9">
      <w:pPr>
        <w:pStyle w:val="Nincstrkz"/>
        <w:jc w:val="both"/>
        <w:rPr>
          <w:rFonts w:ascii="Times New Roman" w:hAnsi="Times New Roman"/>
          <w:noProof/>
          <w:sz w:val="20"/>
          <w:szCs w:val="20"/>
        </w:rPr>
      </w:pPr>
      <w:r w:rsidRPr="001158D1">
        <w:rPr>
          <w:rFonts w:ascii="Times New Roman" w:hAnsi="Times New Roman"/>
          <w:noProof/>
          <w:sz w:val="20"/>
          <w:szCs w:val="20"/>
        </w:rPr>
        <w:t>dc) aki tagja az alapítvány kezelő szervének, vagy meghatározó befolyást gyakorol az alapítvány vagyonának legalább huszonöt százaléka felett, illetve az a</w:t>
      </w:r>
      <w:r>
        <w:rPr>
          <w:rFonts w:ascii="Times New Roman" w:hAnsi="Times New Roman"/>
          <w:noProof/>
          <w:sz w:val="20"/>
          <w:szCs w:val="20"/>
        </w:rPr>
        <w:t>lapítvány képviseletében eljár,</w:t>
      </w:r>
    </w:p>
  </w:footnote>
  <w:footnote w:id="21">
    <w:p w:rsidR="00F870A8" w:rsidRPr="001158D1" w:rsidRDefault="00F870A8" w:rsidP="00283CC9">
      <w:pPr>
        <w:pStyle w:val="Nincstrkz"/>
        <w:jc w:val="both"/>
        <w:rPr>
          <w:rFonts w:ascii="Times New Roman" w:hAnsi="Times New Roman"/>
          <w:noProof/>
          <w:sz w:val="20"/>
          <w:szCs w:val="20"/>
        </w:rPr>
      </w:pPr>
      <w:r w:rsidRPr="001158D1">
        <w:rPr>
          <w:rStyle w:val="Lbjegyzet-hivatkozs"/>
          <w:rFonts w:ascii="Times New Roman" w:hAnsi="Times New Roman"/>
          <w:noProof/>
          <w:sz w:val="20"/>
          <w:szCs w:val="20"/>
        </w:rPr>
        <w:footnoteRef/>
      </w:r>
      <w:r w:rsidRPr="001158D1">
        <w:rPr>
          <w:rFonts w:ascii="Times New Roman" w:hAnsi="Times New Roman"/>
          <w:noProof/>
          <w:sz w:val="20"/>
          <w:szCs w:val="20"/>
        </w:rPr>
        <w:t xml:space="preserve"> Szükség esetén bővíthető!</w:t>
      </w:r>
    </w:p>
  </w:footnote>
  <w:footnote w:id="22">
    <w:p w:rsidR="00F870A8" w:rsidRDefault="00F870A8">
      <w:pPr>
        <w:pStyle w:val="Lbjegyzetszveg"/>
      </w:pPr>
      <w:r w:rsidRPr="001158D1">
        <w:rPr>
          <w:rStyle w:val="Lbjegyzet-hivatkozs"/>
          <w:rFonts w:ascii="Times New Roman" w:hAnsi="Times New Roman"/>
        </w:rPr>
        <w:footnoteRef/>
      </w:r>
      <w:r w:rsidRPr="001158D1">
        <w:rPr>
          <w:rFonts w:ascii="Times New Roman" w:hAnsi="Times New Roman"/>
        </w:rPr>
        <w:t xml:space="preserve"> Megfelelő válasz aláhúzandó!</w:t>
      </w:r>
    </w:p>
  </w:footnote>
  <w:footnote w:id="23">
    <w:p w:rsidR="00F870A8" w:rsidRPr="000278D1" w:rsidRDefault="00F870A8">
      <w:pPr>
        <w:pStyle w:val="Lbjegyzetszveg"/>
        <w:rPr>
          <w:rFonts w:ascii="Times New Roman" w:hAnsi="Times New Roman"/>
        </w:rPr>
      </w:pPr>
      <w:r>
        <w:rPr>
          <w:rStyle w:val="Lbjegyzet-hivatkozs"/>
        </w:rPr>
        <w:footnoteRef/>
      </w:r>
      <w:r>
        <w:t xml:space="preserve"> </w:t>
      </w:r>
      <w:r w:rsidRPr="000278D1">
        <w:rPr>
          <w:rFonts w:ascii="Times New Roman" w:hAnsi="Times New Roman"/>
        </w:rPr>
        <w:t>Közös ajánlattétel esetén, külön-külön szükséges benyújtani, ajánlattevőnként.</w:t>
      </w:r>
    </w:p>
  </w:footnote>
  <w:footnote w:id="24">
    <w:p w:rsidR="00F870A8" w:rsidRDefault="00F870A8">
      <w:pPr>
        <w:pStyle w:val="Lbjegyzetszveg"/>
      </w:pPr>
      <w:r w:rsidRPr="000278D1">
        <w:rPr>
          <w:rStyle w:val="Lbjegyzet-hivatkozs"/>
          <w:rFonts w:ascii="Times New Roman" w:hAnsi="Times New Roman"/>
        </w:rPr>
        <w:footnoteRef/>
      </w:r>
      <w:r w:rsidRPr="000278D1">
        <w:rPr>
          <w:rFonts w:ascii="Times New Roman" w:hAnsi="Times New Roman"/>
        </w:rPr>
        <w:t xml:space="preserve"> Megfelelő válasz aláhúzandó!</w:t>
      </w:r>
    </w:p>
  </w:footnote>
  <w:footnote w:id="25">
    <w:p w:rsidR="00F870A8" w:rsidRPr="000278D1" w:rsidRDefault="00F870A8" w:rsidP="008D429A">
      <w:pPr>
        <w:pStyle w:val="Lbjegyzetszveg"/>
        <w:rPr>
          <w:rFonts w:ascii="Times New Roman" w:hAnsi="Times New Roman"/>
        </w:rPr>
      </w:pPr>
      <w:r w:rsidRPr="000278D1">
        <w:rPr>
          <w:rStyle w:val="Lbjegyzet-hivatkozs"/>
          <w:rFonts w:ascii="Times New Roman" w:hAnsi="Times New Roman"/>
        </w:rPr>
        <w:footnoteRef/>
      </w:r>
      <w:r w:rsidRPr="000278D1">
        <w:rPr>
          <w:rFonts w:ascii="Times New Roman" w:hAnsi="Times New Roman"/>
        </w:rPr>
        <w:t xml:space="preserve"> Kérjük a nyilatkozatot aláíró személye szerint a megfelelő részt aláhúzni.</w:t>
      </w:r>
    </w:p>
  </w:footnote>
  <w:footnote w:id="26">
    <w:p w:rsidR="00F870A8" w:rsidRPr="000278D1" w:rsidRDefault="00F870A8" w:rsidP="000A06EF">
      <w:pPr>
        <w:pStyle w:val="Lbjegyzetszveg"/>
        <w:jc w:val="both"/>
        <w:rPr>
          <w:rFonts w:ascii="Times New Roman" w:hAnsi="Times New Roman"/>
          <w:noProof/>
        </w:rPr>
      </w:pPr>
      <w:r w:rsidRPr="000278D1">
        <w:rPr>
          <w:rStyle w:val="Lbjegyzet-hivatkozs"/>
          <w:rFonts w:ascii="Times New Roman" w:hAnsi="Times New Roman"/>
          <w:noProof/>
        </w:rPr>
        <w:footnoteRef/>
      </w:r>
      <w:r w:rsidRPr="000278D1">
        <w:rPr>
          <w:rFonts w:ascii="Times New Roman" w:hAnsi="Times New Roman"/>
          <w:noProof/>
        </w:rPr>
        <w:t xml:space="preserve"> Megfelelő válasz aláhúzandó!</w:t>
      </w:r>
    </w:p>
  </w:footnote>
  <w:footnote w:id="27">
    <w:p w:rsidR="00F870A8" w:rsidRPr="003C7966" w:rsidRDefault="00F870A8" w:rsidP="000A06EF">
      <w:pPr>
        <w:pStyle w:val="Lbjegyzetszveg"/>
        <w:jc w:val="both"/>
        <w:rPr>
          <w:rFonts w:ascii="Tahoma" w:hAnsi="Tahoma" w:cs="Tahoma"/>
          <w:noProof/>
          <w:sz w:val="16"/>
          <w:szCs w:val="16"/>
        </w:rPr>
      </w:pPr>
      <w:r w:rsidRPr="000278D1">
        <w:rPr>
          <w:rStyle w:val="Lbjegyzet-hivatkozs"/>
          <w:rFonts w:ascii="Times New Roman" w:hAnsi="Times New Roman"/>
          <w:noProof/>
        </w:rPr>
        <w:footnoteRef/>
      </w:r>
      <w:r w:rsidRPr="000278D1">
        <w:rPr>
          <w:rFonts w:ascii="Times New Roman" w:hAnsi="Times New Roman"/>
          <w:noProof/>
        </w:rPr>
        <w:t xml:space="preserve"> Megfelelő válasz aláhúzandó!</w:t>
      </w:r>
    </w:p>
  </w:footnote>
  <w:footnote w:id="28">
    <w:p w:rsidR="00F870A8" w:rsidRDefault="00F870A8">
      <w:pPr>
        <w:pStyle w:val="Lbjegyzetszveg"/>
      </w:pPr>
      <w:r>
        <w:rPr>
          <w:rStyle w:val="Lbjegyzet-hivatkozs"/>
        </w:rPr>
        <w:footnoteRef/>
      </w:r>
      <w:r>
        <w:t xml:space="preserve"> </w:t>
      </w:r>
      <w:r w:rsidRPr="006E009F">
        <w:rPr>
          <w:rFonts w:ascii="Times New Roman" w:hAnsi="Times New Roman"/>
        </w:rPr>
        <w:t>Megfelelő válasz aláhúzandó!</w:t>
      </w:r>
    </w:p>
  </w:footnote>
  <w:footnote w:id="29">
    <w:p w:rsidR="00F870A8" w:rsidRDefault="00F870A8" w:rsidP="000278D1">
      <w:pPr>
        <w:pStyle w:val="Lbjegyzetszveg"/>
      </w:pPr>
      <w:r>
        <w:rPr>
          <w:rStyle w:val="Lbjegyzet-hivatkozs"/>
        </w:rPr>
        <w:footnoteRef/>
      </w:r>
      <w:r>
        <w:t xml:space="preserve"> </w:t>
      </w:r>
      <w:r w:rsidRPr="006E625C">
        <w:rPr>
          <w:rFonts w:ascii="Times New Roman" w:hAnsi="Times New Roman"/>
        </w:rPr>
        <w:t>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72882C94"/>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25D566D"/>
    <w:multiLevelType w:val="hybridMultilevel"/>
    <w:tmpl w:val="DE4E1632"/>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E40BA9"/>
    <w:multiLevelType w:val="hybridMultilevel"/>
    <w:tmpl w:val="921A7CFA"/>
    <w:lvl w:ilvl="0" w:tplc="7E4CC164">
      <w:start w:val="1"/>
      <w:numFmt w:val="bullet"/>
      <w:lvlText w:val=""/>
      <w:lvlJc w:val="left"/>
      <w:pPr>
        <w:ind w:left="2062"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0E201C26"/>
    <w:multiLevelType w:val="hybridMultilevel"/>
    <w:tmpl w:val="2B165EFA"/>
    <w:lvl w:ilvl="0" w:tplc="040E0013">
      <w:start w:val="1"/>
      <w:numFmt w:val="upperRoman"/>
      <w:lvlText w:val="%1."/>
      <w:lvlJc w:val="right"/>
      <w:pPr>
        <w:tabs>
          <w:tab w:val="num" w:pos="720"/>
        </w:tabs>
        <w:ind w:left="720" w:hanging="180"/>
      </w:pPr>
      <w:rPr>
        <w:rFonts w:cs="Times New Roman" w:hint="default"/>
        <w:b/>
        <w:bCs/>
      </w:rPr>
    </w:lvl>
    <w:lvl w:ilvl="1" w:tplc="DEA8758C">
      <w:start w:val="1"/>
      <w:numFmt w:val="bullet"/>
      <w:lvlText w:val=""/>
      <w:lvlJc w:val="left"/>
      <w:pPr>
        <w:tabs>
          <w:tab w:val="num" w:pos="1440"/>
        </w:tabs>
        <w:ind w:left="1440" w:hanging="360"/>
      </w:pPr>
      <w:rPr>
        <w:rFonts w:ascii="Wingdings 2" w:hAnsi="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hint="default"/>
      </w:rPr>
    </w:lvl>
    <w:lvl w:ilvl="4" w:tplc="040E0019">
      <w:start w:val="1"/>
      <w:numFmt w:val="lowerLetter"/>
      <w:pStyle w:val="PBDocTxtL4"/>
      <w:lvlText w:val="%5."/>
      <w:lvlJc w:val="left"/>
      <w:pPr>
        <w:tabs>
          <w:tab w:val="num" w:pos="3600"/>
        </w:tabs>
        <w:ind w:left="3600" w:hanging="360"/>
      </w:pPr>
      <w:rPr>
        <w:rFonts w:cs="Times New Roman"/>
      </w:rPr>
    </w:lvl>
    <w:lvl w:ilvl="5" w:tplc="040E001B">
      <w:start w:val="1"/>
      <w:numFmt w:val="lowerRoman"/>
      <w:pStyle w:val="PBDocTxtL1"/>
      <w:lvlText w:val="%6."/>
      <w:lvlJc w:val="right"/>
      <w:pPr>
        <w:tabs>
          <w:tab w:val="num" w:pos="4320"/>
        </w:tabs>
        <w:ind w:left="4320" w:hanging="180"/>
      </w:pPr>
      <w:rPr>
        <w:rFonts w:cs="Times New Roman"/>
      </w:rPr>
    </w:lvl>
    <w:lvl w:ilvl="6" w:tplc="040E000F">
      <w:start w:val="1"/>
      <w:numFmt w:val="decimal"/>
      <w:pStyle w:val="PBDocTxtL6"/>
      <w:lvlText w:val="%7."/>
      <w:lvlJc w:val="left"/>
      <w:pPr>
        <w:tabs>
          <w:tab w:val="num" w:pos="5040"/>
        </w:tabs>
        <w:ind w:left="5040" w:hanging="360"/>
      </w:pPr>
      <w:rPr>
        <w:rFonts w:cs="Times New Roman"/>
      </w:rPr>
    </w:lvl>
    <w:lvl w:ilvl="7" w:tplc="040E0019">
      <w:start w:val="1"/>
      <w:numFmt w:val="lowerLetter"/>
      <w:pStyle w:val="PBDocTxtL2"/>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5" w15:restartNumberingAfterBreak="0">
    <w:nsid w:val="14E13AE8"/>
    <w:multiLevelType w:val="hybridMultilevel"/>
    <w:tmpl w:val="487E7978"/>
    <w:lvl w:ilvl="0" w:tplc="040E000F">
      <w:start w:val="1"/>
      <w:numFmt w:val="decimal"/>
      <w:lvlText w:val="%1."/>
      <w:lvlJc w:val="left"/>
      <w:pPr>
        <w:tabs>
          <w:tab w:val="num" w:pos="4330"/>
        </w:tabs>
        <w:ind w:left="433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6" w15:restartNumberingAfterBreak="0">
    <w:nsid w:val="15A3521C"/>
    <w:multiLevelType w:val="hybridMultilevel"/>
    <w:tmpl w:val="CB02A97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7" w15:restartNumberingAfterBreak="0">
    <w:nsid w:val="16143CEA"/>
    <w:multiLevelType w:val="hybridMultilevel"/>
    <w:tmpl w:val="2060602A"/>
    <w:lvl w:ilvl="0" w:tplc="040E000F">
      <w:start w:val="1"/>
      <w:numFmt w:val="decimal"/>
      <w:lvlText w:val="%1."/>
      <w:lvlJc w:val="left"/>
      <w:pPr>
        <w:tabs>
          <w:tab w:val="num" w:pos="644"/>
        </w:tabs>
        <w:ind w:left="644"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8" w15:restartNumberingAfterBreak="0">
    <w:nsid w:val="18AF1E98"/>
    <w:multiLevelType w:val="multilevel"/>
    <w:tmpl w:val="6696E116"/>
    <w:lvl w:ilvl="0">
      <w:start w:val="7"/>
      <w:numFmt w:val="decimal"/>
      <w:lvlText w:val="%1."/>
      <w:lvlJc w:val="left"/>
      <w:pPr>
        <w:tabs>
          <w:tab w:val="num" w:pos="0"/>
        </w:tabs>
        <w:ind w:left="720" w:hanging="360"/>
      </w:pPr>
      <w:rPr>
        <w:rFonts w:cs="Times New Roman" w:hint="default"/>
        <w:b/>
      </w:rPr>
    </w:lvl>
    <w:lvl w:ilvl="1">
      <w:start w:val="1"/>
      <w:numFmt w:val="decimal"/>
      <w:lvlText w:val="%1.%2."/>
      <w:lvlJc w:val="left"/>
      <w:pPr>
        <w:tabs>
          <w:tab w:val="num" w:pos="0"/>
        </w:tabs>
        <w:ind w:left="720" w:hanging="360"/>
      </w:pPr>
      <w:rPr>
        <w:rFonts w:cs="Times New Roman"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9" w15:restartNumberingAfterBreak="0">
    <w:nsid w:val="19C00B90"/>
    <w:multiLevelType w:val="hybridMultilevel"/>
    <w:tmpl w:val="5AE8FAE8"/>
    <w:lvl w:ilvl="0" w:tplc="896EDE8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1F8C7D62"/>
    <w:multiLevelType w:val="hybridMultilevel"/>
    <w:tmpl w:val="C39E3A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00B7EF5"/>
    <w:multiLevelType w:val="hybridMultilevel"/>
    <w:tmpl w:val="2060602A"/>
    <w:lvl w:ilvl="0" w:tplc="040E000F">
      <w:start w:val="1"/>
      <w:numFmt w:val="decimal"/>
      <w:lvlText w:val="%1."/>
      <w:lvlJc w:val="left"/>
      <w:pPr>
        <w:tabs>
          <w:tab w:val="num" w:pos="644"/>
        </w:tabs>
        <w:ind w:left="644"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3"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4" w15:restartNumberingAfterBreak="0">
    <w:nsid w:val="27133F78"/>
    <w:multiLevelType w:val="hybridMultilevel"/>
    <w:tmpl w:val="CF00EA60"/>
    <w:lvl w:ilvl="0" w:tplc="0EBC88D6">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5" w15:restartNumberingAfterBreak="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F905189"/>
    <w:multiLevelType w:val="hybridMultilevel"/>
    <w:tmpl w:val="D5BE759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7"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9" w15:restartNumberingAfterBreak="0">
    <w:nsid w:val="3BAF6478"/>
    <w:multiLevelType w:val="hybridMultilevel"/>
    <w:tmpl w:val="9FBC6AD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0"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41" w15:restartNumberingAfterBreak="0">
    <w:nsid w:val="3EBA1E2D"/>
    <w:multiLevelType w:val="hybridMultilevel"/>
    <w:tmpl w:val="06F40D2A"/>
    <w:lvl w:ilvl="0" w:tplc="040E000F">
      <w:start w:val="1"/>
      <w:numFmt w:val="decimal"/>
      <w:lvlText w:val="%1."/>
      <w:lvlJc w:val="left"/>
      <w:pPr>
        <w:tabs>
          <w:tab w:val="num" w:pos="644"/>
        </w:tabs>
        <w:ind w:left="644"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2"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459B0E38"/>
    <w:multiLevelType w:val="hybridMultilevel"/>
    <w:tmpl w:val="A1387F86"/>
    <w:lvl w:ilvl="0" w:tplc="A2529AD0">
      <w:start w:val="1"/>
      <w:numFmt w:val="decimal"/>
      <w:lvlText w:val="%1."/>
      <w:lvlJc w:val="left"/>
      <w:pPr>
        <w:ind w:left="360"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44" w15:restartNumberingAfterBreak="0">
    <w:nsid w:val="46532CD1"/>
    <w:multiLevelType w:val="hybridMultilevel"/>
    <w:tmpl w:val="1400A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8396AA0"/>
    <w:multiLevelType w:val="hybridMultilevel"/>
    <w:tmpl w:val="80A23FCC"/>
    <w:lvl w:ilvl="0" w:tplc="040E000F">
      <w:start w:val="1"/>
      <w:numFmt w:val="decimal"/>
      <w:lvlText w:val="%1."/>
      <w:lvlJc w:val="left"/>
      <w:pPr>
        <w:tabs>
          <w:tab w:val="num" w:pos="644"/>
        </w:tabs>
        <w:ind w:left="644"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6" w15:restartNumberingAfterBreak="0">
    <w:nsid w:val="485B1D25"/>
    <w:multiLevelType w:val="hybridMultilevel"/>
    <w:tmpl w:val="AD0C1982"/>
    <w:lvl w:ilvl="0" w:tplc="040E000F">
      <w:start w:val="1"/>
      <w:numFmt w:val="decimal"/>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47" w15:restartNumberingAfterBreak="0">
    <w:nsid w:val="57DE19F2"/>
    <w:multiLevelType w:val="hybridMultilevel"/>
    <w:tmpl w:val="1514DEDA"/>
    <w:lvl w:ilvl="0" w:tplc="040E000F">
      <w:start w:val="1"/>
      <w:numFmt w:val="decimal"/>
      <w:lvlText w:val="%1."/>
      <w:lvlJc w:val="left"/>
      <w:pPr>
        <w:tabs>
          <w:tab w:val="num" w:pos="927"/>
        </w:tabs>
        <w:ind w:left="927" w:hanging="360"/>
      </w:pPr>
      <w:rPr>
        <w:rFonts w:hint="default"/>
      </w:rPr>
    </w:lvl>
    <w:lvl w:ilvl="1" w:tplc="040E0019">
      <w:start w:val="1"/>
      <w:numFmt w:val="lowerLetter"/>
      <w:lvlText w:val="%2."/>
      <w:lvlJc w:val="left"/>
      <w:pPr>
        <w:tabs>
          <w:tab w:val="num" w:pos="1647"/>
        </w:tabs>
        <w:ind w:left="1647" w:hanging="360"/>
      </w:pPr>
    </w:lvl>
    <w:lvl w:ilvl="2" w:tplc="040E001B">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48" w15:restartNumberingAfterBreak="0">
    <w:nsid w:val="5F965570"/>
    <w:multiLevelType w:val="hybridMultilevel"/>
    <w:tmpl w:val="E6481196"/>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9" w15:restartNumberingAfterBreak="0">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040216F"/>
    <w:multiLevelType w:val="hybridMultilevel"/>
    <w:tmpl w:val="DB804FA6"/>
    <w:lvl w:ilvl="0" w:tplc="E3E8BB72">
      <w:start w:val="1"/>
      <w:numFmt w:val="decimal"/>
      <w:lvlText w:val="%1."/>
      <w:lvlJc w:val="left"/>
      <w:pPr>
        <w:tabs>
          <w:tab w:val="num" w:pos="502"/>
        </w:tabs>
        <w:ind w:left="502" w:hanging="360"/>
      </w:pPr>
      <w:rPr>
        <w:rFonts w:hint="default"/>
        <w:sz w:val="24"/>
        <w:szCs w:val="24"/>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3" w15:restartNumberingAfterBreak="0">
    <w:nsid w:val="745C41A3"/>
    <w:multiLevelType w:val="hybridMultilevel"/>
    <w:tmpl w:val="AE5696FC"/>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4" w15:restartNumberingAfterBreak="0">
    <w:nsid w:val="7A0139AB"/>
    <w:multiLevelType w:val="hybridMultilevel"/>
    <w:tmpl w:val="265E6646"/>
    <w:lvl w:ilvl="0" w:tplc="040E000F">
      <w:start w:val="1"/>
      <w:numFmt w:val="decimal"/>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55" w15:restartNumberingAfterBreak="0">
    <w:nsid w:val="7B024E25"/>
    <w:multiLevelType w:val="hybridMultilevel"/>
    <w:tmpl w:val="9AE48AFA"/>
    <w:lvl w:ilvl="0" w:tplc="DF58AE9C">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56" w15:restartNumberingAfterBreak="0">
    <w:nsid w:val="7CD01BE4"/>
    <w:multiLevelType w:val="hybridMultilevel"/>
    <w:tmpl w:val="97A03E1E"/>
    <w:lvl w:ilvl="0" w:tplc="040E000F">
      <w:start w:val="1"/>
      <w:numFmt w:val="decimal"/>
      <w:lvlText w:val="%1."/>
      <w:lvlJc w:val="left"/>
      <w:pPr>
        <w:tabs>
          <w:tab w:val="num" w:pos="7732"/>
        </w:tabs>
        <w:ind w:left="7732"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7"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58"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2"/>
  </w:num>
  <w:num w:numId="11">
    <w:abstractNumId w:val="53"/>
  </w:num>
  <w:num w:numId="12">
    <w:abstractNumId w:val="37"/>
  </w:num>
  <w:num w:numId="13">
    <w:abstractNumId w:val="47"/>
  </w:num>
  <w:num w:numId="14">
    <w:abstractNumId w:val="57"/>
  </w:num>
  <w:num w:numId="15">
    <w:abstractNumId w:val="51"/>
  </w:num>
  <w:num w:numId="16">
    <w:abstractNumId w:val="43"/>
  </w:num>
  <w:num w:numId="17">
    <w:abstractNumId w:val="50"/>
  </w:num>
  <w:num w:numId="18">
    <w:abstractNumId w:val="38"/>
  </w:num>
  <w:num w:numId="19">
    <w:abstractNumId w:val="20"/>
  </w:num>
  <w:num w:numId="20">
    <w:abstractNumId w:val="23"/>
  </w:num>
  <w:num w:numId="21">
    <w:abstractNumId w:val="40"/>
  </w:num>
  <w:num w:numId="22">
    <w:abstractNumId w:val="24"/>
  </w:num>
  <w:num w:numId="23">
    <w:abstractNumId w:val="52"/>
  </w:num>
  <w:num w:numId="24">
    <w:abstractNumId w:val="32"/>
  </w:num>
  <w:num w:numId="25">
    <w:abstractNumId w:val="34"/>
  </w:num>
  <w:num w:numId="26">
    <w:abstractNumId w:val="36"/>
  </w:num>
  <w:num w:numId="27">
    <w:abstractNumId w:val="21"/>
  </w:num>
  <w:num w:numId="28">
    <w:abstractNumId w:val="49"/>
  </w:num>
  <w:num w:numId="29">
    <w:abstractNumId w:val="25"/>
  </w:num>
  <w:num w:numId="30">
    <w:abstractNumId w:val="35"/>
  </w:num>
  <w:num w:numId="31">
    <w:abstractNumId w:val="56"/>
  </w:num>
  <w:num w:numId="32">
    <w:abstractNumId w:val="58"/>
  </w:num>
  <w:num w:numId="33">
    <w:abstractNumId w:val="42"/>
  </w:num>
  <w:num w:numId="34">
    <w:abstractNumId w:val="28"/>
  </w:num>
  <w:num w:numId="35">
    <w:abstractNumId w:val="55"/>
  </w:num>
  <w:num w:numId="36">
    <w:abstractNumId w:val="30"/>
  </w:num>
  <w:num w:numId="37">
    <w:abstractNumId w:val="29"/>
  </w:num>
  <w:num w:numId="38">
    <w:abstractNumId w:val="39"/>
  </w:num>
  <w:num w:numId="39">
    <w:abstractNumId w:val="41"/>
  </w:num>
  <w:num w:numId="40">
    <w:abstractNumId w:val="45"/>
  </w:num>
  <w:num w:numId="41">
    <w:abstractNumId w:val="27"/>
  </w:num>
  <w:num w:numId="42">
    <w:abstractNumId w:val="48"/>
  </w:num>
  <w:num w:numId="43">
    <w:abstractNumId w:val="54"/>
  </w:num>
  <w:num w:numId="44">
    <w:abstractNumId w:val="46"/>
  </w:num>
  <w:num w:numId="45">
    <w:abstractNumId w:val="26"/>
  </w:num>
  <w:num w:numId="46">
    <w:abstractNumId w:val="44"/>
  </w:num>
  <w:num w:numId="4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963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C21"/>
    <w:rsid w:val="000051B1"/>
    <w:rsid w:val="00005EC6"/>
    <w:rsid w:val="00007163"/>
    <w:rsid w:val="000071B8"/>
    <w:rsid w:val="00011A66"/>
    <w:rsid w:val="00013339"/>
    <w:rsid w:val="00015664"/>
    <w:rsid w:val="00016B6D"/>
    <w:rsid w:val="0002153C"/>
    <w:rsid w:val="00022B04"/>
    <w:rsid w:val="00023933"/>
    <w:rsid w:val="00024C5C"/>
    <w:rsid w:val="00026287"/>
    <w:rsid w:val="0002712E"/>
    <w:rsid w:val="00027345"/>
    <w:rsid w:val="000278D1"/>
    <w:rsid w:val="00034311"/>
    <w:rsid w:val="000354F9"/>
    <w:rsid w:val="00037FD4"/>
    <w:rsid w:val="00042260"/>
    <w:rsid w:val="00042FD8"/>
    <w:rsid w:val="00042FF5"/>
    <w:rsid w:val="00045743"/>
    <w:rsid w:val="00046EAF"/>
    <w:rsid w:val="00050D3D"/>
    <w:rsid w:val="00051A9D"/>
    <w:rsid w:val="00051D04"/>
    <w:rsid w:val="00054A7A"/>
    <w:rsid w:val="00057EA6"/>
    <w:rsid w:val="00062099"/>
    <w:rsid w:val="00062923"/>
    <w:rsid w:val="00062D8C"/>
    <w:rsid w:val="00062FA6"/>
    <w:rsid w:val="0006558E"/>
    <w:rsid w:val="00067F7F"/>
    <w:rsid w:val="0007328C"/>
    <w:rsid w:val="00074013"/>
    <w:rsid w:val="00075C76"/>
    <w:rsid w:val="00080280"/>
    <w:rsid w:val="00080CF6"/>
    <w:rsid w:val="000826B4"/>
    <w:rsid w:val="0008327B"/>
    <w:rsid w:val="00084C54"/>
    <w:rsid w:val="00084C86"/>
    <w:rsid w:val="00084FE9"/>
    <w:rsid w:val="000857AF"/>
    <w:rsid w:val="00085A06"/>
    <w:rsid w:val="00086081"/>
    <w:rsid w:val="0008696A"/>
    <w:rsid w:val="00086A59"/>
    <w:rsid w:val="0009052D"/>
    <w:rsid w:val="00092E2F"/>
    <w:rsid w:val="000933A2"/>
    <w:rsid w:val="00093BE1"/>
    <w:rsid w:val="0009454B"/>
    <w:rsid w:val="00094A0F"/>
    <w:rsid w:val="00094A27"/>
    <w:rsid w:val="00094C9F"/>
    <w:rsid w:val="00096276"/>
    <w:rsid w:val="00097EFB"/>
    <w:rsid w:val="000A06EF"/>
    <w:rsid w:val="000A2287"/>
    <w:rsid w:val="000A230B"/>
    <w:rsid w:val="000A331D"/>
    <w:rsid w:val="000A3C6F"/>
    <w:rsid w:val="000A433F"/>
    <w:rsid w:val="000A47DD"/>
    <w:rsid w:val="000A5017"/>
    <w:rsid w:val="000B13CF"/>
    <w:rsid w:val="000B29BF"/>
    <w:rsid w:val="000B2FAC"/>
    <w:rsid w:val="000B365A"/>
    <w:rsid w:val="000B36CA"/>
    <w:rsid w:val="000B3EC4"/>
    <w:rsid w:val="000B7D6D"/>
    <w:rsid w:val="000C11B8"/>
    <w:rsid w:val="000C4875"/>
    <w:rsid w:val="000C579B"/>
    <w:rsid w:val="000D03CB"/>
    <w:rsid w:val="000D0427"/>
    <w:rsid w:val="000D14B3"/>
    <w:rsid w:val="000D5FE7"/>
    <w:rsid w:val="000D6795"/>
    <w:rsid w:val="000E0BE0"/>
    <w:rsid w:val="000E5DED"/>
    <w:rsid w:val="000E5EB4"/>
    <w:rsid w:val="000E6847"/>
    <w:rsid w:val="000E6BAF"/>
    <w:rsid w:val="000E6E28"/>
    <w:rsid w:val="000F0409"/>
    <w:rsid w:val="000F0B6C"/>
    <w:rsid w:val="000F0EB3"/>
    <w:rsid w:val="000F1944"/>
    <w:rsid w:val="000F2551"/>
    <w:rsid w:val="000F5E72"/>
    <w:rsid w:val="000F7727"/>
    <w:rsid w:val="0010163D"/>
    <w:rsid w:val="00102D3C"/>
    <w:rsid w:val="001033D0"/>
    <w:rsid w:val="00103F5F"/>
    <w:rsid w:val="00105099"/>
    <w:rsid w:val="00114707"/>
    <w:rsid w:val="00114B2C"/>
    <w:rsid w:val="001151CB"/>
    <w:rsid w:val="001158D1"/>
    <w:rsid w:val="00115AA1"/>
    <w:rsid w:val="00116570"/>
    <w:rsid w:val="0011718E"/>
    <w:rsid w:val="00117E39"/>
    <w:rsid w:val="0012132E"/>
    <w:rsid w:val="00122E75"/>
    <w:rsid w:val="00124BE9"/>
    <w:rsid w:val="0012532A"/>
    <w:rsid w:val="00125624"/>
    <w:rsid w:val="001259E1"/>
    <w:rsid w:val="001316BE"/>
    <w:rsid w:val="001334C0"/>
    <w:rsid w:val="0013583E"/>
    <w:rsid w:val="00141794"/>
    <w:rsid w:val="00141AEA"/>
    <w:rsid w:val="0014728F"/>
    <w:rsid w:val="001539ED"/>
    <w:rsid w:val="001540B8"/>
    <w:rsid w:val="00156D3C"/>
    <w:rsid w:val="001613B5"/>
    <w:rsid w:val="001623AF"/>
    <w:rsid w:val="00162B17"/>
    <w:rsid w:val="001640A3"/>
    <w:rsid w:val="001643E5"/>
    <w:rsid w:val="00164D67"/>
    <w:rsid w:val="00173797"/>
    <w:rsid w:val="001737E7"/>
    <w:rsid w:val="00174568"/>
    <w:rsid w:val="001765DB"/>
    <w:rsid w:val="00177562"/>
    <w:rsid w:val="00177F56"/>
    <w:rsid w:val="001813C6"/>
    <w:rsid w:val="00181415"/>
    <w:rsid w:val="00183A91"/>
    <w:rsid w:val="00185558"/>
    <w:rsid w:val="0018672D"/>
    <w:rsid w:val="001906DF"/>
    <w:rsid w:val="00190D53"/>
    <w:rsid w:val="00192F35"/>
    <w:rsid w:val="00195039"/>
    <w:rsid w:val="00195FFA"/>
    <w:rsid w:val="00196A14"/>
    <w:rsid w:val="001978F5"/>
    <w:rsid w:val="00197BF0"/>
    <w:rsid w:val="001A1170"/>
    <w:rsid w:val="001A2790"/>
    <w:rsid w:val="001A4DA8"/>
    <w:rsid w:val="001A52B9"/>
    <w:rsid w:val="001A66B1"/>
    <w:rsid w:val="001B0C5E"/>
    <w:rsid w:val="001B0EE8"/>
    <w:rsid w:val="001B251C"/>
    <w:rsid w:val="001B574D"/>
    <w:rsid w:val="001B5A35"/>
    <w:rsid w:val="001B5A62"/>
    <w:rsid w:val="001B5E26"/>
    <w:rsid w:val="001C0E5A"/>
    <w:rsid w:val="001C19BE"/>
    <w:rsid w:val="001C1A85"/>
    <w:rsid w:val="001C1FEA"/>
    <w:rsid w:val="001C232C"/>
    <w:rsid w:val="001C3091"/>
    <w:rsid w:val="001C38A8"/>
    <w:rsid w:val="001C555B"/>
    <w:rsid w:val="001C56CD"/>
    <w:rsid w:val="001D0792"/>
    <w:rsid w:val="001D3AC5"/>
    <w:rsid w:val="001D5399"/>
    <w:rsid w:val="001D596E"/>
    <w:rsid w:val="001D607D"/>
    <w:rsid w:val="001E2951"/>
    <w:rsid w:val="001E3E3E"/>
    <w:rsid w:val="001F14DB"/>
    <w:rsid w:val="001F1F27"/>
    <w:rsid w:val="001F57D7"/>
    <w:rsid w:val="00200496"/>
    <w:rsid w:val="00200BD3"/>
    <w:rsid w:val="00202BE0"/>
    <w:rsid w:val="00204284"/>
    <w:rsid w:val="002058B4"/>
    <w:rsid w:val="00205E04"/>
    <w:rsid w:val="002069DF"/>
    <w:rsid w:val="002103E5"/>
    <w:rsid w:val="00210596"/>
    <w:rsid w:val="002109A6"/>
    <w:rsid w:val="00211093"/>
    <w:rsid w:val="0021339C"/>
    <w:rsid w:val="00214581"/>
    <w:rsid w:val="002146D0"/>
    <w:rsid w:val="0021482A"/>
    <w:rsid w:val="002149A1"/>
    <w:rsid w:val="002165A3"/>
    <w:rsid w:val="00220343"/>
    <w:rsid w:val="00222F74"/>
    <w:rsid w:val="00230335"/>
    <w:rsid w:val="002307FE"/>
    <w:rsid w:val="00232045"/>
    <w:rsid w:val="00233A17"/>
    <w:rsid w:val="00233CF3"/>
    <w:rsid w:val="00235271"/>
    <w:rsid w:val="00243BB8"/>
    <w:rsid w:val="00243BF0"/>
    <w:rsid w:val="00243F8C"/>
    <w:rsid w:val="002466FB"/>
    <w:rsid w:val="002474D3"/>
    <w:rsid w:val="0025471B"/>
    <w:rsid w:val="002605CF"/>
    <w:rsid w:val="002611DE"/>
    <w:rsid w:val="00261AF2"/>
    <w:rsid w:val="00262B67"/>
    <w:rsid w:val="0026646B"/>
    <w:rsid w:val="002665FA"/>
    <w:rsid w:val="00267308"/>
    <w:rsid w:val="00271157"/>
    <w:rsid w:val="00272504"/>
    <w:rsid w:val="0027356B"/>
    <w:rsid w:val="00274459"/>
    <w:rsid w:val="002753BD"/>
    <w:rsid w:val="00276826"/>
    <w:rsid w:val="00277148"/>
    <w:rsid w:val="00280AA6"/>
    <w:rsid w:val="00282F10"/>
    <w:rsid w:val="002839EB"/>
    <w:rsid w:val="00283CC9"/>
    <w:rsid w:val="002857E1"/>
    <w:rsid w:val="002873FC"/>
    <w:rsid w:val="002917F0"/>
    <w:rsid w:val="00294FF7"/>
    <w:rsid w:val="00296587"/>
    <w:rsid w:val="00296803"/>
    <w:rsid w:val="002973F2"/>
    <w:rsid w:val="002A2022"/>
    <w:rsid w:val="002A3476"/>
    <w:rsid w:val="002A4B09"/>
    <w:rsid w:val="002A618A"/>
    <w:rsid w:val="002A7D82"/>
    <w:rsid w:val="002B025E"/>
    <w:rsid w:val="002B067E"/>
    <w:rsid w:val="002B31A4"/>
    <w:rsid w:val="002B3FE5"/>
    <w:rsid w:val="002B6243"/>
    <w:rsid w:val="002C1E6D"/>
    <w:rsid w:val="002C2769"/>
    <w:rsid w:val="002C3549"/>
    <w:rsid w:val="002C4168"/>
    <w:rsid w:val="002C416D"/>
    <w:rsid w:val="002C43E8"/>
    <w:rsid w:val="002C4F59"/>
    <w:rsid w:val="002C5393"/>
    <w:rsid w:val="002C6CDA"/>
    <w:rsid w:val="002C7157"/>
    <w:rsid w:val="002D2309"/>
    <w:rsid w:val="002D31F8"/>
    <w:rsid w:val="002D3889"/>
    <w:rsid w:val="002D3968"/>
    <w:rsid w:val="002D483F"/>
    <w:rsid w:val="002D4863"/>
    <w:rsid w:val="002D48F4"/>
    <w:rsid w:val="002D5127"/>
    <w:rsid w:val="002D749E"/>
    <w:rsid w:val="002D78DF"/>
    <w:rsid w:val="002D79B8"/>
    <w:rsid w:val="002E4DD0"/>
    <w:rsid w:val="002F0B39"/>
    <w:rsid w:val="00300582"/>
    <w:rsid w:val="003007D4"/>
    <w:rsid w:val="00300CC1"/>
    <w:rsid w:val="00301571"/>
    <w:rsid w:val="00302B92"/>
    <w:rsid w:val="00303C48"/>
    <w:rsid w:val="00305365"/>
    <w:rsid w:val="003054BB"/>
    <w:rsid w:val="00307EDD"/>
    <w:rsid w:val="00313F08"/>
    <w:rsid w:val="00315058"/>
    <w:rsid w:val="00315156"/>
    <w:rsid w:val="003175DA"/>
    <w:rsid w:val="003211FB"/>
    <w:rsid w:val="00321AFF"/>
    <w:rsid w:val="00323D2A"/>
    <w:rsid w:val="00334CF5"/>
    <w:rsid w:val="00335927"/>
    <w:rsid w:val="00336E22"/>
    <w:rsid w:val="00342517"/>
    <w:rsid w:val="003426D2"/>
    <w:rsid w:val="003431B5"/>
    <w:rsid w:val="003440C7"/>
    <w:rsid w:val="0034459F"/>
    <w:rsid w:val="003445FC"/>
    <w:rsid w:val="00344AB5"/>
    <w:rsid w:val="00344AF9"/>
    <w:rsid w:val="00345025"/>
    <w:rsid w:val="00353498"/>
    <w:rsid w:val="0035490B"/>
    <w:rsid w:val="00355A14"/>
    <w:rsid w:val="00361826"/>
    <w:rsid w:val="00361E78"/>
    <w:rsid w:val="00366D71"/>
    <w:rsid w:val="003736DB"/>
    <w:rsid w:val="003741AE"/>
    <w:rsid w:val="003745B1"/>
    <w:rsid w:val="00375B10"/>
    <w:rsid w:val="00380BD9"/>
    <w:rsid w:val="00382756"/>
    <w:rsid w:val="0038533C"/>
    <w:rsid w:val="003857F5"/>
    <w:rsid w:val="003914E9"/>
    <w:rsid w:val="003934CE"/>
    <w:rsid w:val="00393A1A"/>
    <w:rsid w:val="00393F73"/>
    <w:rsid w:val="003A1A67"/>
    <w:rsid w:val="003A3136"/>
    <w:rsid w:val="003A3CA0"/>
    <w:rsid w:val="003A449D"/>
    <w:rsid w:val="003A594C"/>
    <w:rsid w:val="003A644E"/>
    <w:rsid w:val="003A692E"/>
    <w:rsid w:val="003A7CA9"/>
    <w:rsid w:val="003B1058"/>
    <w:rsid w:val="003B37AB"/>
    <w:rsid w:val="003B40EC"/>
    <w:rsid w:val="003B4731"/>
    <w:rsid w:val="003B574D"/>
    <w:rsid w:val="003B6113"/>
    <w:rsid w:val="003C2595"/>
    <w:rsid w:val="003C3266"/>
    <w:rsid w:val="003C36E8"/>
    <w:rsid w:val="003C4E00"/>
    <w:rsid w:val="003C57E6"/>
    <w:rsid w:val="003C70EB"/>
    <w:rsid w:val="003C71D9"/>
    <w:rsid w:val="003C7666"/>
    <w:rsid w:val="003D1F8E"/>
    <w:rsid w:val="003D253D"/>
    <w:rsid w:val="003D4A1F"/>
    <w:rsid w:val="003D6826"/>
    <w:rsid w:val="003D7A95"/>
    <w:rsid w:val="003E133D"/>
    <w:rsid w:val="003E1D24"/>
    <w:rsid w:val="003E2C3F"/>
    <w:rsid w:val="003E3BD9"/>
    <w:rsid w:val="003E484D"/>
    <w:rsid w:val="003E4EE9"/>
    <w:rsid w:val="003E6370"/>
    <w:rsid w:val="003E6AE6"/>
    <w:rsid w:val="003F2CA4"/>
    <w:rsid w:val="003F3149"/>
    <w:rsid w:val="003F333A"/>
    <w:rsid w:val="003F43D4"/>
    <w:rsid w:val="003F5ABE"/>
    <w:rsid w:val="003F73C6"/>
    <w:rsid w:val="003F7654"/>
    <w:rsid w:val="00400BF8"/>
    <w:rsid w:val="00403827"/>
    <w:rsid w:val="00403A3E"/>
    <w:rsid w:val="00405C7B"/>
    <w:rsid w:val="00410552"/>
    <w:rsid w:val="00413673"/>
    <w:rsid w:val="004140B7"/>
    <w:rsid w:val="00416B25"/>
    <w:rsid w:val="00417C67"/>
    <w:rsid w:val="00420882"/>
    <w:rsid w:val="004218F9"/>
    <w:rsid w:val="004240ED"/>
    <w:rsid w:val="00424F4D"/>
    <w:rsid w:val="00425250"/>
    <w:rsid w:val="004257FE"/>
    <w:rsid w:val="00425A9A"/>
    <w:rsid w:val="00426756"/>
    <w:rsid w:val="004312A6"/>
    <w:rsid w:val="00434B1B"/>
    <w:rsid w:val="00434E61"/>
    <w:rsid w:val="00436A2F"/>
    <w:rsid w:val="00436FA0"/>
    <w:rsid w:val="0044118E"/>
    <w:rsid w:val="00442B45"/>
    <w:rsid w:val="00442D7C"/>
    <w:rsid w:val="0044306B"/>
    <w:rsid w:val="004436EF"/>
    <w:rsid w:val="00444D32"/>
    <w:rsid w:val="004466B3"/>
    <w:rsid w:val="0045083D"/>
    <w:rsid w:val="00452417"/>
    <w:rsid w:val="0045255A"/>
    <w:rsid w:val="004529A0"/>
    <w:rsid w:val="00452E01"/>
    <w:rsid w:val="004551FB"/>
    <w:rsid w:val="00455479"/>
    <w:rsid w:val="0045666B"/>
    <w:rsid w:val="0046247F"/>
    <w:rsid w:val="004671CE"/>
    <w:rsid w:val="0047087C"/>
    <w:rsid w:val="00470D3D"/>
    <w:rsid w:val="00470E1F"/>
    <w:rsid w:val="00470FE2"/>
    <w:rsid w:val="00473BA1"/>
    <w:rsid w:val="00473C14"/>
    <w:rsid w:val="004761EF"/>
    <w:rsid w:val="00476A2A"/>
    <w:rsid w:val="004803EE"/>
    <w:rsid w:val="0048233C"/>
    <w:rsid w:val="00482BC6"/>
    <w:rsid w:val="00482C8A"/>
    <w:rsid w:val="00482F0E"/>
    <w:rsid w:val="00485199"/>
    <w:rsid w:val="00495743"/>
    <w:rsid w:val="00495DC7"/>
    <w:rsid w:val="00496003"/>
    <w:rsid w:val="00497221"/>
    <w:rsid w:val="00497921"/>
    <w:rsid w:val="004A06ED"/>
    <w:rsid w:val="004A0C68"/>
    <w:rsid w:val="004A6F8D"/>
    <w:rsid w:val="004B0183"/>
    <w:rsid w:val="004B02A3"/>
    <w:rsid w:val="004B1E2E"/>
    <w:rsid w:val="004B2BE2"/>
    <w:rsid w:val="004B3C1A"/>
    <w:rsid w:val="004B4EC5"/>
    <w:rsid w:val="004B57FF"/>
    <w:rsid w:val="004B629E"/>
    <w:rsid w:val="004B66CC"/>
    <w:rsid w:val="004B69C0"/>
    <w:rsid w:val="004B7062"/>
    <w:rsid w:val="004B7198"/>
    <w:rsid w:val="004B7A92"/>
    <w:rsid w:val="004C1497"/>
    <w:rsid w:val="004C1F6D"/>
    <w:rsid w:val="004C4491"/>
    <w:rsid w:val="004D20AB"/>
    <w:rsid w:val="004D21CC"/>
    <w:rsid w:val="004D2F74"/>
    <w:rsid w:val="004D3683"/>
    <w:rsid w:val="004D3FF3"/>
    <w:rsid w:val="004D400D"/>
    <w:rsid w:val="004D5A0C"/>
    <w:rsid w:val="004D73C7"/>
    <w:rsid w:val="004E055D"/>
    <w:rsid w:val="004E0FD5"/>
    <w:rsid w:val="004E1A7D"/>
    <w:rsid w:val="004E5447"/>
    <w:rsid w:val="004E5F2C"/>
    <w:rsid w:val="004E7C5B"/>
    <w:rsid w:val="004F1C24"/>
    <w:rsid w:val="004F3143"/>
    <w:rsid w:val="004F34C6"/>
    <w:rsid w:val="004F5622"/>
    <w:rsid w:val="00500225"/>
    <w:rsid w:val="00501A21"/>
    <w:rsid w:val="00502863"/>
    <w:rsid w:val="0050339F"/>
    <w:rsid w:val="00503901"/>
    <w:rsid w:val="00504425"/>
    <w:rsid w:val="00505622"/>
    <w:rsid w:val="00506968"/>
    <w:rsid w:val="00506A26"/>
    <w:rsid w:val="0050769E"/>
    <w:rsid w:val="00507A56"/>
    <w:rsid w:val="00511DC8"/>
    <w:rsid w:val="00512040"/>
    <w:rsid w:val="0051253E"/>
    <w:rsid w:val="00512D83"/>
    <w:rsid w:val="005151AE"/>
    <w:rsid w:val="005151B7"/>
    <w:rsid w:val="005152CC"/>
    <w:rsid w:val="00515C2E"/>
    <w:rsid w:val="005161B0"/>
    <w:rsid w:val="00523FEE"/>
    <w:rsid w:val="005248C0"/>
    <w:rsid w:val="00524E6C"/>
    <w:rsid w:val="00531693"/>
    <w:rsid w:val="00532B59"/>
    <w:rsid w:val="00532FB0"/>
    <w:rsid w:val="005334E9"/>
    <w:rsid w:val="0053436F"/>
    <w:rsid w:val="0054007E"/>
    <w:rsid w:val="0054038C"/>
    <w:rsid w:val="00546A21"/>
    <w:rsid w:val="00547D76"/>
    <w:rsid w:val="005512A7"/>
    <w:rsid w:val="0055182B"/>
    <w:rsid w:val="0055205D"/>
    <w:rsid w:val="005520CE"/>
    <w:rsid w:val="00552818"/>
    <w:rsid w:val="00555E90"/>
    <w:rsid w:val="00557540"/>
    <w:rsid w:val="00560AC8"/>
    <w:rsid w:val="00560E71"/>
    <w:rsid w:val="0056427A"/>
    <w:rsid w:val="00564A7F"/>
    <w:rsid w:val="0057021C"/>
    <w:rsid w:val="00571DBE"/>
    <w:rsid w:val="00572266"/>
    <w:rsid w:val="00573688"/>
    <w:rsid w:val="00580CCE"/>
    <w:rsid w:val="00581C6C"/>
    <w:rsid w:val="0059114F"/>
    <w:rsid w:val="00592BF0"/>
    <w:rsid w:val="00592EC3"/>
    <w:rsid w:val="00593352"/>
    <w:rsid w:val="005A02C9"/>
    <w:rsid w:val="005A078B"/>
    <w:rsid w:val="005A48F5"/>
    <w:rsid w:val="005A57C3"/>
    <w:rsid w:val="005A58FB"/>
    <w:rsid w:val="005A740A"/>
    <w:rsid w:val="005A764D"/>
    <w:rsid w:val="005A77D6"/>
    <w:rsid w:val="005A7817"/>
    <w:rsid w:val="005B03B0"/>
    <w:rsid w:val="005B03F7"/>
    <w:rsid w:val="005B1548"/>
    <w:rsid w:val="005B4128"/>
    <w:rsid w:val="005B6748"/>
    <w:rsid w:val="005C101E"/>
    <w:rsid w:val="005C2434"/>
    <w:rsid w:val="005C2E1B"/>
    <w:rsid w:val="005C41F5"/>
    <w:rsid w:val="005C6116"/>
    <w:rsid w:val="005D6A02"/>
    <w:rsid w:val="005D772F"/>
    <w:rsid w:val="005E6DDA"/>
    <w:rsid w:val="005E75F5"/>
    <w:rsid w:val="005F5550"/>
    <w:rsid w:val="005F65F3"/>
    <w:rsid w:val="005F6764"/>
    <w:rsid w:val="005F6E2B"/>
    <w:rsid w:val="005F6F29"/>
    <w:rsid w:val="005F77D6"/>
    <w:rsid w:val="00600648"/>
    <w:rsid w:val="006017EC"/>
    <w:rsid w:val="00601C95"/>
    <w:rsid w:val="00604134"/>
    <w:rsid w:val="00607F9C"/>
    <w:rsid w:val="0061796A"/>
    <w:rsid w:val="00617A0D"/>
    <w:rsid w:val="00622208"/>
    <w:rsid w:val="006226C5"/>
    <w:rsid w:val="006236C8"/>
    <w:rsid w:val="0062549D"/>
    <w:rsid w:val="006273D4"/>
    <w:rsid w:val="00633758"/>
    <w:rsid w:val="00633901"/>
    <w:rsid w:val="00634CE4"/>
    <w:rsid w:val="00635BA4"/>
    <w:rsid w:val="00635DD4"/>
    <w:rsid w:val="00641222"/>
    <w:rsid w:val="0064134B"/>
    <w:rsid w:val="00643F70"/>
    <w:rsid w:val="00644178"/>
    <w:rsid w:val="0064487A"/>
    <w:rsid w:val="006459AA"/>
    <w:rsid w:val="00645DBC"/>
    <w:rsid w:val="00645F86"/>
    <w:rsid w:val="00646C5E"/>
    <w:rsid w:val="00647299"/>
    <w:rsid w:val="00647FD0"/>
    <w:rsid w:val="00650F36"/>
    <w:rsid w:val="006534EE"/>
    <w:rsid w:val="00653C83"/>
    <w:rsid w:val="00654F98"/>
    <w:rsid w:val="00661B69"/>
    <w:rsid w:val="006635C0"/>
    <w:rsid w:val="00663B07"/>
    <w:rsid w:val="00664898"/>
    <w:rsid w:val="006672A0"/>
    <w:rsid w:val="0066796E"/>
    <w:rsid w:val="00672CB9"/>
    <w:rsid w:val="00674BDF"/>
    <w:rsid w:val="00674F78"/>
    <w:rsid w:val="00677B94"/>
    <w:rsid w:val="0068043E"/>
    <w:rsid w:val="006808DF"/>
    <w:rsid w:val="0068269E"/>
    <w:rsid w:val="00683FA9"/>
    <w:rsid w:val="006911DC"/>
    <w:rsid w:val="006913F7"/>
    <w:rsid w:val="00693A56"/>
    <w:rsid w:val="006959C8"/>
    <w:rsid w:val="00695E35"/>
    <w:rsid w:val="00696EBC"/>
    <w:rsid w:val="006A1787"/>
    <w:rsid w:val="006A1A97"/>
    <w:rsid w:val="006A1E2A"/>
    <w:rsid w:val="006A3FEC"/>
    <w:rsid w:val="006A4E18"/>
    <w:rsid w:val="006A6515"/>
    <w:rsid w:val="006A6CAD"/>
    <w:rsid w:val="006B043C"/>
    <w:rsid w:val="006B0877"/>
    <w:rsid w:val="006B19A6"/>
    <w:rsid w:val="006B1BA6"/>
    <w:rsid w:val="006B3E3F"/>
    <w:rsid w:val="006B457E"/>
    <w:rsid w:val="006B473C"/>
    <w:rsid w:val="006C2522"/>
    <w:rsid w:val="006C625A"/>
    <w:rsid w:val="006C68E8"/>
    <w:rsid w:val="006D0C48"/>
    <w:rsid w:val="006D21B7"/>
    <w:rsid w:val="006D3197"/>
    <w:rsid w:val="006D32D2"/>
    <w:rsid w:val="006D36F6"/>
    <w:rsid w:val="006D444F"/>
    <w:rsid w:val="006D7E63"/>
    <w:rsid w:val="006E009F"/>
    <w:rsid w:val="006E255D"/>
    <w:rsid w:val="006E3430"/>
    <w:rsid w:val="006E34B9"/>
    <w:rsid w:val="006E367C"/>
    <w:rsid w:val="006E4623"/>
    <w:rsid w:val="006E4914"/>
    <w:rsid w:val="006E625C"/>
    <w:rsid w:val="006F0664"/>
    <w:rsid w:val="006F131F"/>
    <w:rsid w:val="006F1C7A"/>
    <w:rsid w:val="006F496D"/>
    <w:rsid w:val="006F60BD"/>
    <w:rsid w:val="006F6E44"/>
    <w:rsid w:val="006F751D"/>
    <w:rsid w:val="00703699"/>
    <w:rsid w:val="0070435D"/>
    <w:rsid w:val="007046FA"/>
    <w:rsid w:val="00704906"/>
    <w:rsid w:val="00704F08"/>
    <w:rsid w:val="007051E9"/>
    <w:rsid w:val="0070531A"/>
    <w:rsid w:val="0070541F"/>
    <w:rsid w:val="00707BD2"/>
    <w:rsid w:val="00707CD4"/>
    <w:rsid w:val="00710BC0"/>
    <w:rsid w:val="007112B7"/>
    <w:rsid w:val="00711873"/>
    <w:rsid w:val="00713461"/>
    <w:rsid w:val="00715D55"/>
    <w:rsid w:val="00717BA2"/>
    <w:rsid w:val="00717E0A"/>
    <w:rsid w:val="007226D4"/>
    <w:rsid w:val="007266EB"/>
    <w:rsid w:val="00730C50"/>
    <w:rsid w:val="00730E49"/>
    <w:rsid w:val="007316FB"/>
    <w:rsid w:val="00731949"/>
    <w:rsid w:val="00731BF2"/>
    <w:rsid w:val="0073392E"/>
    <w:rsid w:val="00734833"/>
    <w:rsid w:val="00734B25"/>
    <w:rsid w:val="00734C96"/>
    <w:rsid w:val="00735C81"/>
    <w:rsid w:val="00741467"/>
    <w:rsid w:val="00743A86"/>
    <w:rsid w:val="00743AD9"/>
    <w:rsid w:val="00750841"/>
    <w:rsid w:val="00751E49"/>
    <w:rsid w:val="00753084"/>
    <w:rsid w:val="007532F5"/>
    <w:rsid w:val="00753727"/>
    <w:rsid w:val="007607C3"/>
    <w:rsid w:val="00761DAA"/>
    <w:rsid w:val="0076222E"/>
    <w:rsid w:val="00764976"/>
    <w:rsid w:val="00765FB4"/>
    <w:rsid w:val="00770358"/>
    <w:rsid w:val="00772BF0"/>
    <w:rsid w:val="00772CA1"/>
    <w:rsid w:val="00772FDF"/>
    <w:rsid w:val="00774D98"/>
    <w:rsid w:val="00775E0A"/>
    <w:rsid w:val="00776B1B"/>
    <w:rsid w:val="00777307"/>
    <w:rsid w:val="00777D5D"/>
    <w:rsid w:val="00780D1D"/>
    <w:rsid w:val="007813A3"/>
    <w:rsid w:val="007825C4"/>
    <w:rsid w:val="00782A4A"/>
    <w:rsid w:val="0078303B"/>
    <w:rsid w:val="0078410E"/>
    <w:rsid w:val="00786CF7"/>
    <w:rsid w:val="007879E5"/>
    <w:rsid w:val="00791DDD"/>
    <w:rsid w:val="007976D6"/>
    <w:rsid w:val="00797DB5"/>
    <w:rsid w:val="007A2AA0"/>
    <w:rsid w:val="007A425C"/>
    <w:rsid w:val="007A553C"/>
    <w:rsid w:val="007A638D"/>
    <w:rsid w:val="007A6BCF"/>
    <w:rsid w:val="007A6D3C"/>
    <w:rsid w:val="007B04CB"/>
    <w:rsid w:val="007B2398"/>
    <w:rsid w:val="007B27A6"/>
    <w:rsid w:val="007B42C0"/>
    <w:rsid w:val="007B449D"/>
    <w:rsid w:val="007B6000"/>
    <w:rsid w:val="007B76AD"/>
    <w:rsid w:val="007B7D10"/>
    <w:rsid w:val="007C29C2"/>
    <w:rsid w:val="007D239A"/>
    <w:rsid w:val="007D367F"/>
    <w:rsid w:val="007D53B7"/>
    <w:rsid w:val="007D55DD"/>
    <w:rsid w:val="007D6568"/>
    <w:rsid w:val="007E4D7A"/>
    <w:rsid w:val="007E7C82"/>
    <w:rsid w:val="007F1B62"/>
    <w:rsid w:val="007F1F59"/>
    <w:rsid w:val="007F4DE5"/>
    <w:rsid w:val="007F4E95"/>
    <w:rsid w:val="007F6A41"/>
    <w:rsid w:val="007F6F53"/>
    <w:rsid w:val="007F73B8"/>
    <w:rsid w:val="00802CE0"/>
    <w:rsid w:val="008033F7"/>
    <w:rsid w:val="0080414C"/>
    <w:rsid w:val="00806788"/>
    <w:rsid w:val="00811948"/>
    <w:rsid w:val="00811C30"/>
    <w:rsid w:val="0081595B"/>
    <w:rsid w:val="0081649D"/>
    <w:rsid w:val="00817DDD"/>
    <w:rsid w:val="008201A5"/>
    <w:rsid w:val="00821A45"/>
    <w:rsid w:val="0082297B"/>
    <w:rsid w:val="00823A4F"/>
    <w:rsid w:val="008240F3"/>
    <w:rsid w:val="00825BE7"/>
    <w:rsid w:val="00826DE4"/>
    <w:rsid w:val="00827D5B"/>
    <w:rsid w:val="00830D71"/>
    <w:rsid w:val="00831999"/>
    <w:rsid w:val="008325AC"/>
    <w:rsid w:val="008348B4"/>
    <w:rsid w:val="0083661A"/>
    <w:rsid w:val="00842223"/>
    <w:rsid w:val="00844F01"/>
    <w:rsid w:val="0084501B"/>
    <w:rsid w:val="0085447B"/>
    <w:rsid w:val="00856780"/>
    <w:rsid w:val="008600A4"/>
    <w:rsid w:val="00860EB1"/>
    <w:rsid w:val="008641C4"/>
    <w:rsid w:val="0086444C"/>
    <w:rsid w:val="00865984"/>
    <w:rsid w:val="00874682"/>
    <w:rsid w:val="00874E7C"/>
    <w:rsid w:val="00876DFA"/>
    <w:rsid w:val="0088052B"/>
    <w:rsid w:val="008805CD"/>
    <w:rsid w:val="00880C5E"/>
    <w:rsid w:val="008812DC"/>
    <w:rsid w:val="00883EAA"/>
    <w:rsid w:val="00884B0B"/>
    <w:rsid w:val="008855EF"/>
    <w:rsid w:val="00886679"/>
    <w:rsid w:val="0088793B"/>
    <w:rsid w:val="0089012F"/>
    <w:rsid w:val="00891E3B"/>
    <w:rsid w:val="00895BA0"/>
    <w:rsid w:val="008975C3"/>
    <w:rsid w:val="008A1BA0"/>
    <w:rsid w:val="008A3FB3"/>
    <w:rsid w:val="008A42FF"/>
    <w:rsid w:val="008A60FB"/>
    <w:rsid w:val="008B0495"/>
    <w:rsid w:val="008B057D"/>
    <w:rsid w:val="008B1DE4"/>
    <w:rsid w:val="008B3DFF"/>
    <w:rsid w:val="008B54C3"/>
    <w:rsid w:val="008C05AC"/>
    <w:rsid w:val="008C0F25"/>
    <w:rsid w:val="008C67C4"/>
    <w:rsid w:val="008C75D0"/>
    <w:rsid w:val="008D13FA"/>
    <w:rsid w:val="008D2DE3"/>
    <w:rsid w:val="008D2F60"/>
    <w:rsid w:val="008D429A"/>
    <w:rsid w:val="008D73E6"/>
    <w:rsid w:val="008E1226"/>
    <w:rsid w:val="008E2996"/>
    <w:rsid w:val="008E51CC"/>
    <w:rsid w:val="008E63EF"/>
    <w:rsid w:val="008E6B9F"/>
    <w:rsid w:val="008E7F34"/>
    <w:rsid w:val="008F0DD0"/>
    <w:rsid w:val="008F2254"/>
    <w:rsid w:val="008F31F6"/>
    <w:rsid w:val="008F395B"/>
    <w:rsid w:val="008F46B7"/>
    <w:rsid w:val="008F54DE"/>
    <w:rsid w:val="009045C3"/>
    <w:rsid w:val="00907968"/>
    <w:rsid w:val="009100D2"/>
    <w:rsid w:val="00910618"/>
    <w:rsid w:val="00913319"/>
    <w:rsid w:val="00913526"/>
    <w:rsid w:val="009147AA"/>
    <w:rsid w:val="00927DB3"/>
    <w:rsid w:val="00931935"/>
    <w:rsid w:val="009338A2"/>
    <w:rsid w:val="00934D04"/>
    <w:rsid w:val="00936C36"/>
    <w:rsid w:val="00940E55"/>
    <w:rsid w:val="00944162"/>
    <w:rsid w:val="0094468C"/>
    <w:rsid w:val="0094689A"/>
    <w:rsid w:val="00946A4F"/>
    <w:rsid w:val="0094745E"/>
    <w:rsid w:val="00952E3F"/>
    <w:rsid w:val="009539AB"/>
    <w:rsid w:val="009543F2"/>
    <w:rsid w:val="00955D94"/>
    <w:rsid w:val="00955F62"/>
    <w:rsid w:val="00956630"/>
    <w:rsid w:val="00956631"/>
    <w:rsid w:val="0095792A"/>
    <w:rsid w:val="00962983"/>
    <w:rsid w:val="009636A6"/>
    <w:rsid w:val="00965D96"/>
    <w:rsid w:val="00966A28"/>
    <w:rsid w:val="00966B90"/>
    <w:rsid w:val="0097012C"/>
    <w:rsid w:val="0097145F"/>
    <w:rsid w:val="009727EC"/>
    <w:rsid w:val="00972D4F"/>
    <w:rsid w:val="0097425B"/>
    <w:rsid w:val="00977866"/>
    <w:rsid w:val="00977FE5"/>
    <w:rsid w:val="00981353"/>
    <w:rsid w:val="00983F00"/>
    <w:rsid w:val="00984CA2"/>
    <w:rsid w:val="00985736"/>
    <w:rsid w:val="00985982"/>
    <w:rsid w:val="00987077"/>
    <w:rsid w:val="00987B05"/>
    <w:rsid w:val="00990DDE"/>
    <w:rsid w:val="00990FFD"/>
    <w:rsid w:val="009938BF"/>
    <w:rsid w:val="00993C86"/>
    <w:rsid w:val="00995132"/>
    <w:rsid w:val="009A0253"/>
    <w:rsid w:val="009A08FE"/>
    <w:rsid w:val="009A0E46"/>
    <w:rsid w:val="009A36DB"/>
    <w:rsid w:val="009A3DB5"/>
    <w:rsid w:val="009A47E3"/>
    <w:rsid w:val="009A67CF"/>
    <w:rsid w:val="009A67F1"/>
    <w:rsid w:val="009B066E"/>
    <w:rsid w:val="009B097D"/>
    <w:rsid w:val="009B11A3"/>
    <w:rsid w:val="009B23B8"/>
    <w:rsid w:val="009B394F"/>
    <w:rsid w:val="009B572E"/>
    <w:rsid w:val="009B7AF9"/>
    <w:rsid w:val="009C1FB2"/>
    <w:rsid w:val="009C3C1D"/>
    <w:rsid w:val="009C6514"/>
    <w:rsid w:val="009C6FFC"/>
    <w:rsid w:val="009D0098"/>
    <w:rsid w:val="009D0752"/>
    <w:rsid w:val="009D0B89"/>
    <w:rsid w:val="009D1EC2"/>
    <w:rsid w:val="009D205E"/>
    <w:rsid w:val="009D291F"/>
    <w:rsid w:val="009D33C8"/>
    <w:rsid w:val="009D348E"/>
    <w:rsid w:val="009E31ED"/>
    <w:rsid w:val="009E3BB6"/>
    <w:rsid w:val="009E3D5C"/>
    <w:rsid w:val="009E3E45"/>
    <w:rsid w:val="009E455C"/>
    <w:rsid w:val="009E6403"/>
    <w:rsid w:val="009F160E"/>
    <w:rsid w:val="009F32EA"/>
    <w:rsid w:val="009F441C"/>
    <w:rsid w:val="009F4626"/>
    <w:rsid w:val="009F4D53"/>
    <w:rsid w:val="00A019D3"/>
    <w:rsid w:val="00A047A7"/>
    <w:rsid w:val="00A05E39"/>
    <w:rsid w:val="00A06F50"/>
    <w:rsid w:val="00A07781"/>
    <w:rsid w:val="00A11570"/>
    <w:rsid w:val="00A11CB2"/>
    <w:rsid w:val="00A1224F"/>
    <w:rsid w:val="00A12830"/>
    <w:rsid w:val="00A13A10"/>
    <w:rsid w:val="00A14C86"/>
    <w:rsid w:val="00A16A64"/>
    <w:rsid w:val="00A20908"/>
    <w:rsid w:val="00A22AF2"/>
    <w:rsid w:val="00A22AF4"/>
    <w:rsid w:val="00A25222"/>
    <w:rsid w:val="00A259D4"/>
    <w:rsid w:val="00A2614A"/>
    <w:rsid w:val="00A27B8D"/>
    <w:rsid w:val="00A309CA"/>
    <w:rsid w:val="00A30E6E"/>
    <w:rsid w:val="00A314A3"/>
    <w:rsid w:val="00A318E0"/>
    <w:rsid w:val="00A3333A"/>
    <w:rsid w:val="00A36E18"/>
    <w:rsid w:val="00A40CB4"/>
    <w:rsid w:val="00A44272"/>
    <w:rsid w:val="00A44302"/>
    <w:rsid w:val="00A443E3"/>
    <w:rsid w:val="00A44548"/>
    <w:rsid w:val="00A44BF2"/>
    <w:rsid w:val="00A45421"/>
    <w:rsid w:val="00A5448E"/>
    <w:rsid w:val="00A56861"/>
    <w:rsid w:val="00A56A46"/>
    <w:rsid w:val="00A56FF2"/>
    <w:rsid w:val="00A572C2"/>
    <w:rsid w:val="00A64031"/>
    <w:rsid w:val="00A64BA5"/>
    <w:rsid w:val="00A6727F"/>
    <w:rsid w:val="00A67659"/>
    <w:rsid w:val="00A7056C"/>
    <w:rsid w:val="00A70DC1"/>
    <w:rsid w:val="00A72BF0"/>
    <w:rsid w:val="00A74176"/>
    <w:rsid w:val="00A76F8C"/>
    <w:rsid w:val="00A7749B"/>
    <w:rsid w:val="00A77F9E"/>
    <w:rsid w:val="00A83C55"/>
    <w:rsid w:val="00A85B94"/>
    <w:rsid w:val="00A8771E"/>
    <w:rsid w:val="00A87932"/>
    <w:rsid w:val="00A9004A"/>
    <w:rsid w:val="00A92884"/>
    <w:rsid w:val="00A92BD3"/>
    <w:rsid w:val="00A92F5B"/>
    <w:rsid w:val="00A93C30"/>
    <w:rsid w:val="00A9546B"/>
    <w:rsid w:val="00A96DDD"/>
    <w:rsid w:val="00AA014F"/>
    <w:rsid w:val="00AA2203"/>
    <w:rsid w:val="00AA510F"/>
    <w:rsid w:val="00AA69F0"/>
    <w:rsid w:val="00AA6DFE"/>
    <w:rsid w:val="00AB04E7"/>
    <w:rsid w:val="00AB1477"/>
    <w:rsid w:val="00AB2ED8"/>
    <w:rsid w:val="00AB39CC"/>
    <w:rsid w:val="00AB6F5F"/>
    <w:rsid w:val="00AC0105"/>
    <w:rsid w:val="00AC133F"/>
    <w:rsid w:val="00AC2EBC"/>
    <w:rsid w:val="00AC2F2A"/>
    <w:rsid w:val="00AC2FCD"/>
    <w:rsid w:val="00AC6640"/>
    <w:rsid w:val="00AC6DBC"/>
    <w:rsid w:val="00AD2901"/>
    <w:rsid w:val="00AD376E"/>
    <w:rsid w:val="00AD4C72"/>
    <w:rsid w:val="00AD5D09"/>
    <w:rsid w:val="00AD6BC7"/>
    <w:rsid w:val="00AD70B9"/>
    <w:rsid w:val="00AD7350"/>
    <w:rsid w:val="00AE0990"/>
    <w:rsid w:val="00AE09A9"/>
    <w:rsid w:val="00AE1D35"/>
    <w:rsid w:val="00AE6D4E"/>
    <w:rsid w:val="00AE7E5F"/>
    <w:rsid w:val="00AF114B"/>
    <w:rsid w:val="00AF27E7"/>
    <w:rsid w:val="00AF3533"/>
    <w:rsid w:val="00AF57E9"/>
    <w:rsid w:val="00AF615F"/>
    <w:rsid w:val="00AF694A"/>
    <w:rsid w:val="00B0132E"/>
    <w:rsid w:val="00B02008"/>
    <w:rsid w:val="00B036EE"/>
    <w:rsid w:val="00B10879"/>
    <w:rsid w:val="00B10880"/>
    <w:rsid w:val="00B1090C"/>
    <w:rsid w:val="00B110A8"/>
    <w:rsid w:val="00B13FE5"/>
    <w:rsid w:val="00B14C25"/>
    <w:rsid w:val="00B161BF"/>
    <w:rsid w:val="00B17EDD"/>
    <w:rsid w:val="00B2437F"/>
    <w:rsid w:val="00B3126E"/>
    <w:rsid w:val="00B315E5"/>
    <w:rsid w:val="00B31DDA"/>
    <w:rsid w:val="00B31FAF"/>
    <w:rsid w:val="00B32DBC"/>
    <w:rsid w:val="00B347E7"/>
    <w:rsid w:val="00B357B3"/>
    <w:rsid w:val="00B3621D"/>
    <w:rsid w:val="00B36E3E"/>
    <w:rsid w:val="00B4031A"/>
    <w:rsid w:val="00B41520"/>
    <w:rsid w:val="00B42166"/>
    <w:rsid w:val="00B43BFA"/>
    <w:rsid w:val="00B43FE9"/>
    <w:rsid w:val="00B467A6"/>
    <w:rsid w:val="00B50A4E"/>
    <w:rsid w:val="00B5174A"/>
    <w:rsid w:val="00B52914"/>
    <w:rsid w:val="00B52D50"/>
    <w:rsid w:val="00B5388B"/>
    <w:rsid w:val="00B538B2"/>
    <w:rsid w:val="00B5746B"/>
    <w:rsid w:val="00B62A3B"/>
    <w:rsid w:val="00B6426E"/>
    <w:rsid w:val="00B650D8"/>
    <w:rsid w:val="00B660E9"/>
    <w:rsid w:val="00B70C35"/>
    <w:rsid w:val="00B718B4"/>
    <w:rsid w:val="00B7373D"/>
    <w:rsid w:val="00B7380F"/>
    <w:rsid w:val="00B73EE8"/>
    <w:rsid w:val="00B76EE1"/>
    <w:rsid w:val="00B777BB"/>
    <w:rsid w:val="00B80106"/>
    <w:rsid w:val="00B805FE"/>
    <w:rsid w:val="00B81C33"/>
    <w:rsid w:val="00B8360D"/>
    <w:rsid w:val="00B83F3D"/>
    <w:rsid w:val="00B8506A"/>
    <w:rsid w:val="00B85930"/>
    <w:rsid w:val="00B87937"/>
    <w:rsid w:val="00B9112A"/>
    <w:rsid w:val="00B91160"/>
    <w:rsid w:val="00B94B1A"/>
    <w:rsid w:val="00BA0DEB"/>
    <w:rsid w:val="00BA1135"/>
    <w:rsid w:val="00BA4263"/>
    <w:rsid w:val="00BA72C0"/>
    <w:rsid w:val="00BB089F"/>
    <w:rsid w:val="00BB1A28"/>
    <w:rsid w:val="00BB1A64"/>
    <w:rsid w:val="00BB1B80"/>
    <w:rsid w:val="00BB21BD"/>
    <w:rsid w:val="00BB4BF5"/>
    <w:rsid w:val="00BC3A65"/>
    <w:rsid w:val="00BC3CAB"/>
    <w:rsid w:val="00BC4DFD"/>
    <w:rsid w:val="00BC60D8"/>
    <w:rsid w:val="00BC68BD"/>
    <w:rsid w:val="00BD2B0A"/>
    <w:rsid w:val="00BD2F09"/>
    <w:rsid w:val="00BD64F2"/>
    <w:rsid w:val="00BE07B8"/>
    <w:rsid w:val="00BE0B53"/>
    <w:rsid w:val="00BE124A"/>
    <w:rsid w:val="00BE3A90"/>
    <w:rsid w:val="00BE3B1A"/>
    <w:rsid w:val="00BE3E1E"/>
    <w:rsid w:val="00BE79E2"/>
    <w:rsid w:val="00BF023F"/>
    <w:rsid w:val="00BF1796"/>
    <w:rsid w:val="00BF31EB"/>
    <w:rsid w:val="00BF408D"/>
    <w:rsid w:val="00BF4267"/>
    <w:rsid w:val="00BF5C92"/>
    <w:rsid w:val="00C02375"/>
    <w:rsid w:val="00C031B2"/>
    <w:rsid w:val="00C038EF"/>
    <w:rsid w:val="00C10781"/>
    <w:rsid w:val="00C11621"/>
    <w:rsid w:val="00C12AD0"/>
    <w:rsid w:val="00C12E71"/>
    <w:rsid w:val="00C14A0D"/>
    <w:rsid w:val="00C14DFB"/>
    <w:rsid w:val="00C1613A"/>
    <w:rsid w:val="00C2403D"/>
    <w:rsid w:val="00C25B7C"/>
    <w:rsid w:val="00C25D03"/>
    <w:rsid w:val="00C27F41"/>
    <w:rsid w:val="00C31B5F"/>
    <w:rsid w:val="00C320FF"/>
    <w:rsid w:val="00C350C3"/>
    <w:rsid w:val="00C351EE"/>
    <w:rsid w:val="00C36C9D"/>
    <w:rsid w:val="00C41A13"/>
    <w:rsid w:val="00C42FD1"/>
    <w:rsid w:val="00C44BF1"/>
    <w:rsid w:val="00C45123"/>
    <w:rsid w:val="00C501B8"/>
    <w:rsid w:val="00C5040E"/>
    <w:rsid w:val="00C55044"/>
    <w:rsid w:val="00C57960"/>
    <w:rsid w:val="00C6141D"/>
    <w:rsid w:val="00C61B2F"/>
    <w:rsid w:val="00C642E2"/>
    <w:rsid w:val="00C668DD"/>
    <w:rsid w:val="00C67E61"/>
    <w:rsid w:val="00C72561"/>
    <w:rsid w:val="00C72AB4"/>
    <w:rsid w:val="00C768D5"/>
    <w:rsid w:val="00C82D61"/>
    <w:rsid w:val="00C84874"/>
    <w:rsid w:val="00C918BC"/>
    <w:rsid w:val="00C9422F"/>
    <w:rsid w:val="00C963C2"/>
    <w:rsid w:val="00C976B8"/>
    <w:rsid w:val="00CA07C9"/>
    <w:rsid w:val="00CA1C1E"/>
    <w:rsid w:val="00CA1D3B"/>
    <w:rsid w:val="00CA468B"/>
    <w:rsid w:val="00CA6F7F"/>
    <w:rsid w:val="00CA71F7"/>
    <w:rsid w:val="00CB7A68"/>
    <w:rsid w:val="00CC3352"/>
    <w:rsid w:val="00CC5493"/>
    <w:rsid w:val="00CD10BD"/>
    <w:rsid w:val="00CD2D66"/>
    <w:rsid w:val="00CD405E"/>
    <w:rsid w:val="00CD477F"/>
    <w:rsid w:val="00CD55D2"/>
    <w:rsid w:val="00CD5A2A"/>
    <w:rsid w:val="00CE008B"/>
    <w:rsid w:val="00CE596E"/>
    <w:rsid w:val="00CE7CD0"/>
    <w:rsid w:val="00CF1C66"/>
    <w:rsid w:val="00CF4C4A"/>
    <w:rsid w:val="00CF5F0F"/>
    <w:rsid w:val="00CF7BA1"/>
    <w:rsid w:val="00D03FD9"/>
    <w:rsid w:val="00D133C3"/>
    <w:rsid w:val="00D145DA"/>
    <w:rsid w:val="00D15E8D"/>
    <w:rsid w:val="00D15F47"/>
    <w:rsid w:val="00D23559"/>
    <w:rsid w:val="00D23F3C"/>
    <w:rsid w:val="00D27711"/>
    <w:rsid w:val="00D27D1A"/>
    <w:rsid w:val="00D27E8E"/>
    <w:rsid w:val="00D31576"/>
    <w:rsid w:val="00D31879"/>
    <w:rsid w:val="00D3302C"/>
    <w:rsid w:val="00D333AC"/>
    <w:rsid w:val="00D333B0"/>
    <w:rsid w:val="00D334C2"/>
    <w:rsid w:val="00D3363C"/>
    <w:rsid w:val="00D34626"/>
    <w:rsid w:val="00D3470F"/>
    <w:rsid w:val="00D36CEC"/>
    <w:rsid w:val="00D4061D"/>
    <w:rsid w:val="00D40B4C"/>
    <w:rsid w:val="00D42786"/>
    <w:rsid w:val="00D43289"/>
    <w:rsid w:val="00D44F3C"/>
    <w:rsid w:val="00D4554B"/>
    <w:rsid w:val="00D457B2"/>
    <w:rsid w:val="00D46890"/>
    <w:rsid w:val="00D518F5"/>
    <w:rsid w:val="00D54498"/>
    <w:rsid w:val="00D5549E"/>
    <w:rsid w:val="00D55BAE"/>
    <w:rsid w:val="00D60D13"/>
    <w:rsid w:val="00D61CA8"/>
    <w:rsid w:val="00D61EE2"/>
    <w:rsid w:val="00D6201F"/>
    <w:rsid w:val="00D624B8"/>
    <w:rsid w:val="00D6413E"/>
    <w:rsid w:val="00D648DF"/>
    <w:rsid w:val="00D70100"/>
    <w:rsid w:val="00D73144"/>
    <w:rsid w:val="00D7575F"/>
    <w:rsid w:val="00D75A50"/>
    <w:rsid w:val="00D81297"/>
    <w:rsid w:val="00D81404"/>
    <w:rsid w:val="00D83F92"/>
    <w:rsid w:val="00D8515A"/>
    <w:rsid w:val="00D90E4E"/>
    <w:rsid w:val="00D91E1E"/>
    <w:rsid w:val="00D91FF9"/>
    <w:rsid w:val="00D937A5"/>
    <w:rsid w:val="00D94385"/>
    <w:rsid w:val="00D94F5F"/>
    <w:rsid w:val="00D95E1F"/>
    <w:rsid w:val="00D95EAE"/>
    <w:rsid w:val="00D9729C"/>
    <w:rsid w:val="00D97392"/>
    <w:rsid w:val="00DA2A4A"/>
    <w:rsid w:val="00DA3B18"/>
    <w:rsid w:val="00DA4539"/>
    <w:rsid w:val="00DA5EB4"/>
    <w:rsid w:val="00DA5FC1"/>
    <w:rsid w:val="00DA7FD1"/>
    <w:rsid w:val="00DB27FF"/>
    <w:rsid w:val="00DB6E52"/>
    <w:rsid w:val="00DC108A"/>
    <w:rsid w:val="00DC30B1"/>
    <w:rsid w:val="00DC4220"/>
    <w:rsid w:val="00DD15DC"/>
    <w:rsid w:val="00DD19CA"/>
    <w:rsid w:val="00DD2E2E"/>
    <w:rsid w:val="00DD338B"/>
    <w:rsid w:val="00DD375D"/>
    <w:rsid w:val="00DD5428"/>
    <w:rsid w:val="00DD5651"/>
    <w:rsid w:val="00DD574D"/>
    <w:rsid w:val="00DD73EE"/>
    <w:rsid w:val="00DE026B"/>
    <w:rsid w:val="00DE2B9D"/>
    <w:rsid w:val="00DE2BF3"/>
    <w:rsid w:val="00DE45B2"/>
    <w:rsid w:val="00DE570B"/>
    <w:rsid w:val="00DE6BF1"/>
    <w:rsid w:val="00DE6CEC"/>
    <w:rsid w:val="00DE731D"/>
    <w:rsid w:val="00DE7E58"/>
    <w:rsid w:val="00DF0853"/>
    <w:rsid w:val="00DF15A6"/>
    <w:rsid w:val="00DF210D"/>
    <w:rsid w:val="00DF2BAC"/>
    <w:rsid w:val="00DF3AF7"/>
    <w:rsid w:val="00DF486D"/>
    <w:rsid w:val="00DF5607"/>
    <w:rsid w:val="00DF674F"/>
    <w:rsid w:val="00DF69A0"/>
    <w:rsid w:val="00E009A5"/>
    <w:rsid w:val="00E00D96"/>
    <w:rsid w:val="00E03538"/>
    <w:rsid w:val="00E04949"/>
    <w:rsid w:val="00E066A1"/>
    <w:rsid w:val="00E06F62"/>
    <w:rsid w:val="00E07D2C"/>
    <w:rsid w:val="00E10072"/>
    <w:rsid w:val="00E11E11"/>
    <w:rsid w:val="00E12942"/>
    <w:rsid w:val="00E1751E"/>
    <w:rsid w:val="00E215D5"/>
    <w:rsid w:val="00E217C0"/>
    <w:rsid w:val="00E2351C"/>
    <w:rsid w:val="00E2353A"/>
    <w:rsid w:val="00E24A57"/>
    <w:rsid w:val="00E32854"/>
    <w:rsid w:val="00E32B19"/>
    <w:rsid w:val="00E3385E"/>
    <w:rsid w:val="00E35F27"/>
    <w:rsid w:val="00E40D92"/>
    <w:rsid w:val="00E43791"/>
    <w:rsid w:val="00E437CD"/>
    <w:rsid w:val="00E44234"/>
    <w:rsid w:val="00E44A48"/>
    <w:rsid w:val="00E4739B"/>
    <w:rsid w:val="00E506A2"/>
    <w:rsid w:val="00E5180A"/>
    <w:rsid w:val="00E5350B"/>
    <w:rsid w:val="00E53F03"/>
    <w:rsid w:val="00E60BE3"/>
    <w:rsid w:val="00E60D4F"/>
    <w:rsid w:val="00E61FEA"/>
    <w:rsid w:val="00E64329"/>
    <w:rsid w:val="00E6459B"/>
    <w:rsid w:val="00E64731"/>
    <w:rsid w:val="00E66388"/>
    <w:rsid w:val="00E6676D"/>
    <w:rsid w:val="00E66DC0"/>
    <w:rsid w:val="00E6770E"/>
    <w:rsid w:val="00E67F58"/>
    <w:rsid w:val="00E70DCB"/>
    <w:rsid w:val="00E73C10"/>
    <w:rsid w:val="00E7499B"/>
    <w:rsid w:val="00E75015"/>
    <w:rsid w:val="00E76D19"/>
    <w:rsid w:val="00E77E90"/>
    <w:rsid w:val="00E83885"/>
    <w:rsid w:val="00E84196"/>
    <w:rsid w:val="00E85773"/>
    <w:rsid w:val="00E928D3"/>
    <w:rsid w:val="00E937CE"/>
    <w:rsid w:val="00E93EDE"/>
    <w:rsid w:val="00E94BC4"/>
    <w:rsid w:val="00E95514"/>
    <w:rsid w:val="00E95F36"/>
    <w:rsid w:val="00E96124"/>
    <w:rsid w:val="00E96508"/>
    <w:rsid w:val="00E974BF"/>
    <w:rsid w:val="00EA2074"/>
    <w:rsid w:val="00EA42BD"/>
    <w:rsid w:val="00EB47EF"/>
    <w:rsid w:val="00EC335C"/>
    <w:rsid w:val="00EC539C"/>
    <w:rsid w:val="00ED180C"/>
    <w:rsid w:val="00ED1CB7"/>
    <w:rsid w:val="00ED2C11"/>
    <w:rsid w:val="00ED3380"/>
    <w:rsid w:val="00ED5C31"/>
    <w:rsid w:val="00ED6C0D"/>
    <w:rsid w:val="00ED6D4A"/>
    <w:rsid w:val="00EE0051"/>
    <w:rsid w:val="00EE1436"/>
    <w:rsid w:val="00EE1E4A"/>
    <w:rsid w:val="00EE2F9E"/>
    <w:rsid w:val="00EE310D"/>
    <w:rsid w:val="00EE31F1"/>
    <w:rsid w:val="00EE564F"/>
    <w:rsid w:val="00EE567E"/>
    <w:rsid w:val="00EE71C8"/>
    <w:rsid w:val="00EF12F2"/>
    <w:rsid w:val="00EF4C23"/>
    <w:rsid w:val="00EF530B"/>
    <w:rsid w:val="00EF5F94"/>
    <w:rsid w:val="00EF659B"/>
    <w:rsid w:val="00EF7320"/>
    <w:rsid w:val="00EF7F24"/>
    <w:rsid w:val="00F00A5B"/>
    <w:rsid w:val="00F03636"/>
    <w:rsid w:val="00F037E9"/>
    <w:rsid w:val="00F03E7A"/>
    <w:rsid w:val="00F055E4"/>
    <w:rsid w:val="00F05D82"/>
    <w:rsid w:val="00F0610F"/>
    <w:rsid w:val="00F10278"/>
    <w:rsid w:val="00F11967"/>
    <w:rsid w:val="00F149D2"/>
    <w:rsid w:val="00F222A9"/>
    <w:rsid w:val="00F22C56"/>
    <w:rsid w:val="00F23A74"/>
    <w:rsid w:val="00F269C7"/>
    <w:rsid w:val="00F30112"/>
    <w:rsid w:val="00F31ECC"/>
    <w:rsid w:val="00F31F06"/>
    <w:rsid w:val="00F339DF"/>
    <w:rsid w:val="00F340A5"/>
    <w:rsid w:val="00F366EB"/>
    <w:rsid w:val="00F374E1"/>
    <w:rsid w:val="00F40F4D"/>
    <w:rsid w:val="00F43392"/>
    <w:rsid w:val="00F468C1"/>
    <w:rsid w:val="00F469F8"/>
    <w:rsid w:val="00F5164B"/>
    <w:rsid w:val="00F51CEA"/>
    <w:rsid w:val="00F53AFD"/>
    <w:rsid w:val="00F54C6E"/>
    <w:rsid w:val="00F54FF6"/>
    <w:rsid w:val="00F55C32"/>
    <w:rsid w:val="00F55D31"/>
    <w:rsid w:val="00F55FB9"/>
    <w:rsid w:val="00F563B4"/>
    <w:rsid w:val="00F613CB"/>
    <w:rsid w:val="00F63DCA"/>
    <w:rsid w:val="00F64AC1"/>
    <w:rsid w:val="00F66465"/>
    <w:rsid w:val="00F66495"/>
    <w:rsid w:val="00F67198"/>
    <w:rsid w:val="00F706BB"/>
    <w:rsid w:val="00F74DD4"/>
    <w:rsid w:val="00F765C7"/>
    <w:rsid w:val="00F77575"/>
    <w:rsid w:val="00F77CCB"/>
    <w:rsid w:val="00F80726"/>
    <w:rsid w:val="00F81374"/>
    <w:rsid w:val="00F830C9"/>
    <w:rsid w:val="00F831D2"/>
    <w:rsid w:val="00F8331B"/>
    <w:rsid w:val="00F870A8"/>
    <w:rsid w:val="00F92100"/>
    <w:rsid w:val="00F951AD"/>
    <w:rsid w:val="00FA0D7A"/>
    <w:rsid w:val="00FA1BCE"/>
    <w:rsid w:val="00FA1C15"/>
    <w:rsid w:val="00FA341D"/>
    <w:rsid w:val="00FA36DF"/>
    <w:rsid w:val="00FA4289"/>
    <w:rsid w:val="00FA558A"/>
    <w:rsid w:val="00FA75BE"/>
    <w:rsid w:val="00FB00AA"/>
    <w:rsid w:val="00FB0302"/>
    <w:rsid w:val="00FB39BB"/>
    <w:rsid w:val="00FB3FA7"/>
    <w:rsid w:val="00FB5DFE"/>
    <w:rsid w:val="00FC07A0"/>
    <w:rsid w:val="00FC0A61"/>
    <w:rsid w:val="00FC1A27"/>
    <w:rsid w:val="00FC2B63"/>
    <w:rsid w:val="00FC3D56"/>
    <w:rsid w:val="00FC5992"/>
    <w:rsid w:val="00FD0BF2"/>
    <w:rsid w:val="00FD0C8C"/>
    <w:rsid w:val="00FD313A"/>
    <w:rsid w:val="00FD38F4"/>
    <w:rsid w:val="00FD51B4"/>
    <w:rsid w:val="00FE05CA"/>
    <w:rsid w:val="00FE1ABD"/>
    <w:rsid w:val="00FE3FAD"/>
    <w:rsid w:val="00FE41D6"/>
    <w:rsid w:val="00FE51F9"/>
    <w:rsid w:val="00FE791C"/>
    <w:rsid w:val="00FF13A5"/>
    <w:rsid w:val="00FF4BEF"/>
    <w:rsid w:val="00FF4D4B"/>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CCAEABAC-67DB-4C46-AEC5-D44BC1F8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0752"/>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22"/>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34"/>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uiPriority w:val="99"/>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uiPriority w:val="99"/>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34"/>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22"/>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22"/>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22"/>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22"/>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Feloldatlanmegemlts1">
    <w:name w:val="Feloldatlan megemlítés1"/>
    <w:basedOn w:val="Bekezdsalapbettpusa"/>
    <w:uiPriority w:val="99"/>
    <w:semiHidden/>
    <w:unhideWhenUsed/>
    <w:rsid w:val="0094745E"/>
    <w:rPr>
      <w:color w:val="808080"/>
      <w:shd w:val="clear" w:color="auto" w:fill="E6E6E6"/>
    </w:rPr>
  </w:style>
  <w:style w:type="character" w:customStyle="1" w:styleId="Mention">
    <w:name w:val="Mention"/>
    <w:basedOn w:val="Bekezdsalapbettpusa"/>
    <w:uiPriority w:val="99"/>
    <w:semiHidden/>
    <w:unhideWhenUsed/>
    <w:rsid w:val="00DF674F"/>
    <w:rPr>
      <w:color w:val="2B579A"/>
      <w:shd w:val="clear" w:color="auto" w:fill="E6E6E6"/>
    </w:rPr>
  </w:style>
  <w:style w:type="paragraph" w:customStyle="1" w:styleId="Default">
    <w:name w:val="Default"/>
    <w:rsid w:val="00436F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843">
      <w:bodyDiv w:val="1"/>
      <w:marLeft w:val="0"/>
      <w:marRight w:val="0"/>
      <w:marTop w:val="0"/>
      <w:marBottom w:val="0"/>
      <w:divBdr>
        <w:top w:val="none" w:sz="0" w:space="0" w:color="auto"/>
        <w:left w:val="none" w:sz="0" w:space="0" w:color="auto"/>
        <w:bottom w:val="none" w:sz="0" w:space="0" w:color="auto"/>
        <w:right w:val="none" w:sz="0" w:space="0" w:color="auto"/>
      </w:divBdr>
    </w:div>
    <w:div w:id="17202746">
      <w:bodyDiv w:val="1"/>
      <w:marLeft w:val="0"/>
      <w:marRight w:val="0"/>
      <w:marTop w:val="0"/>
      <w:marBottom w:val="0"/>
      <w:divBdr>
        <w:top w:val="none" w:sz="0" w:space="0" w:color="auto"/>
        <w:left w:val="none" w:sz="0" w:space="0" w:color="auto"/>
        <w:bottom w:val="none" w:sz="0" w:space="0" w:color="auto"/>
        <w:right w:val="none" w:sz="0" w:space="0" w:color="auto"/>
      </w:divBdr>
    </w:div>
    <w:div w:id="26226985">
      <w:bodyDiv w:val="1"/>
      <w:marLeft w:val="0"/>
      <w:marRight w:val="0"/>
      <w:marTop w:val="0"/>
      <w:marBottom w:val="0"/>
      <w:divBdr>
        <w:top w:val="none" w:sz="0" w:space="0" w:color="auto"/>
        <w:left w:val="none" w:sz="0" w:space="0" w:color="auto"/>
        <w:bottom w:val="none" w:sz="0" w:space="0" w:color="auto"/>
        <w:right w:val="none" w:sz="0" w:space="0" w:color="auto"/>
      </w:divBdr>
    </w:div>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62488321">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90903515">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109664950">
      <w:bodyDiv w:val="1"/>
      <w:marLeft w:val="0"/>
      <w:marRight w:val="0"/>
      <w:marTop w:val="0"/>
      <w:marBottom w:val="0"/>
      <w:divBdr>
        <w:top w:val="none" w:sz="0" w:space="0" w:color="auto"/>
        <w:left w:val="none" w:sz="0" w:space="0" w:color="auto"/>
        <w:bottom w:val="none" w:sz="0" w:space="0" w:color="auto"/>
        <w:right w:val="none" w:sz="0" w:space="0" w:color="auto"/>
      </w:divBdr>
    </w:div>
    <w:div w:id="181937827">
      <w:bodyDiv w:val="1"/>
      <w:marLeft w:val="0"/>
      <w:marRight w:val="0"/>
      <w:marTop w:val="0"/>
      <w:marBottom w:val="0"/>
      <w:divBdr>
        <w:top w:val="none" w:sz="0" w:space="0" w:color="auto"/>
        <w:left w:val="none" w:sz="0" w:space="0" w:color="auto"/>
        <w:bottom w:val="none" w:sz="0" w:space="0" w:color="auto"/>
        <w:right w:val="none" w:sz="0" w:space="0" w:color="auto"/>
      </w:divBdr>
    </w:div>
    <w:div w:id="195969043">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03297074">
      <w:bodyDiv w:val="1"/>
      <w:marLeft w:val="0"/>
      <w:marRight w:val="0"/>
      <w:marTop w:val="0"/>
      <w:marBottom w:val="0"/>
      <w:divBdr>
        <w:top w:val="none" w:sz="0" w:space="0" w:color="auto"/>
        <w:left w:val="none" w:sz="0" w:space="0" w:color="auto"/>
        <w:bottom w:val="none" w:sz="0" w:space="0" w:color="auto"/>
        <w:right w:val="none" w:sz="0" w:space="0" w:color="auto"/>
      </w:divBdr>
    </w:div>
    <w:div w:id="219638337">
      <w:bodyDiv w:val="1"/>
      <w:marLeft w:val="0"/>
      <w:marRight w:val="0"/>
      <w:marTop w:val="0"/>
      <w:marBottom w:val="0"/>
      <w:divBdr>
        <w:top w:val="none" w:sz="0" w:space="0" w:color="auto"/>
        <w:left w:val="none" w:sz="0" w:space="0" w:color="auto"/>
        <w:bottom w:val="none" w:sz="0" w:space="0" w:color="auto"/>
        <w:right w:val="none" w:sz="0" w:space="0" w:color="auto"/>
      </w:divBdr>
    </w:div>
    <w:div w:id="241184001">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70211311">
      <w:bodyDiv w:val="1"/>
      <w:marLeft w:val="0"/>
      <w:marRight w:val="0"/>
      <w:marTop w:val="0"/>
      <w:marBottom w:val="0"/>
      <w:divBdr>
        <w:top w:val="none" w:sz="0" w:space="0" w:color="auto"/>
        <w:left w:val="none" w:sz="0" w:space="0" w:color="auto"/>
        <w:bottom w:val="none" w:sz="0" w:space="0" w:color="auto"/>
        <w:right w:val="none" w:sz="0" w:space="0" w:color="auto"/>
      </w:divBdr>
    </w:div>
    <w:div w:id="295840566">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374547962">
      <w:bodyDiv w:val="1"/>
      <w:marLeft w:val="0"/>
      <w:marRight w:val="0"/>
      <w:marTop w:val="0"/>
      <w:marBottom w:val="0"/>
      <w:divBdr>
        <w:top w:val="none" w:sz="0" w:space="0" w:color="auto"/>
        <w:left w:val="none" w:sz="0" w:space="0" w:color="auto"/>
        <w:bottom w:val="none" w:sz="0" w:space="0" w:color="auto"/>
        <w:right w:val="none" w:sz="0" w:space="0" w:color="auto"/>
      </w:divBdr>
    </w:div>
    <w:div w:id="430056233">
      <w:bodyDiv w:val="1"/>
      <w:marLeft w:val="0"/>
      <w:marRight w:val="0"/>
      <w:marTop w:val="0"/>
      <w:marBottom w:val="0"/>
      <w:divBdr>
        <w:top w:val="none" w:sz="0" w:space="0" w:color="auto"/>
        <w:left w:val="none" w:sz="0" w:space="0" w:color="auto"/>
        <w:bottom w:val="none" w:sz="0" w:space="0" w:color="auto"/>
        <w:right w:val="none" w:sz="0" w:space="0" w:color="auto"/>
      </w:divBdr>
    </w:div>
    <w:div w:id="431900773">
      <w:bodyDiv w:val="1"/>
      <w:marLeft w:val="0"/>
      <w:marRight w:val="0"/>
      <w:marTop w:val="0"/>
      <w:marBottom w:val="0"/>
      <w:divBdr>
        <w:top w:val="none" w:sz="0" w:space="0" w:color="auto"/>
        <w:left w:val="none" w:sz="0" w:space="0" w:color="auto"/>
        <w:bottom w:val="none" w:sz="0" w:space="0" w:color="auto"/>
        <w:right w:val="none" w:sz="0" w:space="0" w:color="auto"/>
      </w:divBdr>
    </w:div>
    <w:div w:id="435364777">
      <w:bodyDiv w:val="1"/>
      <w:marLeft w:val="0"/>
      <w:marRight w:val="0"/>
      <w:marTop w:val="0"/>
      <w:marBottom w:val="0"/>
      <w:divBdr>
        <w:top w:val="none" w:sz="0" w:space="0" w:color="auto"/>
        <w:left w:val="none" w:sz="0" w:space="0" w:color="auto"/>
        <w:bottom w:val="none" w:sz="0" w:space="0" w:color="auto"/>
        <w:right w:val="none" w:sz="0" w:space="0" w:color="auto"/>
      </w:divBdr>
    </w:div>
    <w:div w:id="440030262">
      <w:bodyDiv w:val="1"/>
      <w:marLeft w:val="0"/>
      <w:marRight w:val="0"/>
      <w:marTop w:val="0"/>
      <w:marBottom w:val="0"/>
      <w:divBdr>
        <w:top w:val="none" w:sz="0" w:space="0" w:color="auto"/>
        <w:left w:val="none" w:sz="0" w:space="0" w:color="auto"/>
        <w:bottom w:val="none" w:sz="0" w:space="0" w:color="auto"/>
        <w:right w:val="none" w:sz="0" w:space="0" w:color="auto"/>
      </w:divBdr>
    </w:div>
    <w:div w:id="447353756">
      <w:bodyDiv w:val="1"/>
      <w:marLeft w:val="0"/>
      <w:marRight w:val="0"/>
      <w:marTop w:val="0"/>
      <w:marBottom w:val="0"/>
      <w:divBdr>
        <w:top w:val="none" w:sz="0" w:space="0" w:color="auto"/>
        <w:left w:val="none" w:sz="0" w:space="0" w:color="auto"/>
        <w:bottom w:val="none" w:sz="0" w:space="0" w:color="auto"/>
        <w:right w:val="none" w:sz="0" w:space="0" w:color="auto"/>
      </w:divBdr>
      <w:divsChild>
        <w:div w:id="76706412">
          <w:marLeft w:val="600"/>
          <w:marRight w:val="0"/>
          <w:marTop w:val="0"/>
          <w:marBottom w:val="0"/>
          <w:divBdr>
            <w:top w:val="none" w:sz="0" w:space="0" w:color="auto"/>
            <w:left w:val="none" w:sz="0" w:space="0" w:color="auto"/>
            <w:bottom w:val="none" w:sz="0" w:space="0" w:color="auto"/>
            <w:right w:val="none" w:sz="0" w:space="0" w:color="auto"/>
          </w:divBdr>
        </w:div>
        <w:div w:id="885137851">
          <w:marLeft w:val="600"/>
          <w:marRight w:val="0"/>
          <w:marTop w:val="0"/>
          <w:marBottom w:val="0"/>
          <w:divBdr>
            <w:top w:val="none" w:sz="0" w:space="0" w:color="auto"/>
            <w:left w:val="none" w:sz="0" w:space="0" w:color="auto"/>
            <w:bottom w:val="none" w:sz="0" w:space="0" w:color="auto"/>
            <w:right w:val="none" w:sz="0" w:space="0" w:color="auto"/>
          </w:divBdr>
        </w:div>
      </w:divsChild>
    </w:div>
    <w:div w:id="473915938">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490294268">
      <w:bodyDiv w:val="1"/>
      <w:marLeft w:val="0"/>
      <w:marRight w:val="0"/>
      <w:marTop w:val="0"/>
      <w:marBottom w:val="0"/>
      <w:divBdr>
        <w:top w:val="none" w:sz="0" w:space="0" w:color="auto"/>
        <w:left w:val="none" w:sz="0" w:space="0" w:color="auto"/>
        <w:bottom w:val="none" w:sz="0" w:space="0" w:color="auto"/>
        <w:right w:val="none" w:sz="0" w:space="0" w:color="auto"/>
      </w:divBdr>
    </w:div>
    <w:div w:id="497623539">
      <w:bodyDiv w:val="1"/>
      <w:marLeft w:val="0"/>
      <w:marRight w:val="0"/>
      <w:marTop w:val="0"/>
      <w:marBottom w:val="0"/>
      <w:divBdr>
        <w:top w:val="none" w:sz="0" w:space="0" w:color="auto"/>
        <w:left w:val="none" w:sz="0" w:space="0" w:color="auto"/>
        <w:bottom w:val="none" w:sz="0" w:space="0" w:color="auto"/>
        <w:right w:val="none" w:sz="0" w:space="0" w:color="auto"/>
      </w:divBdr>
    </w:div>
    <w:div w:id="557589948">
      <w:bodyDiv w:val="1"/>
      <w:marLeft w:val="0"/>
      <w:marRight w:val="0"/>
      <w:marTop w:val="0"/>
      <w:marBottom w:val="0"/>
      <w:divBdr>
        <w:top w:val="none" w:sz="0" w:space="0" w:color="auto"/>
        <w:left w:val="none" w:sz="0" w:space="0" w:color="auto"/>
        <w:bottom w:val="none" w:sz="0" w:space="0" w:color="auto"/>
        <w:right w:val="none" w:sz="0" w:space="0" w:color="auto"/>
      </w:divBdr>
    </w:div>
    <w:div w:id="578443068">
      <w:bodyDiv w:val="1"/>
      <w:marLeft w:val="0"/>
      <w:marRight w:val="0"/>
      <w:marTop w:val="0"/>
      <w:marBottom w:val="0"/>
      <w:divBdr>
        <w:top w:val="none" w:sz="0" w:space="0" w:color="auto"/>
        <w:left w:val="none" w:sz="0" w:space="0" w:color="auto"/>
        <w:bottom w:val="none" w:sz="0" w:space="0" w:color="auto"/>
        <w:right w:val="none" w:sz="0" w:space="0" w:color="auto"/>
      </w:divBdr>
    </w:div>
    <w:div w:id="590506204">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22928556">
      <w:bodyDiv w:val="1"/>
      <w:marLeft w:val="0"/>
      <w:marRight w:val="0"/>
      <w:marTop w:val="0"/>
      <w:marBottom w:val="0"/>
      <w:divBdr>
        <w:top w:val="none" w:sz="0" w:space="0" w:color="auto"/>
        <w:left w:val="none" w:sz="0" w:space="0" w:color="auto"/>
        <w:bottom w:val="none" w:sz="0" w:space="0" w:color="auto"/>
        <w:right w:val="none" w:sz="0" w:space="0" w:color="auto"/>
      </w:divBdr>
    </w:div>
    <w:div w:id="644503792">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690454496">
      <w:bodyDiv w:val="1"/>
      <w:marLeft w:val="0"/>
      <w:marRight w:val="0"/>
      <w:marTop w:val="0"/>
      <w:marBottom w:val="0"/>
      <w:divBdr>
        <w:top w:val="none" w:sz="0" w:space="0" w:color="auto"/>
        <w:left w:val="none" w:sz="0" w:space="0" w:color="auto"/>
        <w:bottom w:val="none" w:sz="0" w:space="0" w:color="auto"/>
        <w:right w:val="none" w:sz="0" w:space="0" w:color="auto"/>
      </w:divBdr>
    </w:div>
    <w:div w:id="774054292">
      <w:bodyDiv w:val="1"/>
      <w:marLeft w:val="0"/>
      <w:marRight w:val="0"/>
      <w:marTop w:val="0"/>
      <w:marBottom w:val="0"/>
      <w:divBdr>
        <w:top w:val="none" w:sz="0" w:space="0" w:color="auto"/>
        <w:left w:val="none" w:sz="0" w:space="0" w:color="auto"/>
        <w:bottom w:val="none" w:sz="0" w:space="0" w:color="auto"/>
        <w:right w:val="none" w:sz="0" w:space="0" w:color="auto"/>
      </w:divBdr>
    </w:div>
    <w:div w:id="782265864">
      <w:bodyDiv w:val="1"/>
      <w:marLeft w:val="0"/>
      <w:marRight w:val="0"/>
      <w:marTop w:val="0"/>
      <w:marBottom w:val="0"/>
      <w:divBdr>
        <w:top w:val="none" w:sz="0" w:space="0" w:color="auto"/>
        <w:left w:val="none" w:sz="0" w:space="0" w:color="auto"/>
        <w:bottom w:val="none" w:sz="0" w:space="0" w:color="auto"/>
        <w:right w:val="none" w:sz="0" w:space="0" w:color="auto"/>
      </w:divBdr>
    </w:div>
    <w:div w:id="788596068">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811943784">
      <w:bodyDiv w:val="1"/>
      <w:marLeft w:val="0"/>
      <w:marRight w:val="0"/>
      <w:marTop w:val="0"/>
      <w:marBottom w:val="0"/>
      <w:divBdr>
        <w:top w:val="none" w:sz="0" w:space="0" w:color="auto"/>
        <w:left w:val="none" w:sz="0" w:space="0" w:color="auto"/>
        <w:bottom w:val="none" w:sz="0" w:space="0" w:color="auto"/>
        <w:right w:val="none" w:sz="0" w:space="0" w:color="auto"/>
      </w:divBdr>
    </w:div>
    <w:div w:id="855730080">
      <w:bodyDiv w:val="1"/>
      <w:marLeft w:val="0"/>
      <w:marRight w:val="0"/>
      <w:marTop w:val="0"/>
      <w:marBottom w:val="0"/>
      <w:divBdr>
        <w:top w:val="none" w:sz="0" w:space="0" w:color="auto"/>
        <w:left w:val="none" w:sz="0" w:space="0" w:color="auto"/>
        <w:bottom w:val="none" w:sz="0" w:space="0" w:color="auto"/>
        <w:right w:val="none" w:sz="0" w:space="0" w:color="auto"/>
      </w:divBdr>
    </w:div>
    <w:div w:id="869755715">
      <w:bodyDiv w:val="1"/>
      <w:marLeft w:val="0"/>
      <w:marRight w:val="0"/>
      <w:marTop w:val="0"/>
      <w:marBottom w:val="0"/>
      <w:divBdr>
        <w:top w:val="none" w:sz="0" w:space="0" w:color="auto"/>
        <w:left w:val="none" w:sz="0" w:space="0" w:color="auto"/>
        <w:bottom w:val="none" w:sz="0" w:space="0" w:color="auto"/>
        <w:right w:val="none" w:sz="0" w:space="0" w:color="auto"/>
      </w:divBdr>
    </w:div>
    <w:div w:id="921644676">
      <w:bodyDiv w:val="1"/>
      <w:marLeft w:val="0"/>
      <w:marRight w:val="0"/>
      <w:marTop w:val="0"/>
      <w:marBottom w:val="0"/>
      <w:divBdr>
        <w:top w:val="none" w:sz="0" w:space="0" w:color="auto"/>
        <w:left w:val="none" w:sz="0" w:space="0" w:color="auto"/>
        <w:bottom w:val="none" w:sz="0" w:space="0" w:color="auto"/>
        <w:right w:val="none" w:sz="0" w:space="0" w:color="auto"/>
      </w:divBdr>
    </w:div>
    <w:div w:id="981033847">
      <w:bodyDiv w:val="1"/>
      <w:marLeft w:val="0"/>
      <w:marRight w:val="0"/>
      <w:marTop w:val="0"/>
      <w:marBottom w:val="0"/>
      <w:divBdr>
        <w:top w:val="none" w:sz="0" w:space="0" w:color="auto"/>
        <w:left w:val="none" w:sz="0" w:space="0" w:color="auto"/>
        <w:bottom w:val="none" w:sz="0" w:space="0" w:color="auto"/>
        <w:right w:val="none" w:sz="0" w:space="0" w:color="auto"/>
      </w:divBdr>
    </w:div>
    <w:div w:id="981618532">
      <w:bodyDiv w:val="1"/>
      <w:marLeft w:val="0"/>
      <w:marRight w:val="0"/>
      <w:marTop w:val="0"/>
      <w:marBottom w:val="0"/>
      <w:divBdr>
        <w:top w:val="none" w:sz="0" w:space="0" w:color="auto"/>
        <w:left w:val="none" w:sz="0" w:space="0" w:color="auto"/>
        <w:bottom w:val="none" w:sz="0" w:space="0" w:color="auto"/>
        <w:right w:val="none" w:sz="0" w:space="0" w:color="auto"/>
      </w:divBdr>
    </w:div>
    <w:div w:id="1005327062">
      <w:bodyDiv w:val="1"/>
      <w:marLeft w:val="0"/>
      <w:marRight w:val="0"/>
      <w:marTop w:val="0"/>
      <w:marBottom w:val="0"/>
      <w:divBdr>
        <w:top w:val="none" w:sz="0" w:space="0" w:color="auto"/>
        <w:left w:val="none" w:sz="0" w:space="0" w:color="auto"/>
        <w:bottom w:val="none" w:sz="0" w:space="0" w:color="auto"/>
        <w:right w:val="none" w:sz="0" w:space="0" w:color="auto"/>
      </w:divBdr>
    </w:div>
    <w:div w:id="1010183530">
      <w:bodyDiv w:val="1"/>
      <w:marLeft w:val="0"/>
      <w:marRight w:val="0"/>
      <w:marTop w:val="0"/>
      <w:marBottom w:val="0"/>
      <w:divBdr>
        <w:top w:val="none" w:sz="0" w:space="0" w:color="auto"/>
        <w:left w:val="none" w:sz="0" w:space="0" w:color="auto"/>
        <w:bottom w:val="none" w:sz="0" w:space="0" w:color="auto"/>
        <w:right w:val="none" w:sz="0" w:space="0" w:color="auto"/>
      </w:divBdr>
    </w:div>
    <w:div w:id="1034889684">
      <w:bodyDiv w:val="1"/>
      <w:marLeft w:val="0"/>
      <w:marRight w:val="0"/>
      <w:marTop w:val="0"/>
      <w:marBottom w:val="0"/>
      <w:divBdr>
        <w:top w:val="none" w:sz="0" w:space="0" w:color="auto"/>
        <w:left w:val="none" w:sz="0" w:space="0" w:color="auto"/>
        <w:bottom w:val="none" w:sz="0" w:space="0" w:color="auto"/>
        <w:right w:val="none" w:sz="0" w:space="0" w:color="auto"/>
      </w:divBdr>
    </w:div>
    <w:div w:id="1057779325">
      <w:bodyDiv w:val="1"/>
      <w:marLeft w:val="0"/>
      <w:marRight w:val="0"/>
      <w:marTop w:val="0"/>
      <w:marBottom w:val="0"/>
      <w:divBdr>
        <w:top w:val="none" w:sz="0" w:space="0" w:color="auto"/>
        <w:left w:val="none" w:sz="0" w:space="0" w:color="auto"/>
        <w:bottom w:val="none" w:sz="0" w:space="0" w:color="auto"/>
        <w:right w:val="none" w:sz="0" w:space="0" w:color="auto"/>
      </w:divBdr>
    </w:div>
    <w:div w:id="1062485503">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
    <w:div w:id="1086808570">
      <w:bodyDiv w:val="1"/>
      <w:marLeft w:val="0"/>
      <w:marRight w:val="0"/>
      <w:marTop w:val="0"/>
      <w:marBottom w:val="0"/>
      <w:divBdr>
        <w:top w:val="none" w:sz="0" w:space="0" w:color="auto"/>
        <w:left w:val="none" w:sz="0" w:space="0" w:color="auto"/>
        <w:bottom w:val="none" w:sz="0" w:space="0" w:color="auto"/>
        <w:right w:val="none" w:sz="0" w:space="0" w:color="auto"/>
      </w:divBdr>
    </w:div>
    <w:div w:id="109093161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42116317">
      <w:bodyDiv w:val="1"/>
      <w:marLeft w:val="0"/>
      <w:marRight w:val="0"/>
      <w:marTop w:val="0"/>
      <w:marBottom w:val="0"/>
      <w:divBdr>
        <w:top w:val="none" w:sz="0" w:space="0" w:color="auto"/>
        <w:left w:val="none" w:sz="0" w:space="0" w:color="auto"/>
        <w:bottom w:val="none" w:sz="0" w:space="0" w:color="auto"/>
        <w:right w:val="none" w:sz="0" w:space="0" w:color="auto"/>
      </w:divBdr>
    </w:div>
    <w:div w:id="1143738145">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166632735">
      <w:bodyDiv w:val="1"/>
      <w:marLeft w:val="0"/>
      <w:marRight w:val="0"/>
      <w:marTop w:val="0"/>
      <w:marBottom w:val="0"/>
      <w:divBdr>
        <w:top w:val="none" w:sz="0" w:space="0" w:color="auto"/>
        <w:left w:val="none" w:sz="0" w:space="0" w:color="auto"/>
        <w:bottom w:val="none" w:sz="0" w:space="0" w:color="auto"/>
        <w:right w:val="none" w:sz="0" w:space="0" w:color="auto"/>
      </w:divBdr>
    </w:div>
    <w:div w:id="1176648439">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275555474">
      <w:bodyDiv w:val="1"/>
      <w:marLeft w:val="0"/>
      <w:marRight w:val="0"/>
      <w:marTop w:val="0"/>
      <w:marBottom w:val="0"/>
      <w:divBdr>
        <w:top w:val="none" w:sz="0" w:space="0" w:color="auto"/>
        <w:left w:val="none" w:sz="0" w:space="0" w:color="auto"/>
        <w:bottom w:val="none" w:sz="0" w:space="0" w:color="auto"/>
        <w:right w:val="none" w:sz="0" w:space="0" w:color="auto"/>
      </w:divBdr>
    </w:div>
    <w:div w:id="1343125838">
      <w:bodyDiv w:val="1"/>
      <w:marLeft w:val="0"/>
      <w:marRight w:val="0"/>
      <w:marTop w:val="0"/>
      <w:marBottom w:val="0"/>
      <w:divBdr>
        <w:top w:val="none" w:sz="0" w:space="0" w:color="auto"/>
        <w:left w:val="none" w:sz="0" w:space="0" w:color="auto"/>
        <w:bottom w:val="none" w:sz="0" w:space="0" w:color="auto"/>
        <w:right w:val="none" w:sz="0" w:space="0" w:color="auto"/>
      </w:divBdr>
    </w:div>
    <w:div w:id="1350644138">
      <w:bodyDiv w:val="1"/>
      <w:marLeft w:val="0"/>
      <w:marRight w:val="0"/>
      <w:marTop w:val="0"/>
      <w:marBottom w:val="0"/>
      <w:divBdr>
        <w:top w:val="none" w:sz="0" w:space="0" w:color="auto"/>
        <w:left w:val="none" w:sz="0" w:space="0" w:color="auto"/>
        <w:bottom w:val="none" w:sz="0" w:space="0" w:color="auto"/>
        <w:right w:val="none" w:sz="0" w:space="0" w:color="auto"/>
      </w:divBdr>
    </w:div>
    <w:div w:id="1397825149">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44424045">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496913767">
      <w:bodyDiv w:val="1"/>
      <w:marLeft w:val="0"/>
      <w:marRight w:val="0"/>
      <w:marTop w:val="0"/>
      <w:marBottom w:val="0"/>
      <w:divBdr>
        <w:top w:val="none" w:sz="0" w:space="0" w:color="auto"/>
        <w:left w:val="none" w:sz="0" w:space="0" w:color="auto"/>
        <w:bottom w:val="none" w:sz="0" w:space="0" w:color="auto"/>
        <w:right w:val="none" w:sz="0" w:space="0" w:color="auto"/>
      </w:divBdr>
    </w:div>
    <w:div w:id="1531071722">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597979434">
      <w:bodyDiv w:val="1"/>
      <w:marLeft w:val="0"/>
      <w:marRight w:val="0"/>
      <w:marTop w:val="0"/>
      <w:marBottom w:val="0"/>
      <w:divBdr>
        <w:top w:val="none" w:sz="0" w:space="0" w:color="auto"/>
        <w:left w:val="none" w:sz="0" w:space="0" w:color="auto"/>
        <w:bottom w:val="none" w:sz="0" w:space="0" w:color="auto"/>
        <w:right w:val="none" w:sz="0" w:space="0" w:color="auto"/>
      </w:divBdr>
    </w:div>
    <w:div w:id="1612400118">
      <w:bodyDiv w:val="1"/>
      <w:marLeft w:val="0"/>
      <w:marRight w:val="0"/>
      <w:marTop w:val="0"/>
      <w:marBottom w:val="0"/>
      <w:divBdr>
        <w:top w:val="none" w:sz="0" w:space="0" w:color="auto"/>
        <w:left w:val="none" w:sz="0" w:space="0" w:color="auto"/>
        <w:bottom w:val="none" w:sz="0" w:space="0" w:color="auto"/>
        <w:right w:val="none" w:sz="0" w:space="0" w:color="auto"/>
      </w:divBdr>
    </w:div>
    <w:div w:id="1630083994">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51445564">
      <w:bodyDiv w:val="1"/>
      <w:marLeft w:val="0"/>
      <w:marRight w:val="0"/>
      <w:marTop w:val="0"/>
      <w:marBottom w:val="0"/>
      <w:divBdr>
        <w:top w:val="none" w:sz="0" w:space="0" w:color="auto"/>
        <w:left w:val="none" w:sz="0" w:space="0" w:color="auto"/>
        <w:bottom w:val="none" w:sz="0" w:space="0" w:color="auto"/>
        <w:right w:val="none" w:sz="0" w:space="0" w:color="auto"/>
      </w:divBdr>
    </w:div>
    <w:div w:id="1652827781">
      <w:bodyDiv w:val="1"/>
      <w:marLeft w:val="0"/>
      <w:marRight w:val="0"/>
      <w:marTop w:val="0"/>
      <w:marBottom w:val="0"/>
      <w:divBdr>
        <w:top w:val="none" w:sz="0" w:space="0" w:color="auto"/>
        <w:left w:val="none" w:sz="0" w:space="0" w:color="auto"/>
        <w:bottom w:val="none" w:sz="0" w:space="0" w:color="auto"/>
        <w:right w:val="none" w:sz="0" w:space="0" w:color="auto"/>
      </w:divBdr>
    </w:div>
    <w:div w:id="1661039817">
      <w:bodyDiv w:val="1"/>
      <w:marLeft w:val="0"/>
      <w:marRight w:val="0"/>
      <w:marTop w:val="0"/>
      <w:marBottom w:val="0"/>
      <w:divBdr>
        <w:top w:val="none" w:sz="0" w:space="0" w:color="auto"/>
        <w:left w:val="none" w:sz="0" w:space="0" w:color="auto"/>
        <w:bottom w:val="none" w:sz="0" w:space="0" w:color="auto"/>
        <w:right w:val="none" w:sz="0" w:space="0" w:color="auto"/>
      </w:divBdr>
    </w:div>
    <w:div w:id="1672638647">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1952200">
      <w:bodyDiv w:val="1"/>
      <w:marLeft w:val="0"/>
      <w:marRight w:val="0"/>
      <w:marTop w:val="0"/>
      <w:marBottom w:val="0"/>
      <w:divBdr>
        <w:top w:val="none" w:sz="0" w:space="0" w:color="auto"/>
        <w:left w:val="none" w:sz="0" w:space="0" w:color="auto"/>
        <w:bottom w:val="none" w:sz="0" w:space="0" w:color="auto"/>
        <w:right w:val="none" w:sz="0" w:space="0" w:color="auto"/>
      </w:divBdr>
    </w:div>
    <w:div w:id="1716853446">
      <w:bodyDiv w:val="1"/>
      <w:marLeft w:val="0"/>
      <w:marRight w:val="0"/>
      <w:marTop w:val="0"/>
      <w:marBottom w:val="0"/>
      <w:divBdr>
        <w:top w:val="none" w:sz="0" w:space="0" w:color="auto"/>
        <w:left w:val="none" w:sz="0" w:space="0" w:color="auto"/>
        <w:bottom w:val="none" w:sz="0" w:space="0" w:color="auto"/>
        <w:right w:val="none" w:sz="0" w:space="0" w:color="auto"/>
      </w:divBdr>
      <w:divsChild>
        <w:div w:id="668679818">
          <w:marLeft w:val="600"/>
          <w:marRight w:val="0"/>
          <w:marTop w:val="0"/>
          <w:marBottom w:val="0"/>
          <w:divBdr>
            <w:top w:val="none" w:sz="0" w:space="0" w:color="auto"/>
            <w:left w:val="none" w:sz="0" w:space="0" w:color="auto"/>
            <w:bottom w:val="none" w:sz="0" w:space="0" w:color="auto"/>
            <w:right w:val="none" w:sz="0" w:space="0" w:color="auto"/>
          </w:divBdr>
        </w:div>
        <w:div w:id="1581714615">
          <w:marLeft w:val="600"/>
          <w:marRight w:val="0"/>
          <w:marTop w:val="0"/>
          <w:marBottom w:val="0"/>
          <w:divBdr>
            <w:top w:val="none" w:sz="0" w:space="0" w:color="auto"/>
            <w:left w:val="none" w:sz="0" w:space="0" w:color="auto"/>
            <w:bottom w:val="none" w:sz="0" w:space="0" w:color="auto"/>
            <w:right w:val="none" w:sz="0" w:space="0" w:color="auto"/>
          </w:divBdr>
        </w:div>
      </w:divsChild>
    </w:div>
    <w:div w:id="1739476544">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753040302">
      <w:bodyDiv w:val="1"/>
      <w:marLeft w:val="0"/>
      <w:marRight w:val="0"/>
      <w:marTop w:val="0"/>
      <w:marBottom w:val="0"/>
      <w:divBdr>
        <w:top w:val="none" w:sz="0" w:space="0" w:color="auto"/>
        <w:left w:val="none" w:sz="0" w:space="0" w:color="auto"/>
        <w:bottom w:val="none" w:sz="0" w:space="0" w:color="auto"/>
        <w:right w:val="none" w:sz="0" w:space="0" w:color="auto"/>
      </w:divBdr>
    </w:div>
    <w:div w:id="1853569906">
      <w:bodyDiv w:val="1"/>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13272203">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1946421325">
      <w:bodyDiv w:val="1"/>
      <w:marLeft w:val="0"/>
      <w:marRight w:val="0"/>
      <w:marTop w:val="0"/>
      <w:marBottom w:val="0"/>
      <w:divBdr>
        <w:top w:val="none" w:sz="0" w:space="0" w:color="auto"/>
        <w:left w:val="none" w:sz="0" w:space="0" w:color="auto"/>
        <w:bottom w:val="none" w:sz="0" w:space="0" w:color="auto"/>
        <w:right w:val="none" w:sz="0" w:space="0" w:color="auto"/>
      </w:divBdr>
    </w:div>
    <w:div w:id="2005627229">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20697338">
      <w:bodyDiv w:val="1"/>
      <w:marLeft w:val="0"/>
      <w:marRight w:val="0"/>
      <w:marTop w:val="0"/>
      <w:marBottom w:val="0"/>
      <w:divBdr>
        <w:top w:val="none" w:sz="0" w:space="0" w:color="auto"/>
        <w:left w:val="none" w:sz="0" w:space="0" w:color="auto"/>
        <w:bottom w:val="none" w:sz="0" w:space="0" w:color="auto"/>
        <w:right w:val="none" w:sz="0" w:space="0" w:color="auto"/>
      </w:divBdr>
    </w:div>
    <w:div w:id="2034571140">
      <w:bodyDiv w:val="1"/>
      <w:marLeft w:val="0"/>
      <w:marRight w:val="0"/>
      <w:marTop w:val="0"/>
      <w:marBottom w:val="0"/>
      <w:divBdr>
        <w:top w:val="none" w:sz="0" w:space="0" w:color="auto"/>
        <w:left w:val="none" w:sz="0" w:space="0" w:color="auto"/>
        <w:bottom w:val="none" w:sz="0" w:space="0" w:color="auto"/>
        <w:right w:val="none" w:sz="0" w:space="0" w:color="auto"/>
      </w:divBdr>
    </w:div>
    <w:div w:id="2049328724">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13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eterugyve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sadalmifelzarkozas@emmi.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zagoszoldhatosag.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emeterugyved.hu" TargetMode="External"/><Relationship Id="rId4" Type="http://schemas.openxmlformats.org/officeDocument/2006/relationships/settings" Target="settings.xml"/><Relationship Id="rId9" Type="http://schemas.openxmlformats.org/officeDocument/2006/relationships/hyperlink" Target="http://www.kozbeszerzes.hu/jogi-hatter/a-hatosag-utmutato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t.jogtar.hu/jr/gen/hjegy_doc.cgi?docid=a0400034.tv" TargetMode="External"/><Relationship Id="rId2" Type="http://schemas.openxmlformats.org/officeDocument/2006/relationships/hyperlink" Target="https://net.jogtar.hu/jr/gen/hjegy_doc.cgi?docid=a0400034.tv" TargetMode="External"/><Relationship Id="rId1" Type="http://schemas.openxmlformats.org/officeDocument/2006/relationships/hyperlink" Target="mailto:info@demeterugyved." TargetMode="External"/><Relationship Id="rId5" Type="http://schemas.openxmlformats.org/officeDocument/2006/relationships/hyperlink" Target="https://net.jogtar.hu/jr/gen/hjegy_doc.cgi?docid=a0400034.tv" TargetMode="External"/><Relationship Id="rId4" Type="http://schemas.openxmlformats.org/officeDocument/2006/relationships/hyperlink" Target="https://net.jogtar.hu/jr/gen/hjegy_doc.cgi?docid=a0400034.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3867-AA86-4F2A-8E04-788C8DDA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73</Pages>
  <Words>20491</Words>
  <Characters>148328</Characters>
  <Application>Microsoft Office Word</Application>
  <DocSecurity>0</DocSecurity>
  <Lines>1236</Lines>
  <Paragraphs>336</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168483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User</cp:lastModifiedBy>
  <cp:revision>10</cp:revision>
  <cp:lastPrinted>2018-01-10T10:07:00Z</cp:lastPrinted>
  <dcterms:created xsi:type="dcterms:W3CDTF">2018-04-04T15:37:00Z</dcterms:created>
  <dcterms:modified xsi:type="dcterms:W3CDTF">2018-04-13T14:35:00Z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