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3F5638"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p>
    <w:p w:rsidR="003F5638" w:rsidRPr="003F5638" w:rsidRDefault="003F5638"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olor w:val="FF0000"/>
          <w:sz w:val="28"/>
          <w:szCs w:val="28"/>
        </w:rPr>
      </w:pPr>
      <w:r w:rsidRPr="003F5638">
        <w:rPr>
          <w:rFonts w:ascii="Times New Roman" w:hAnsi="Times New Roman"/>
          <w:b/>
          <w:color w:val="000000"/>
          <w:sz w:val="28"/>
          <w:szCs w:val="28"/>
          <w:shd w:val="clear" w:color="auto" w:fill="FFFFFF"/>
        </w:rPr>
        <w:t xml:space="preserve">Balmazújváros Város Önkormányzata </w:t>
      </w:r>
    </w:p>
    <w:p w:rsidR="00C642E2" w:rsidRPr="003F5638" w:rsidRDefault="003F5638"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3F5638">
        <w:rPr>
          <w:rFonts w:ascii="Times New Roman" w:hAnsi="Times New Roman"/>
          <w:b/>
          <w:sz w:val="28"/>
          <w:szCs w:val="28"/>
        </w:rPr>
        <w:t>4060 Balmazújváros, Kossuth tér 4-5.</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3E484D">
        <w:rPr>
          <w:rFonts w:ascii="Times New Roman" w:hAnsi="Times New Roman"/>
          <w:b/>
          <w:sz w:val="28"/>
          <w:szCs w:val="28"/>
        </w:rPr>
        <w:t xml:space="preserve">AJÁNLATTÉTELI FELHÍVÁS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r w:rsidRPr="003E484D">
        <w:rPr>
          <w:rFonts w:ascii="Times New Roman" w:hAnsi="Times New Roman"/>
          <w:b/>
          <w:sz w:val="28"/>
          <w:szCs w:val="28"/>
        </w:rPr>
        <w:t xml:space="preserve">ÉS </w:t>
      </w:r>
      <w:r w:rsidR="00A11CB2" w:rsidRPr="003E484D">
        <w:rPr>
          <w:rFonts w:ascii="Times New Roman" w:hAnsi="Times New Roman"/>
          <w:b/>
          <w:sz w:val="28"/>
          <w:szCs w:val="28"/>
        </w:rPr>
        <w:t xml:space="preserve">KÖZBESZERZÉSI </w:t>
      </w:r>
      <w:r w:rsidRPr="003E484D">
        <w:rPr>
          <w:rFonts w:ascii="Times New Roman" w:hAnsi="Times New Roman"/>
          <w:b/>
          <w:sz w:val="28"/>
          <w:szCs w:val="28"/>
        </w:rPr>
        <w:t>DOKUMENT</w:t>
      </w:r>
      <w:r w:rsidR="00A11CB2" w:rsidRPr="003E484D">
        <w:rPr>
          <w:rFonts w:ascii="Times New Roman" w:hAnsi="Times New Roman"/>
          <w:b/>
          <w:sz w:val="28"/>
          <w:szCs w:val="28"/>
        </w:rPr>
        <w:t xml:space="preserve">UMOK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p>
    <w:p w:rsidR="003E484D" w:rsidRPr="003E484D"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Pr>
          <w:rFonts w:ascii="Times New Roman" w:hAnsi="Times New Roman"/>
          <w:b/>
          <w:sz w:val="28"/>
          <w:szCs w:val="28"/>
        </w:rPr>
        <w:t>A</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F613CB"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827D5B" w:rsidRPr="001C434D" w:rsidRDefault="00827D5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1C434D"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1C434D">
        <w:rPr>
          <w:rFonts w:ascii="Times New Roman" w:hAnsi="Times New Roman"/>
          <w:b/>
          <w:sz w:val="28"/>
          <w:szCs w:val="28"/>
        </w:rPr>
        <w:t>„</w:t>
      </w:r>
      <w:r w:rsidR="001C434D" w:rsidRPr="001C434D">
        <w:rPr>
          <w:rFonts w:ascii="Times New Roman" w:hAnsi="Times New Roman"/>
          <w:b/>
          <w:sz w:val="28"/>
          <w:szCs w:val="28"/>
        </w:rPr>
        <w:t>Belvízvédelmi fejlesztések megvalósítása Balmazújvárosban”</w:t>
      </w:r>
    </w:p>
    <w:p w:rsidR="00811C30" w:rsidRDefault="00811C3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4"/>
          <w:szCs w:val="24"/>
        </w:rPr>
      </w:pP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r w:rsidRPr="003E484D">
        <w:rPr>
          <w:rFonts w:ascii="Times New Roman" w:hAnsi="Times New Roman"/>
          <w:b/>
          <w:sz w:val="28"/>
          <w:szCs w:val="28"/>
        </w:rPr>
        <w:t xml:space="preserve">TÁRGYÚ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p>
    <w:p w:rsidR="00F613CB" w:rsidRPr="003E484D"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8"/>
          <w:szCs w:val="28"/>
        </w:rPr>
      </w:pP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NEMZETI ELJÁRÁSRENDBEN LEFOLYTATOTT</w:t>
      </w: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 xml:space="preserve">hirdetmény </w:t>
      </w:r>
      <w:r w:rsidR="00A11CB2" w:rsidRPr="001516AF">
        <w:rPr>
          <w:rFonts w:ascii="Times New Roman" w:hAnsi="Times New Roman"/>
          <w:b/>
          <w:caps/>
          <w:sz w:val="28"/>
          <w:szCs w:val="28"/>
        </w:rPr>
        <w:t xml:space="preserve">KÖZZÉTÉTELE </w:t>
      </w:r>
      <w:r w:rsidRPr="001516AF">
        <w:rPr>
          <w:rFonts w:ascii="Times New Roman" w:hAnsi="Times New Roman"/>
          <w:b/>
          <w:caps/>
          <w:sz w:val="28"/>
          <w:szCs w:val="28"/>
        </w:rPr>
        <w:t xml:space="preserve">ÉS TÁRGYALÁS NÉLKÜLI </w:t>
      </w: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[Kbt. 115 § (1) bekezdés szerinti]</w:t>
      </w:r>
    </w:p>
    <w:p w:rsidR="00F613CB"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KÖZBESZERZÉSI ELJÁRÁSHOZ</w:t>
      </w:r>
    </w:p>
    <w:p w:rsidR="002917F0" w:rsidRPr="001516AF"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p>
    <w:p w:rsidR="00F613CB" w:rsidRPr="00630102"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color w:val="FF0000"/>
          <w:sz w:val="24"/>
          <w:szCs w:val="24"/>
        </w:rPr>
      </w:pPr>
    </w:p>
    <w:p w:rsidR="002917F0" w:rsidRPr="007741FA"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rPr>
      </w:pPr>
      <w:proofErr w:type="spellStart"/>
      <w:r w:rsidRPr="007741FA">
        <w:rPr>
          <w:rFonts w:ascii="Times New Roman" w:hAnsi="Times New Roman"/>
        </w:rPr>
        <w:t>Ellenjegyzem</w:t>
      </w:r>
      <w:proofErr w:type="spellEnd"/>
      <w:r w:rsidRPr="007741FA">
        <w:rPr>
          <w:rFonts w:ascii="Times New Roman" w:hAnsi="Times New Roman"/>
        </w:rPr>
        <w:t xml:space="preserve"> </w:t>
      </w:r>
      <w:r w:rsidR="00CD6219" w:rsidRPr="007741FA">
        <w:rPr>
          <w:rFonts w:ascii="Times New Roman" w:hAnsi="Times New Roman"/>
        </w:rPr>
        <w:t xml:space="preserve">Miskolcon, 2018. év </w:t>
      </w:r>
      <w:r w:rsidR="007741FA" w:rsidRPr="007741FA">
        <w:rPr>
          <w:rFonts w:ascii="Times New Roman" w:hAnsi="Times New Roman"/>
        </w:rPr>
        <w:t>április</w:t>
      </w:r>
      <w:r w:rsidR="007331C4">
        <w:rPr>
          <w:rFonts w:ascii="Times New Roman" w:hAnsi="Times New Roman"/>
        </w:rPr>
        <w:t xml:space="preserve"> hó 10</w:t>
      </w:r>
      <w:r w:rsidR="006F17FA" w:rsidRPr="007741FA">
        <w:rPr>
          <w:rFonts w:ascii="Times New Roman" w:hAnsi="Times New Roman"/>
        </w:rPr>
        <w:t>.</w:t>
      </w:r>
      <w:r w:rsidRPr="007741FA">
        <w:rPr>
          <w:rFonts w:ascii="Times New Roman" w:hAnsi="Times New Roman"/>
        </w:rPr>
        <w:t xml:space="preserve"> napján</w:t>
      </w:r>
    </w:p>
    <w:p w:rsidR="00F613CB" w:rsidRPr="007741FA"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rPr>
      </w:pPr>
      <w:r w:rsidRPr="007741FA">
        <w:rPr>
          <w:rFonts w:ascii="Times New Roman" w:hAnsi="Times New Roman"/>
        </w:rPr>
        <w:t>Jelen ellenjegyzés kiterjed a közbeszerzési dokumentumok teljes tartalmára.</w:t>
      </w:r>
    </w:p>
    <w:p w:rsidR="00F613CB" w:rsidRPr="003E484D" w:rsidRDefault="00F613CB" w:rsidP="001516AF">
      <w:pPr>
        <w:pBdr>
          <w:top w:val="single" w:sz="4" w:space="0" w:color="000000"/>
          <w:left w:val="single" w:sz="4" w:space="0" w:color="000000"/>
          <w:bottom w:val="single" w:sz="4" w:space="0" w:color="000000"/>
          <w:right w:val="single" w:sz="4" w:space="0" w:color="000000"/>
        </w:pBdr>
        <w:spacing w:after="0" w:line="276" w:lineRule="auto"/>
        <w:rPr>
          <w:rFonts w:ascii="Times New Roman" w:hAnsi="Times New Roman"/>
        </w:rPr>
      </w:pPr>
    </w:p>
    <w:p w:rsidR="003A594C" w:rsidRDefault="003A594C"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3A594C" w:rsidRDefault="003A594C"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0E6BAF" w:rsidRDefault="000E6BAF"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C642E2" w:rsidRPr="00DF674F" w:rsidRDefault="00C642E2" w:rsidP="001516AF">
      <w:pPr>
        <w:spacing w:after="0" w:line="276" w:lineRule="auto"/>
        <w:rPr>
          <w:rFonts w:ascii="Times New Roman" w:hAnsi="Times New Roman"/>
          <w:sz w:val="24"/>
          <w:szCs w:val="24"/>
          <w:highlight w:val="yellow"/>
          <w:shd w:val="clear" w:color="auto" w:fill="FFFF00"/>
        </w:rPr>
      </w:pP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4"/>
          <w:szCs w:val="24"/>
        </w:rPr>
      </w:pPr>
      <w:r w:rsidRPr="00DF674F">
        <w:rPr>
          <w:rFonts w:ascii="Times New Roman" w:hAnsi="Times New Roman"/>
          <w:b/>
          <w:caps/>
          <w:sz w:val="24"/>
          <w:szCs w:val="24"/>
        </w:rPr>
        <w:lastRenderedPageBreak/>
        <w:t xml:space="preserve">1. </w:t>
      </w:r>
      <w:r w:rsidR="00F613CB">
        <w:rPr>
          <w:rFonts w:ascii="Times New Roman" w:hAnsi="Times New Roman"/>
          <w:b/>
          <w:caps/>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r w:rsidRPr="00DF674F">
        <w:rPr>
          <w:rFonts w:ascii="Times New Roman" w:hAnsi="Times New Roman"/>
          <w:b/>
          <w:caps/>
          <w:sz w:val="24"/>
          <w:szCs w:val="24"/>
        </w:rPr>
        <w:t>ajánlattételi felhívás</w:t>
      </w:r>
    </w:p>
    <w:p w:rsidR="00C642E2" w:rsidRPr="00DF674F" w:rsidRDefault="00C642E2" w:rsidP="001516AF">
      <w:pPr>
        <w:shd w:val="clear" w:color="auto" w:fill="FFFFFF" w:themeFill="background1"/>
        <w:spacing w:after="0" w:line="276" w:lineRule="auto"/>
        <w:jc w:val="both"/>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pacing w:val="60"/>
          <w:sz w:val="24"/>
          <w:szCs w:val="24"/>
        </w:rPr>
        <w:t>AJÁNLATTÉTELI FELHÍVÁS</w:t>
      </w:r>
    </w:p>
    <w:p w:rsidR="00C642E2" w:rsidRPr="00DF674F" w:rsidRDefault="00C642E2" w:rsidP="001516AF">
      <w:pPr>
        <w:tabs>
          <w:tab w:val="left" w:pos="360"/>
        </w:tabs>
        <w:spacing w:after="0" w:line="276" w:lineRule="auto"/>
        <w:jc w:val="both"/>
        <w:rPr>
          <w:rFonts w:ascii="Times New Roman" w:hAnsi="Times New Roman"/>
          <w:sz w:val="24"/>
          <w:szCs w:val="24"/>
        </w:rPr>
      </w:pPr>
      <w:bookmarkStart w:id="0" w:name="pr292"/>
      <w:bookmarkEnd w:id="0"/>
    </w:p>
    <w:p w:rsidR="001978F5" w:rsidRPr="00DF674F" w:rsidRDefault="00C642E2" w:rsidP="001516AF">
      <w:pPr>
        <w:tabs>
          <w:tab w:val="left" w:pos="426"/>
        </w:tabs>
        <w:spacing w:after="120" w:line="276" w:lineRule="auto"/>
        <w:rPr>
          <w:rFonts w:ascii="Times New Roman" w:hAnsi="Times New Roman"/>
          <w:sz w:val="24"/>
          <w:szCs w:val="24"/>
          <w:u w:val="single"/>
        </w:rPr>
      </w:pPr>
      <w:r w:rsidRPr="00DF674F">
        <w:rPr>
          <w:rFonts w:ascii="Times New Roman" w:hAnsi="Times New Roman"/>
          <w:b/>
          <w:sz w:val="24"/>
          <w:szCs w:val="24"/>
        </w:rPr>
        <w:t>1.</w:t>
      </w:r>
      <w:r w:rsidRPr="00DF674F">
        <w:rPr>
          <w:rFonts w:ascii="Times New Roman" w:hAnsi="Times New Roman"/>
          <w:b/>
          <w:sz w:val="24"/>
          <w:szCs w:val="24"/>
        </w:rPr>
        <w:tab/>
        <w:t>Ajánlatkérő adatai:</w:t>
      </w:r>
    </w:p>
    <w:p w:rsidR="006F751D" w:rsidRPr="00DF674F" w:rsidRDefault="006F751D" w:rsidP="001516AF">
      <w:pPr>
        <w:spacing w:after="0" w:line="276" w:lineRule="auto"/>
        <w:jc w:val="both"/>
        <w:rPr>
          <w:rFonts w:ascii="Times New Roman" w:hAnsi="Times New Roman"/>
          <w:sz w:val="24"/>
          <w:szCs w:val="24"/>
        </w:rPr>
      </w:pPr>
      <w:r w:rsidRPr="00DF674F">
        <w:rPr>
          <w:rFonts w:ascii="Times New Roman" w:hAnsi="Times New Roman"/>
          <w:sz w:val="24"/>
          <w:szCs w:val="24"/>
          <w:u w:val="single"/>
        </w:rPr>
        <w:t>Ajánlatkérőre vonatkozó információk:</w:t>
      </w:r>
    </w:p>
    <w:p w:rsidR="003F5638" w:rsidRPr="003F5638" w:rsidRDefault="003F5638" w:rsidP="001516AF">
      <w:pPr>
        <w:pStyle w:val="Szvegtrzs32"/>
        <w:spacing w:after="0" w:line="276" w:lineRule="auto"/>
        <w:rPr>
          <w:rFonts w:ascii="Times New Roman" w:hAnsi="Times New Roman"/>
          <w:b/>
          <w:sz w:val="24"/>
          <w:szCs w:val="24"/>
        </w:rPr>
      </w:pPr>
      <w:r w:rsidRPr="003F5638">
        <w:rPr>
          <w:rFonts w:ascii="Times New Roman" w:hAnsi="Times New Roman"/>
          <w:b/>
          <w:sz w:val="24"/>
          <w:szCs w:val="24"/>
        </w:rPr>
        <w:t xml:space="preserve">Balmazújváros Város Önkormányzata </w:t>
      </w:r>
    </w:p>
    <w:p w:rsidR="003F5638" w:rsidRPr="003F5638" w:rsidRDefault="003F5638" w:rsidP="001516AF">
      <w:pPr>
        <w:pStyle w:val="Szvegtrzs32"/>
        <w:spacing w:after="0" w:line="276" w:lineRule="auto"/>
        <w:rPr>
          <w:rFonts w:ascii="Times New Roman" w:hAnsi="Times New Roman"/>
          <w:sz w:val="24"/>
          <w:szCs w:val="24"/>
        </w:rPr>
      </w:pPr>
      <w:r w:rsidRPr="003F5638">
        <w:rPr>
          <w:rFonts w:ascii="Times New Roman" w:hAnsi="Times New Roman"/>
          <w:sz w:val="24"/>
          <w:szCs w:val="24"/>
        </w:rPr>
        <w:t>4060 Balmazújváros, Kossuth tér 4-5.</w:t>
      </w:r>
    </w:p>
    <w:p w:rsidR="00470E1F" w:rsidRPr="00CD6219" w:rsidRDefault="00FC3D26" w:rsidP="001516AF">
      <w:pPr>
        <w:pStyle w:val="Szvegtrzs32"/>
        <w:spacing w:after="0" w:line="276" w:lineRule="auto"/>
        <w:rPr>
          <w:rFonts w:ascii="Times New Roman" w:hAnsi="Times New Roman"/>
          <w:sz w:val="24"/>
          <w:szCs w:val="24"/>
        </w:rPr>
      </w:pPr>
      <w:r>
        <w:rPr>
          <w:rFonts w:ascii="Times New Roman" w:hAnsi="Times New Roman"/>
          <w:sz w:val="24"/>
          <w:szCs w:val="24"/>
        </w:rPr>
        <w:t>A</w:t>
      </w:r>
      <w:r w:rsidR="00495743" w:rsidRPr="00CD6219">
        <w:rPr>
          <w:rFonts w:ascii="Times New Roman" w:hAnsi="Times New Roman"/>
          <w:sz w:val="24"/>
          <w:szCs w:val="24"/>
        </w:rPr>
        <w:t xml:space="preserve">dószám: </w:t>
      </w:r>
      <w:r w:rsidR="00CD6219" w:rsidRPr="00CD6219">
        <w:rPr>
          <w:rFonts w:ascii="Times New Roman" w:hAnsi="Times New Roman"/>
          <w:sz w:val="24"/>
          <w:szCs w:val="24"/>
        </w:rPr>
        <w:t>15728506-2-09.</w:t>
      </w:r>
    </w:p>
    <w:p w:rsidR="00495743" w:rsidRPr="005877DA" w:rsidRDefault="00495743" w:rsidP="001516AF">
      <w:pPr>
        <w:pStyle w:val="Szvegtrzs32"/>
        <w:spacing w:after="0" w:line="276" w:lineRule="auto"/>
        <w:rPr>
          <w:rFonts w:ascii="Times New Roman" w:hAnsi="Times New Roman"/>
          <w:color w:val="FF0000"/>
          <w:sz w:val="24"/>
          <w:szCs w:val="24"/>
        </w:rPr>
      </w:pPr>
      <w:r w:rsidRPr="00CD6219">
        <w:rPr>
          <w:rFonts w:ascii="Times New Roman" w:hAnsi="Times New Roman"/>
          <w:sz w:val="24"/>
          <w:szCs w:val="24"/>
        </w:rPr>
        <w:t xml:space="preserve">KSH számjel: </w:t>
      </w:r>
      <w:r w:rsidR="00CD6219" w:rsidRPr="00CD6219">
        <w:rPr>
          <w:rFonts w:ascii="Times New Roman" w:hAnsi="Times New Roman"/>
          <w:sz w:val="24"/>
          <w:szCs w:val="24"/>
        </w:rPr>
        <w:t>15728506-8411-321-09.</w:t>
      </w:r>
    </w:p>
    <w:p w:rsidR="00CD6219" w:rsidRPr="00CD6219" w:rsidRDefault="006F751D" w:rsidP="001516AF">
      <w:pPr>
        <w:pStyle w:val="Szvegtrzs32"/>
        <w:spacing w:after="0" w:line="276" w:lineRule="auto"/>
        <w:rPr>
          <w:rFonts w:ascii="Times New Roman" w:hAnsi="Times New Roman"/>
          <w:sz w:val="24"/>
          <w:szCs w:val="24"/>
        </w:rPr>
      </w:pPr>
      <w:r w:rsidRPr="00CD6219">
        <w:rPr>
          <w:rFonts w:ascii="Times New Roman" w:hAnsi="Times New Roman"/>
          <w:sz w:val="24"/>
          <w:szCs w:val="24"/>
        </w:rPr>
        <w:t xml:space="preserve">Telefon: </w:t>
      </w:r>
      <w:r w:rsidR="00CD6219" w:rsidRPr="00CD6219">
        <w:rPr>
          <w:rFonts w:ascii="Times New Roman" w:hAnsi="Times New Roman"/>
          <w:sz w:val="24"/>
          <w:szCs w:val="24"/>
        </w:rPr>
        <w:t>+3652580102</w:t>
      </w:r>
    </w:p>
    <w:p w:rsidR="00CD6219" w:rsidRPr="00CD6219" w:rsidRDefault="00CD6219" w:rsidP="001516AF">
      <w:pPr>
        <w:pStyle w:val="Szvegtrzs32"/>
        <w:spacing w:after="0" w:line="276" w:lineRule="auto"/>
        <w:rPr>
          <w:rFonts w:ascii="Times New Roman" w:hAnsi="Times New Roman"/>
          <w:sz w:val="24"/>
          <w:szCs w:val="24"/>
        </w:rPr>
      </w:pPr>
      <w:r w:rsidRPr="00CD6219">
        <w:rPr>
          <w:rFonts w:ascii="Times New Roman" w:hAnsi="Times New Roman"/>
          <w:sz w:val="24"/>
          <w:szCs w:val="24"/>
        </w:rPr>
        <w:t>Fax: +3652370035</w:t>
      </w:r>
    </w:p>
    <w:p w:rsidR="006F751D" w:rsidRPr="00DF2448" w:rsidRDefault="00DF2448" w:rsidP="001516AF">
      <w:pPr>
        <w:pStyle w:val="Szvegtrzs32"/>
        <w:spacing w:after="0" w:line="276" w:lineRule="auto"/>
        <w:rPr>
          <w:rFonts w:ascii="Times New Roman" w:hAnsi="Times New Roman"/>
          <w:sz w:val="24"/>
          <w:szCs w:val="24"/>
        </w:rPr>
      </w:pPr>
      <w:r w:rsidRPr="00DF2448">
        <w:rPr>
          <w:rFonts w:ascii="Times New Roman" w:hAnsi="Times New Roman"/>
          <w:sz w:val="24"/>
          <w:szCs w:val="24"/>
        </w:rPr>
        <w:t>M</w:t>
      </w:r>
      <w:r w:rsidR="00CD6219" w:rsidRPr="00DF2448">
        <w:rPr>
          <w:rFonts w:ascii="Times New Roman" w:hAnsi="Times New Roman"/>
          <w:sz w:val="24"/>
          <w:szCs w:val="24"/>
        </w:rPr>
        <w:t xml:space="preserve">obil: </w:t>
      </w:r>
      <w:r w:rsidRPr="00DF2448">
        <w:rPr>
          <w:rFonts w:ascii="Times New Roman" w:hAnsi="Times New Roman"/>
          <w:sz w:val="24"/>
          <w:szCs w:val="24"/>
        </w:rPr>
        <w:t>+3670382</w:t>
      </w:r>
      <w:r w:rsidR="00CD6219" w:rsidRPr="00DF2448">
        <w:rPr>
          <w:rFonts w:ascii="Times New Roman" w:hAnsi="Times New Roman"/>
          <w:sz w:val="24"/>
          <w:szCs w:val="24"/>
        </w:rPr>
        <w:t>0740</w:t>
      </w:r>
    </w:p>
    <w:p w:rsidR="003D47A7" w:rsidRDefault="006F751D" w:rsidP="001516AF">
      <w:pPr>
        <w:pStyle w:val="NormlWeb"/>
        <w:spacing w:before="0" w:after="0" w:line="276" w:lineRule="auto"/>
        <w:jc w:val="both"/>
        <w:rPr>
          <w:sz w:val="24"/>
          <w:szCs w:val="24"/>
        </w:rPr>
      </w:pPr>
      <w:r w:rsidRPr="00DF2448">
        <w:rPr>
          <w:sz w:val="24"/>
          <w:szCs w:val="24"/>
        </w:rPr>
        <w:t xml:space="preserve">Kapcsolattartó: </w:t>
      </w:r>
      <w:r w:rsidR="00CD6219" w:rsidRPr="00DF2448">
        <w:rPr>
          <w:sz w:val="24"/>
          <w:szCs w:val="24"/>
        </w:rPr>
        <w:t>Kerekes Tamás pályázati referens</w:t>
      </w:r>
    </w:p>
    <w:p w:rsidR="0002712E" w:rsidRPr="00DF2448" w:rsidRDefault="006F751D" w:rsidP="001516AF">
      <w:pPr>
        <w:pStyle w:val="NormlWeb"/>
        <w:spacing w:before="0" w:after="0" w:line="276" w:lineRule="auto"/>
        <w:jc w:val="both"/>
        <w:rPr>
          <w:sz w:val="24"/>
          <w:szCs w:val="24"/>
        </w:rPr>
      </w:pPr>
      <w:r w:rsidRPr="00DF2448">
        <w:rPr>
          <w:sz w:val="24"/>
          <w:szCs w:val="24"/>
        </w:rPr>
        <w:t xml:space="preserve">E-mail: </w:t>
      </w:r>
      <w:r w:rsidR="00DF2448" w:rsidRPr="00DF2448">
        <w:rPr>
          <w:sz w:val="24"/>
          <w:szCs w:val="24"/>
        </w:rPr>
        <w:t>kerekestamas@balmazujvaros.hu</w:t>
      </w:r>
    </w:p>
    <w:p w:rsidR="0002712E" w:rsidRPr="00DF674F" w:rsidRDefault="0002712E" w:rsidP="001516AF">
      <w:pPr>
        <w:spacing w:after="0" w:line="276" w:lineRule="auto"/>
        <w:jc w:val="both"/>
        <w:rPr>
          <w:rFonts w:ascii="Times New Roman" w:hAnsi="Times New Roman"/>
          <w:sz w:val="24"/>
          <w:szCs w:val="24"/>
        </w:rPr>
      </w:pPr>
    </w:p>
    <w:p w:rsidR="006F751D" w:rsidRPr="00DF674F" w:rsidRDefault="006F751D" w:rsidP="001516AF">
      <w:pPr>
        <w:spacing w:after="0" w:line="276" w:lineRule="auto"/>
        <w:jc w:val="both"/>
        <w:rPr>
          <w:rFonts w:ascii="Times New Roman" w:hAnsi="Times New Roman"/>
          <w:sz w:val="24"/>
          <w:szCs w:val="24"/>
        </w:rPr>
      </w:pPr>
      <w:r w:rsidRPr="00DF674F">
        <w:rPr>
          <w:rFonts w:ascii="Times New Roman" w:hAnsi="Times New Roman"/>
          <w:sz w:val="24"/>
          <w:szCs w:val="24"/>
          <w:u w:val="single"/>
        </w:rPr>
        <w:t>Lebonyolító szervezet:</w:t>
      </w:r>
    </w:p>
    <w:p w:rsidR="00DF2448" w:rsidRPr="00DF2448" w:rsidRDefault="00DF2448"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Telefon: </w:t>
      </w:r>
      <w:r w:rsidR="00A513A9">
        <w:rPr>
          <w:rFonts w:ascii="Times New Roman" w:hAnsi="Times New Roman"/>
          <w:sz w:val="24"/>
          <w:szCs w:val="24"/>
          <w:lang w:eastAsia="hu-HU"/>
        </w:rPr>
        <w:t>+36</w:t>
      </w:r>
      <w:r w:rsidRPr="00DF2448">
        <w:rPr>
          <w:rFonts w:ascii="Times New Roman" w:hAnsi="Times New Roman"/>
          <w:sz w:val="24"/>
          <w:szCs w:val="24"/>
          <w:lang w:eastAsia="hu-HU"/>
        </w:rPr>
        <w:t>46572188</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Fax: </w:t>
      </w:r>
      <w:r w:rsidR="00A513A9">
        <w:rPr>
          <w:rFonts w:ascii="Times New Roman" w:hAnsi="Times New Roman"/>
          <w:sz w:val="24"/>
          <w:szCs w:val="24"/>
          <w:lang w:eastAsia="hu-HU"/>
        </w:rPr>
        <w:t>+36</w:t>
      </w:r>
      <w:r w:rsidRPr="00DF2448">
        <w:rPr>
          <w:rFonts w:ascii="Times New Roman" w:hAnsi="Times New Roman"/>
          <w:sz w:val="24"/>
          <w:szCs w:val="24"/>
          <w:lang w:eastAsia="hu-HU"/>
        </w:rPr>
        <w:t>46572189</w:t>
      </w:r>
    </w:p>
    <w:p w:rsidR="00DF2448" w:rsidRDefault="00DF2448" w:rsidP="001516AF">
      <w:pPr>
        <w:spacing w:after="0" w:line="276" w:lineRule="auto"/>
        <w:rPr>
          <w:rFonts w:ascii="Times New Roman" w:hAnsi="Times New Roman"/>
          <w:sz w:val="24"/>
          <w:szCs w:val="24"/>
          <w:lang w:val="x-none" w:eastAsia="hu-HU"/>
        </w:rPr>
      </w:pPr>
      <w:r w:rsidRPr="00DF2448">
        <w:rPr>
          <w:rFonts w:ascii="Times New Roman" w:hAnsi="Times New Roman"/>
          <w:sz w:val="24"/>
          <w:szCs w:val="24"/>
          <w:lang w:eastAsia="hu-HU"/>
        </w:rPr>
        <w:t xml:space="preserve">E-mail: </w:t>
      </w:r>
      <w:hyperlink r:id="rId8" w:history="1">
        <w:r w:rsidRPr="00DF2448">
          <w:rPr>
            <w:rStyle w:val="Hiperhivatkozs"/>
            <w:rFonts w:ascii="Times New Roman" w:hAnsi="Times New Roman"/>
            <w:color w:val="auto"/>
            <w:sz w:val="24"/>
            <w:szCs w:val="24"/>
            <w:lang w:eastAsia="hu-HU"/>
          </w:rPr>
          <w:t>info@demeterugyved.hu</w:t>
        </w:r>
      </w:hyperlink>
    </w:p>
    <w:p w:rsidR="00DF2448" w:rsidRPr="00DF2448" w:rsidRDefault="00DF2448" w:rsidP="001516AF">
      <w:pPr>
        <w:spacing w:after="0" w:line="276" w:lineRule="auto"/>
        <w:rPr>
          <w:rFonts w:ascii="Times New Roman" w:hAnsi="Times New Roman"/>
          <w:sz w:val="24"/>
          <w:szCs w:val="24"/>
          <w:lang w:eastAsia="hu-HU"/>
        </w:rPr>
      </w:pP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A közbeszerzési eljárásban közreműködő felelős akkreditált közbeszerzési szaktanácsadó: </w:t>
      </w:r>
    </w:p>
    <w:p w:rsidR="00DF2448" w:rsidRPr="00DF2448" w:rsidRDefault="00DF2448"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Dr. Demeter István (lajstromszám: 00286).</w:t>
      </w:r>
    </w:p>
    <w:p w:rsidR="00C642E2" w:rsidRPr="00DF674F" w:rsidRDefault="00C642E2" w:rsidP="001516AF">
      <w:pPr>
        <w:pStyle w:val="NormlWeb1"/>
        <w:spacing w:line="276" w:lineRule="auto"/>
        <w:ind w:right="150"/>
        <w:jc w:val="both"/>
        <w:rPr>
          <w:sz w:val="24"/>
          <w:szCs w:val="24"/>
        </w:rPr>
      </w:pPr>
    </w:p>
    <w:p w:rsidR="00C642E2" w:rsidRPr="001516AF" w:rsidRDefault="00C642E2" w:rsidP="001516AF">
      <w:pPr>
        <w:pStyle w:val="NormlWeb1"/>
        <w:tabs>
          <w:tab w:val="left" w:pos="426"/>
        </w:tabs>
        <w:spacing w:line="276" w:lineRule="auto"/>
        <w:ind w:right="147"/>
        <w:jc w:val="both"/>
        <w:rPr>
          <w:sz w:val="24"/>
          <w:szCs w:val="24"/>
        </w:rPr>
      </w:pPr>
      <w:r w:rsidRPr="001516AF">
        <w:rPr>
          <w:b/>
          <w:iCs/>
          <w:sz w:val="24"/>
          <w:szCs w:val="24"/>
        </w:rPr>
        <w:t>2.</w:t>
      </w:r>
      <w:r w:rsidRPr="001516AF">
        <w:rPr>
          <w:b/>
          <w:iCs/>
          <w:sz w:val="24"/>
          <w:szCs w:val="24"/>
        </w:rPr>
        <w:tab/>
        <w:t>A</w:t>
      </w:r>
      <w:r w:rsidRPr="001516AF">
        <w:rPr>
          <w:b/>
          <w:sz w:val="24"/>
          <w:szCs w:val="24"/>
        </w:rPr>
        <w:t xml:space="preserve"> közbeszerzési eljárás fajtája, alkalmazásának indokolása:</w:t>
      </w:r>
    </w:p>
    <w:p w:rsidR="004751A3" w:rsidRDefault="005877DA" w:rsidP="001516AF">
      <w:pPr>
        <w:pStyle w:val="NormlWeb1"/>
        <w:spacing w:line="276" w:lineRule="auto"/>
        <w:ind w:right="147"/>
        <w:jc w:val="both"/>
        <w:rPr>
          <w:sz w:val="24"/>
          <w:szCs w:val="24"/>
        </w:rPr>
      </w:pPr>
      <w:r w:rsidRPr="001516AF">
        <w:rPr>
          <w:sz w:val="24"/>
          <w:szCs w:val="24"/>
        </w:rPr>
        <w:t xml:space="preserve">A közbeszerzésekről szóló 2015. évi CXLIII. törvény (a továbbiakban: </w:t>
      </w:r>
      <w:r w:rsidR="00C642E2" w:rsidRPr="001516AF">
        <w:rPr>
          <w:sz w:val="24"/>
          <w:szCs w:val="24"/>
        </w:rPr>
        <w:t>Kbt.</w:t>
      </w:r>
      <w:r w:rsidRPr="001516AF">
        <w:rPr>
          <w:sz w:val="24"/>
          <w:szCs w:val="24"/>
        </w:rPr>
        <w:t>)</w:t>
      </w:r>
      <w:r w:rsidR="004751A3" w:rsidRPr="001516AF">
        <w:rPr>
          <w:sz w:val="24"/>
          <w:szCs w:val="24"/>
        </w:rPr>
        <w:t xml:space="preserve"> Harmadik Rész, N</w:t>
      </w:r>
      <w:r w:rsidR="00C642E2" w:rsidRPr="001516AF">
        <w:rPr>
          <w:sz w:val="24"/>
          <w:szCs w:val="24"/>
        </w:rPr>
        <w:t>emzeti eljárásrend szerinti hirdetmény</w:t>
      </w:r>
      <w:r w:rsidR="00A11CB2" w:rsidRPr="001516AF">
        <w:rPr>
          <w:sz w:val="24"/>
          <w:szCs w:val="24"/>
        </w:rPr>
        <w:t xml:space="preserve"> közzététele </w:t>
      </w:r>
      <w:r w:rsidR="00C642E2" w:rsidRPr="001516AF">
        <w:rPr>
          <w:sz w:val="24"/>
          <w:szCs w:val="24"/>
        </w:rPr>
        <w:t xml:space="preserve">és tárgyalás nélküli közbeszerzési eljárás </w:t>
      </w:r>
      <w:r w:rsidR="00C642E2" w:rsidRPr="00DF674F">
        <w:rPr>
          <w:sz w:val="24"/>
          <w:szCs w:val="24"/>
        </w:rPr>
        <w:t xml:space="preserve">(Kbt. 115. § (1) bekezdés szerinti eljárás): </w:t>
      </w:r>
      <w:r w:rsidR="00E32B19" w:rsidRPr="00DF674F">
        <w:rPr>
          <w:sz w:val="24"/>
          <w:szCs w:val="24"/>
        </w:rPr>
        <w:t xml:space="preserve">Ha az építési beruházás becsült értéke nem éri el a </w:t>
      </w:r>
      <w:r w:rsidR="008A42FF" w:rsidRPr="00DF674F">
        <w:rPr>
          <w:sz w:val="24"/>
          <w:szCs w:val="24"/>
        </w:rPr>
        <w:t>három</w:t>
      </w:r>
      <w:r w:rsidR="00E32B19" w:rsidRPr="00DF674F">
        <w:rPr>
          <w:sz w:val="24"/>
          <w:szCs w:val="24"/>
        </w:rPr>
        <w:t>százmillió forintot, az ajánlatkérő - választása szerint - a közbeszerzési eljárást lefolytathatja a nyílt vagy a hirdetmény nélküli tárgyalásos eljárás nemzeti eljárásrendben irányadó szabályainak a 115. §</w:t>
      </w:r>
      <w:proofErr w:type="spellStart"/>
      <w:r w:rsidR="00E32B19" w:rsidRPr="00DF674F">
        <w:rPr>
          <w:sz w:val="24"/>
          <w:szCs w:val="24"/>
        </w:rPr>
        <w:t>-ban</w:t>
      </w:r>
      <w:proofErr w:type="spellEnd"/>
      <w:r w:rsidR="00E32B19" w:rsidRPr="00DF674F">
        <w:rPr>
          <w:sz w:val="24"/>
          <w:szCs w:val="24"/>
        </w:rPr>
        <w:t xml:space="preserve"> foglalt eltérésekkel történő alkalmazásával is. </w:t>
      </w:r>
    </w:p>
    <w:p w:rsidR="00C642E2" w:rsidRPr="00DF674F" w:rsidRDefault="00E32B19" w:rsidP="001516AF">
      <w:pPr>
        <w:pStyle w:val="NormlWeb1"/>
        <w:spacing w:line="276" w:lineRule="auto"/>
        <w:ind w:right="147"/>
        <w:jc w:val="both"/>
        <w:rPr>
          <w:sz w:val="24"/>
          <w:szCs w:val="24"/>
        </w:rPr>
      </w:pPr>
      <w:r w:rsidRPr="00DF674F">
        <w:rPr>
          <w:sz w:val="24"/>
          <w:szCs w:val="24"/>
        </w:rPr>
        <w:t>Jelen építési beruházás bec</w:t>
      </w:r>
      <w:r w:rsidR="008A42FF" w:rsidRPr="00DF674F">
        <w:rPr>
          <w:sz w:val="24"/>
          <w:szCs w:val="24"/>
        </w:rPr>
        <w:t>sült értéke nem éri el a nettó 3</w:t>
      </w:r>
      <w:r w:rsidRPr="00DF674F">
        <w:rPr>
          <w:sz w:val="24"/>
          <w:szCs w:val="24"/>
        </w:rPr>
        <w:t>00 millió forintot.</w:t>
      </w:r>
    </w:p>
    <w:p w:rsidR="00C642E2" w:rsidRPr="00DF674F" w:rsidRDefault="00C642E2" w:rsidP="001516AF">
      <w:pPr>
        <w:pStyle w:val="NormlWeb1"/>
        <w:tabs>
          <w:tab w:val="left" w:pos="426"/>
        </w:tabs>
        <w:spacing w:line="276" w:lineRule="auto"/>
        <w:ind w:right="150"/>
        <w:jc w:val="both"/>
        <w:rPr>
          <w:sz w:val="24"/>
          <w:szCs w:val="24"/>
        </w:rPr>
      </w:pPr>
    </w:p>
    <w:p w:rsidR="00C642E2" w:rsidRPr="00DF674F" w:rsidRDefault="009636A6" w:rsidP="001516AF">
      <w:pPr>
        <w:pStyle w:val="NormlWeb1"/>
        <w:tabs>
          <w:tab w:val="left" w:pos="0"/>
        </w:tabs>
        <w:spacing w:line="276" w:lineRule="auto"/>
        <w:ind w:right="147"/>
        <w:jc w:val="both"/>
        <w:rPr>
          <w:sz w:val="24"/>
          <w:szCs w:val="24"/>
        </w:rPr>
      </w:pPr>
      <w:bookmarkStart w:id="1" w:name="pr293"/>
      <w:bookmarkStart w:id="2" w:name="pr2921"/>
      <w:bookmarkEnd w:id="1"/>
      <w:bookmarkEnd w:id="2"/>
      <w:r w:rsidRPr="00DF674F">
        <w:rPr>
          <w:b/>
          <w:sz w:val="24"/>
          <w:szCs w:val="24"/>
        </w:rPr>
        <w:t>3</w:t>
      </w:r>
      <w:r w:rsidR="00A11CB2">
        <w:rPr>
          <w:b/>
          <w:sz w:val="24"/>
          <w:szCs w:val="24"/>
        </w:rPr>
        <w:t xml:space="preserve">. A dokumentáció </w:t>
      </w:r>
      <w:r w:rsidR="00C642E2" w:rsidRPr="00DF674F">
        <w:rPr>
          <w:b/>
          <w:sz w:val="24"/>
          <w:szCs w:val="24"/>
        </w:rPr>
        <w:t>rendelkezésre bocsátásának módja, határideje, annak beszerzési helye és pénzügyi feltételei:</w:t>
      </w:r>
    </w:p>
    <w:p w:rsidR="00C642E2" w:rsidRPr="00DF674F" w:rsidRDefault="00C642E2" w:rsidP="001516AF">
      <w:pPr>
        <w:pStyle w:val="NormlWeb1"/>
        <w:spacing w:line="276" w:lineRule="auto"/>
        <w:ind w:right="150"/>
        <w:jc w:val="both"/>
        <w:rPr>
          <w:sz w:val="24"/>
          <w:szCs w:val="24"/>
        </w:rPr>
      </w:pPr>
      <w:r w:rsidRPr="00DF674F">
        <w:rPr>
          <w:sz w:val="24"/>
          <w:szCs w:val="24"/>
        </w:rPr>
        <w:t xml:space="preserve">Ajánlatkérő a </w:t>
      </w:r>
      <w:r w:rsidR="003B6113">
        <w:rPr>
          <w:sz w:val="24"/>
          <w:szCs w:val="24"/>
        </w:rPr>
        <w:t xml:space="preserve">közbeszerzési dokumentumokat </w:t>
      </w:r>
      <w:r w:rsidRPr="00DF674F">
        <w:rPr>
          <w:sz w:val="24"/>
          <w:szCs w:val="24"/>
        </w:rPr>
        <w:t>térítésmentesen bocsátja ajánlattevők rendelkezésére a Kbt. 39. § (1) bekezdésének megfelelően.</w:t>
      </w:r>
    </w:p>
    <w:p w:rsidR="00C642E2" w:rsidRDefault="00622208" w:rsidP="001516AF">
      <w:pPr>
        <w:pStyle w:val="NormlWeb"/>
        <w:spacing w:before="60" w:after="60" w:line="276" w:lineRule="auto"/>
        <w:ind w:right="147"/>
        <w:jc w:val="both"/>
        <w:rPr>
          <w:sz w:val="24"/>
          <w:szCs w:val="24"/>
        </w:rPr>
      </w:pPr>
      <w:r w:rsidRPr="00DF674F">
        <w:rPr>
          <w:sz w:val="24"/>
          <w:szCs w:val="24"/>
        </w:rPr>
        <w:t xml:space="preserve">Ajánlatkérő a közbeszerzési dokumentumokat az ajánlattételi felhívás megküldésével egyidejűleg elektronikus úton továbbítja ajánlattevők részére, valamint a Kbt. 115.§ (7) </w:t>
      </w:r>
      <w:r w:rsidRPr="00DF674F">
        <w:rPr>
          <w:sz w:val="24"/>
          <w:szCs w:val="24"/>
        </w:rPr>
        <w:lastRenderedPageBreak/>
        <w:t>bek</w:t>
      </w:r>
      <w:r w:rsidR="00A11CB2">
        <w:rPr>
          <w:sz w:val="24"/>
          <w:szCs w:val="24"/>
        </w:rPr>
        <w:t>ezdése</w:t>
      </w:r>
      <w:r w:rsidRPr="00DF674F">
        <w:rPr>
          <w:sz w:val="24"/>
          <w:szCs w:val="24"/>
        </w:rPr>
        <w:t xml:space="preserve"> alapján a Közbeszerzési </w:t>
      </w:r>
      <w:r w:rsidRPr="00C10781">
        <w:rPr>
          <w:sz w:val="24"/>
          <w:szCs w:val="24"/>
        </w:rPr>
        <w:t xml:space="preserve">Adatbázisban </w:t>
      </w:r>
      <w:r w:rsidRPr="009E455C">
        <w:rPr>
          <w:sz w:val="24"/>
          <w:szCs w:val="24"/>
        </w:rPr>
        <w:t xml:space="preserve">és </w:t>
      </w:r>
      <w:r w:rsidR="003B6113" w:rsidRPr="009E455C">
        <w:rPr>
          <w:sz w:val="24"/>
          <w:szCs w:val="24"/>
        </w:rPr>
        <w:t xml:space="preserve">ajánlatkérő honlapján </w:t>
      </w:r>
      <w:r w:rsidRPr="00C10781">
        <w:rPr>
          <w:sz w:val="24"/>
          <w:szCs w:val="24"/>
        </w:rPr>
        <w:t>is elérhető lesz az eljárás megindításával egyidejűleg</w:t>
      </w:r>
      <w:r w:rsidR="00B467A6">
        <w:rPr>
          <w:sz w:val="24"/>
          <w:szCs w:val="24"/>
        </w:rPr>
        <w:t>.</w:t>
      </w:r>
    </w:p>
    <w:p w:rsidR="00FC3D26" w:rsidRDefault="00FC3D26" w:rsidP="001516AF">
      <w:pPr>
        <w:tabs>
          <w:tab w:val="left" w:pos="284"/>
          <w:tab w:val="center" w:pos="4749"/>
        </w:tabs>
        <w:spacing w:after="0" w:line="276" w:lineRule="auto"/>
        <w:jc w:val="both"/>
        <w:rPr>
          <w:rFonts w:ascii="Times New Roman" w:hAnsi="Times New Roman"/>
          <w:sz w:val="24"/>
          <w:szCs w:val="24"/>
        </w:rPr>
      </w:pPr>
      <w:bookmarkStart w:id="3" w:name="pr2931"/>
      <w:bookmarkEnd w:id="3"/>
    </w:p>
    <w:p w:rsidR="002146D0" w:rsidRDefault="009636A6" w:rsidP="001516AF">
      <w:pPr>
        <w:tabs>
          <w:tab w:val="left" w:pos="284"/>
          <w:tab w:val="center" w:pos="4749"/>
        </w:tabs>
        <w:spacing w:after="0" w:line="276" w:lineRule="auto"/>
        <w:jc w:val="both"/>
        <w:rPr>
          <w:rFonts w:ascii="Times New Roman" w:hAnsi="Times New Roman"/>
          <w:sz w:val="24"/>
          <w:szCs w:val="24"/>
        </w:rPr>
      </w:pPr>
      <w:r w:rsidRPr="00DF674F">
        <w:rPr>
          <w:rFonts w:ascii="Times New Roman" w:hAnsi="Times New Roman"/>
          <w:b/>
          <w:sz w:val="24"/>
          <w:szCs w:val="24"/>
        </w:rPr>
        <w:t>4</w:t>
      </w:r>
      <w:r w:rsidR="004240ED" w:rsidRPr="00DF674F">
        <w:rPr>
          <w:rFonts w:ascii="Times New Roman" w:hAnsi="Times New Roman"/>
          <w:b/>
          <w:sz w:val="24"/>
          <w:szCs w:val="24"/>
        </w:rPr>
        <w:t>.</w:t>
      </w:r>
      <w:r w:rsidR="004240ED" w:rsidRPr="00DF674F">
        <w:rPr>
          <w:rFonts w:ascii="Times New Roman" w:hAnsi="Times New Roman"/>
          <w:b/>
          <w:sz w:val="24"/>
          <w:szCs w:val="24"/>
        </w:rPr>
        <w:tab/>
      </w:r>
      <w:r w:rsidR="00C642E2" w:rsidRPr="00DF674F">
        <w:rPr>
          <w:rFonts w:ascii="Times New Roman" w:hAnsi="Times New Roman"/>
          <w:b/>
          <w:sz w:val="24"/>
          <w:szCs w:val="24"/>
        </w:rPr>
        <w:t>A közbeszerzés tárgya és mennyisége:</w:t>
      </w:r>
      <w:r w:rsidR="00C642E2" w:rsidRPr="00DF674F">
        <w:rPr>
          <w:rFonts w:ascii="Times New Roman" w:hAnsi="Times New Roman"/>
          <w:sz w:val="24"/>
          <w:szCs w:val="24"/>
        </w:rPr>
        <w:t xml:space="preserve"> </w:t>
      </w:r>
    </w:p>
    <w:p w:rsidR="003E484D" w:rsidRDefault="00C642E2" w:rsidP="001516AF">
      <w:pPr>
        <w:tabs>
          <w:tab w:val="left" w:pos="284"/>
          <w:tab w:val="center" w:pos="4749"/>
        </w:tabs>
        <w:spacing w:after="0" w:line="276" w:lineRule="auto"/>
        <w:jc w:val="both"/>
        <w:rPr>
          <w:rFonts w:ascii="Times New Roman" w:hAnsi="Times New Roman"/>
          <w:b/>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w:t>
      </w:r>
      <w:r w:rsidR="006B043C" w:rsidRPr="00DF674F">
        <w:rPr>
          <w:rFonts w:ascii="Times New Roman" w:hAnsi="Times New Roman"/>
          <w:sz w:val="24"/>
          <w:szCs w:val="24"/>
        </w:rPr>
        <w:t>Építési beruházás</w:t>
      </w:r>
      <w:r w:rsidRPr="00DF674F">
        <w:rPr>
          <w:rFonts w:ascii="Times New Roman" w:hAnsi="Times New Roman"/>
          <w:sz w:val="24"/>
          <w:szCs w:val="24"/>
        </w:rPr>
        <w:t xml:space="preserve">: </w:t>
      </w:r>
      <w:r w:rsidR="001C434D" w:rsidRPr="001C434D">
        <w:rPr>
          <w:rFonts w:ascii="Times New Roman" w:hAnsi="Times New Roman"/>
          <w:b/>
          <w:i/>
          <w:sz w:val="24"/>
          <w:szCs w:val="24"/>
        </w:rPr>
        <w:t xml:space="preserve">„Belvízvédelmi fejlesztések megvalósítása Balmazújvárosban” </w:t>
      </w:r>
      <w:r w:rsidR="006F29C5" w:rsidRPr="006F29C5">
        <w:rPr>
          <w:rFonts w:ascii="Times New Roman" w:hAnsi="Times New Roman"/>
          <w:b/>
          <w:sz w:val="24"/>
          <w:szCs w:val="24"/>
        </w:rPr>
        <w:t>a TOP-2.1.3-15-HB1-2016-00007.</w:t>
      </w:r>
      <w:r w:rsidR="006F29C5">
        <w:rPr>
          <w:rFonts w:ascii="Times New Roman" w:hAnsi="Times New Roman"/>
          <w:b/>
          <w:sz w:val="24"/>
          <w:szCs w:val="24"/>
        </w:rPr>
        <w:t xml:space="preserve"> </w:t>
      </w:r>
      <w:proofErr w:type="gramStart"/>
      <w:r w:rsidR="006F29C5">
        <w:rPr>
          <w:rFonts w:ascii="Times New Roman" w:hAnsi="Times New Roman"/>
          <w:b/>
          <w:sz w:val="24"/>
          <w:szCs w:val="24"/>
        </w:rPr>
        <w:t>azonosítószámú</w:t>
      </w:r>
      <w:proofErr w:type="gramEnd"/>
      <w:r w:rsidR="006F29C5">
        <w:rPr>
          <w:rFonts w:ascii="Times New Roman" w:hAnsi="Times New Roman"/>
          <w:b/>
          <w:sz w:val="24"/>
          <w:szCs w:val="24"/>
        </w:rPr>
        <w:t xml:space="preserve"> támogatás keretében</w:t>
      </w:r>
    </w:p>
    <w:p w:rsidR="00A92A3D" w:rsidRDefault="00A92A3D" w:rsidP="001516AF">
      <w:pPr>
        <w:tabs>
          <w:tab w:val="left" w:pos="284"/>
          <w:tab w:val="center" w:pos="4749"/>
        </w:tabs>
        <w:spacing w:after="0" w:line="276" w:lineRule="auto"/>
        <w:jc w:val="both"/>
        <w:rPr>
          <w:rFonts w:ascii="Times New Roman" w:hAnsi="Times New Roman"/>
          <w:b/>
          <w:sz w:val="24"/>
          <w:szCs w:val="24"/>
        </w:rPr>
      </w:pPr>
    </w:p>
    <w:p w:rsidR="001516AF" w:rsidRPr="001516AF" w:rsidRDefault="001516AF" w:rsidP="001516AF">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w:t>
      </w:r>
      <w:r w:rsidR="0009374E">
        <w:rPr>
          <w:rFonts w:ascii="Times New Roman" w:hAnsi="Times New Roman"/>
          <w:color w:val="000000"/>
          <w:sz w:val="24"/>
          <w:szCs w:val="24"/>
        </w:rPr>
        <w:t xml:space="preserve">beruházással érintett </w:t>
      </w:r>
      <w:r w:rsidRPr="001516AF">
        <w:rPr>
          <w:rFonts w:ascii="Times New Roman" w:hAnsi="Times New Roman"/>
          <w:color w:val="000000"/>
          <w:sz w:val="24"/>
          <w:szCs w:val="24"/>
        </w:rPr>
        <w:t>terület a Sporttér utca</w:t>
      </w:r>
      <w:r w:rsidR="00FC3437">
        <w:rPr>
          <w:rFonts w:ascii="Times New Roman" w:hAnsi="Times New Roman"/>
          <w:color w:val="000000"/>
          <w:sz w:val="24"/>
          <w:szCs w:val="24"/>
        </w:rPr>
        <w:t>, a</w:t>
      </w:r>
      <w:r w:rsidRPr="001516AF">
        <w:rPr>
          <w:rFonts w:ascii="Times New Roman" w:hAnsi="Times New Roman"/>
          <w:color w:val="000000"/>
          <w:sz w:val="24"/>
          <w:szCs w:val="24"/>
        </w:rPr>
        <w:t xml:space="preserve">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Andor, </w:t>
      </w:r>
      <w:r w:rsidR="0009374E">
        <w:rPr>
          <w:rFonts w:ascii="Times New Roman" w:hAnsi="Times New Roman"/>
          <w:color w:val="000000"/>
          <w:sz w:val="24"/>
          <w:szCs w:val="24"/>
        </w:rPr>
        <w:t xml:space="preserve">az </w:t>
      </w:r>
      <w:r w:rsidRPr="001516AF">
        <w:rPr>
          <w:rFonts w:ascii="Times New Roman" w:hAnsi="Times New Roman"/>
          <w:color w:val="000000"/>
          <w:sz w:val="24"/>
          <w:szCs w:val="24"/>
        </w:rPr>
        <w:t xml:space="preserve">Újkert sor, </w:t>
      </w:r>
      <w:r w:rsidR="0009374E">
        <w:rPr>
          <w:rFonts w:ascii="Times New Roman" w:hAnsi="Times New Roman"/>
          <w:color w:val="000000"/>
          <w:sz w:val="24"/>
          <w:szCs w:val="24"/>
        </w:rPr>
        <w:t xml:space="preserve">a Vasvári Pál és </w:t>
      </w:r>
      <w:proofErr w:type="spellStart"/>
      <w:r w:rsidR="0009374E">
        <w:rPr>
          <w:rFonts w:ascii="Times New Roman" w:hAnsi="Times New Roman"/>
          <w:color w:val="000000"/>
          <w:sz w:val="24"/>
          <w:szCs w:val="24"/>
        </w:rPr>
        <w:t>Oncsa</w:t>
      </w:r>
      <w:proofErr w:type="spellEnd"/>
      <w:r w:rsidR="0009374E">
        <w:rPr>
          <w:rFonts w:ascii="Times New Roman" w:hAnsi="Times New Roman"/>
          <w:color w:val="000000"/>
          <w:sz w:val="24"/>
          <w:szCs w:val="24"/>
        </w:rPr>
        <w:t xml:space="preserve"> valamint a</w:t>
      </w:r>
      <w:r w:rsidRPr="001516AF">
        <w:rPr>
          <w:rFonts w:ascii="Times New Roman" w:hAnsi="Times New Roman"/>
          <w:color w:val="000000"/>
          <w:sz w:val="24"/>
          <w:szCs w:val="24"/>
        </w:rPr>
        <w:t xml:space="preserve"> kapcsolódó utcák környezete. </w:t>
      </w:r>
    </w:p>
    <w:p w:rsidR="001516AF" w:rsidRPr="001516AF" w:rsidRDefault="001516AF" w:rsidP="001516AF">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b/>
          <w:color w:val="000000"/>
          <w:sz w:val="24"/>
          <w:szCs w:val="24"/>
        </w:rPr>
        <w:t>A tervezett felújítás szerint a 2-0-0 jelű főgyűjtő vasútig terjedő szakasza mederkorrekcióra és mederelemes burkolásra kerül, valamint zárt szakasz épül.</w:t>
      </w:r>
      <w:r w:rsidRPr="001516AF">
        <w:rPr>
          <w:rFonts w:ascii="Times New Roman" w:hAnsi="Times New Roman"/>
          <w:color w:val="000000"/>
          <w:sz w:val="24"/>
          <w:szCs w:val="24"/>
        </w:rPr>
        <w:t xml:space="preserve"> A megmaradó vasúti műtárgy csatlakozási pontját tekintettem technikai kezdőpontnak, amely a megmaradó szakasz 0+635 szelvénye, egyben a tervezési szakasz </w:t>
      </w:r>
      <w:proofErr w:type="spellStart"/>
      <w:r w:rsidRPr="001516AF">
        <w:rPr>
          <w:rFonts w:ascii="Times New Roman" w:hAnsi="Times New Roman"/>
          <w:color w:val="000000"/>
          <w:sz w:val="24"/>
          <w:szCs w:val="24"/>
        </w:rPr>
        <w:t>stacionálási</w:t>
      </w:r>
      <w:proofErr w:type="spellEnd"/>
      <w:r w:rsidRPr="001516AF">
        <w:rPr>
          <w:rFonts w:ascii="Times New Roman" w:hAnsi="Times New Roman"/>
          <w:color w:val="000000"/>
          <w:sz w:val="24"/>
          <w:szCs w:val="24"/>
        </w:rPr>
        <w:t xml:space="preserve"> kezdőpontja is (0+000).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4-0-0 jelű csatorna becsatlakozással szemben csatlakoztatjuk a meglévő helyi záportározót. A szakaszon két műtárgy található, melynek felújítást FMF60 </w:t>
      </w:r>
      <w:proofErr w:type="spellStart"/>
      <w:r w:rsidRPr="001516AF">
        <w:rPr>
          <w:rFonts w:ascii="Times New Roman" w:hAnsi="Times New Roman"/>
          <w:color w:val="000000"/>
          <w:sz w:val="24"/>
          <w:szCs w:val="24"/>
        </w:rPr>
        <w:t>fedlapokkal</w:t>
      </w:r>
      <w:proofErr w:type="spellEnd"/>
      <w:r w:rsidRPr="001516AF">
        <w:rPr>
          <w:rFonts w:ascii="Times New Roman" w:hAnsi="Times New Roman"/>
          <w:color w:val="000000"/>
          <w:sz w:val="24"/>
          <w:szCs w:val="24"/>
        </w:rPr>
        <w:t xml:space="preserve"> és támfalas véglezárással tervezzük megoldani, 10,0m hosszban. Ezen a szakaszon plusz 2 db műtárgyat terveztünk. A 0+000-0+485 szelvény közötti szakaszon a csatorna nyílt földmedrű, </w:t>
      </w:r>
      <w:smartTag w:uri="urn:schemas-microsoft-com:office:smarttags" w:element="metricconverter">
        <w:smartTagPr>
          <w:attr w:name="ProductID" w:val="1,0 m"/>
        </w:smartTagPr>
        <w:r w:rsidRPr="001516AF">
          <w:rPr>
            <w:rFonts w:ascii="Times New Roman" w:hAnsi="Times New Roman"/>
            <w:color w:val="000000"/>
            <w:sz w:val="24"/>
            <w:szCs w:val="24"/>
          </w:rPr>
          <w:t>1,0 m</w:t>
        </w:r>
      </w:smartTag>
      <w:r w:rsidRPr="001516AF">
        <w:rPr>
          <w:rFonts w:ascii="Times New Roman" w:hAnsi="Times New Roman"/>
          <w:color w:val="000000"/>
          <w:sz w:val="24"/>
          <w:szCs w:val="24"/>
        </w:rPr>
        <w:t xml:space="preserve"> fenékszélességgel, 1:</w:t>
      </w:r>
      <w:proofErr w:type="spellStart"/>
      <w:r w:rsidRPr="001516AF">
        <w:rPr>
          <w:rFonts w:ascii="Times New Roman" w:hAnsi="Times New Roman"/>
          <w:color w:val="000000"/>
          <w:sz w:val="24"/>
          <w:szCs w:val="24"/>
        </w:rPr>
        <w:t>1</w:t>
      </w:r>
      <w:proofErr w:type="spellEnd"/>
      <w:r w:rsidRPr="001516AF">
        <w:rPr>
          <w:rFonts w:ascii="Times New Roman" w:hAnsi="Times New Roman"/>
          <w:color w:val="000000"/>
          <w:sz w:val="24"/>
          <w:szCs w:val="24"/>
        </w:rPr>
        <w:t xml:space="preserve">,5 rézsűhajlással, 0,5 ‰ fenékeséssel épül. A csatorna a 0+485-0+733 szelvények közötti szakaszán FM 60/80/100 mederelemmel, a 0+733-0+816 szelvények közötti szakaszán FM 40/50/70 mederelemmel történő burkolását irányoztuk elő.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Közben a 0+733 szelvénybe jobbról fenékre csatlakozik, a lőte</w:t>
      </w:r>
      <w:r w:rsidR="0009374E">
        <w:rPr>
          <w:rFonts w:ascii="Times New Roman" w:hAnsi="Times New Roman"/>
          <w:color w:val="000000"/>
          <w:sz w:val="24"/>
          <w:szCs w:val="24"/>
        </w:rPr>
        <w:t xml:space="preserve">ret megkerülő 2-6-0 j. csatorna </w:t>
      </w:r>
      <w:r w:rsidRPr="001516AF">
        <w:rPr>
          <w:rFonts w:ascii="Times New Roman" w:hAnsi="Times New Roman"/>
          <w:color w:val="000000"/>
          <w:sz w:val="24"/>
          <w:szCs w:val="24"/>
        </w:rPr>
        <w:t xml:space="preserve">fenékstabilizált földmedre.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0+000-0+816 szelvények közötti szakaszán található hegyesszögű iránytöréseket nyomvonal korrekcióval két-két tompaszögű iránytörésre osztjuk. A szakasz egyetlen áteresze ilyen letörésben kerül kiváltásra, az előzőekben leírt támfalas véglezárással, 10,0m hosszban, de FMF60 </w:t>
      </w:r>
      <w:proofErr w:type="spellStart"/>
      <w:r w:rsidRPr="001516AF">
        <w:rPr>
          <w:rFonts w:ascii="Times New Roman" w:hAnsi="Times New Roman"/>
          <w:color w:val="000000"/>
          <w:sz w:val="24"/>
          <w:szCs w:val="24"/>
        </w:rPr>
        <w:t>fedlapot</w:t>
      </w:r>
      <w:proofErr w:type="spellEnd"/>
      <w:r w:rsidRPr="001516AF">
        <w:rPr>
          <w:rFonts w:ascii="Times New Roman" w:hAnsi="Times New Roman"/>
          <w:color w:val="000000"/>
          <w:sz w:val="24"/>
          <w:szCs w:val="24"/>
        </w:rPr>
        <w:t xml:space="preserve"> alkalmazásával. A 0+816-1+107 </w:t>
      </w:r>
      <w:proofErr w:type="spellStart"/>
      <w:r w:rsidRPr="001516AF">
        <w:rPr>
          <w:rFonts w:ascii="Times New Roman" w:hAnsi="Times New Roman"/>
          <w:color w:val="000000"/>
          <w:sz w:val="24"/>
          <w:szCs w:val="24"/>
        </w:rPr>
        <w:t>kmsz</w:t>
      </w:r>
      <w:proofErr w:type="spellEnd"/>
      <w:r w:rsidRPr="001516AF">
        <w:rPr>
          <w:rFonts w:ascii="Times New Roman" w:hAnsi="Times New Roman"/>
          <w:color w:val="000000"/>
          <w:sz w:val="24"/>
          <w:szCs w:val="24"/>
        </w:rPr>
        <w:t xml:space="preserve">.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kettősfalú PE csatornacső kerül fektetésre 0,5‰ eséssel a meglévő rossz állagú beton vezeték helyére. Aknakiosztása 50m-enkénti, minden aknához egy-egy víznyelő kiépítését irányoztuk elő.</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végaknájába csatlakozik a 2-5-0 j. Sporttér utcai csatorna. A 2-5-0 jelű csatorna a 0+000-0+138 szelvények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KD-EM csőből épül, majd a 0+138-0+238 szelvények között FM 30/40/50, a 0+238-0+438 szelvények között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mederelemmel burkolt, 1,0‰ fenékesésű.</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vezeték átlag 35 m-es aknakiosztással épül a 0+138 </w:t>
      </w:r>
      <w:proofErr w:type="spellStart"/>
      <w:r w:rsidRPr="001516AF">
        <w:rPr>
          <w:rFonts w:ascii="Times New Roman" w:hAnsi="Times New Roman"/>
          <w:color w:val="000000"/>
          <w:sz w:val="24"/>
          <w:szCs w:val="24"/>
        </w:rPr>
        <w:t>kmsz.-ig</w:t>
      </w:r>
      <w:proofErr w:type="spellEnd"/>
      <w:r w:rsidRPr="001516AF">
        <w:rPr>
          <w:rFonts w:ascii="Times New Roman" w:hAnsi="Times New Roman"/>
          <w:color w:val="000000"/>
          <w:sz w:val="24"/>
          <w:szCs w:val="24"/>
        </w:rPr>
        <w:t xml:space="preserve">. Az aknákhoz 2-2 db víznyelő csatlakozását irányoztuk elő. A nyomvonal a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utcát elérve a 0+138 </w:t>
      </w:r>
      <w:proofErr w:type="spellStart"/>
      <w:r w:rsidRPr="001516AF">
        <w:rPr>
          <w:rFonts w:ascii="Times New Roman" w:hAnsi="Times New Roman"/>
          <w:color w:val="000000"/>
          <w:sz w:val="24"/>
          <w:szCs w:val="24"/>
        </w:rPr>
        <w:t>kmsz-ben</w:t>
      </w:r>
      <w:proofErr w:type="spellEnd"/>
      <w:r w:rsidRPr="001516AF">
        <w:rPr>
          <w:rFonts w:ascii="Times New Roman" w:hAnsi="Times New Roman"/>
          <w:color w:val="000000"/>
          <w:sz w:val="24"/>
          <w:szCs w:val="24"/>
        </w:rPr>
        <w:t xml:space="preserve"> lévő aknás iránytöréstől nyílt szelvénnyel épül a végszelvényig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mederburkolattal, 1,0‰ eséssel. A kapubejárók átereszei átlag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hosszban támfalas véglezárású FMF20 és FMF30 </w:t>
      </w:r>
      <w:proofErr w:type="spellStart"/>
      <w:r w:rsidRPr="001516AF">
        <w:rPr>
          <w:rFonts w:ascii="Times New Roman" w:hAnsi="Times New Roman"/>
          <w:color w:val="000000"/>
          <w:sz w:val="24"/>
          <w:szCs w:val="24"/>
        </w:rPr>
        <w:t>fedlapozással</w:t>
      </w:r>
      <w:proofErr w:type="spellEnd"/>
      <w:r w:rsidRPr="001516AF">
        <w:rPr>
          <w:rFonts w:ascii="Times New Roman" w:hAnsi="Times New Roman"/>
          <w:color w:val="000000"/>
          <w:sz w:val="24"/>
          <w:szCs w:val="24"/>
        </w:rPr>
        <w:t xml:space="preserve">. A vezeték 0+138 </w:t>
      </w:r>
      <w:proofErr w:type="spellStart"/>
      <w:r w:rsidRPr="001516AF">
        <w:rPr>
          <w:rFonts w:ascii="Times New Roman" w:hAnsi="Times New Roman"/>
          <w:color w:val="000000"/>
          <w:sz w:val="24"/>
          <w:szCs w:val="24"/>
        </w:rPr>
        <w:t>kmsz-ben</w:t>
      </w:r>
      <w:proofErr w:type="spellEnd"/>
      <w:r w:rsidRPr="001516AF">
        <w:rPr>
          <w:rFonts w:ascii="Times New Roman" w:hAnsi="Times New Roman"/>
          <w:color w:val="000000"/>
          <w:sz w:val="24"/>
          <w:szCs w:val="24"/>
        </w:rPr>
        <w:t xml:space="preserve"> kiépítendő iránytörő tisztítóaknájába fenékre csatlakozik a 9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2-5-2-0 jelű </w:t>
      </w:r>
      <w:r w:rsidRPr="001516AF">
        <w:rPr>
          <w:rFonts w:ascii="Cambria Math" w:hAnsi="Cambria Math" w:cs="Cambria Math"/>
          <w:color w:val="000000"/>
          <w:sz w:val="24"/>
          <w:szCs w:val="24"/>
        </w:rPr>
        <w:t>⌀</w:t>
      </w:r>
      <w:r w:rsidRPr="001516AF">
        <w:rPr>
          <w:rFonts w:ascii="Times New Roman" w:hAnsi="Times New Roman"/>
          <w:color w:val="000000"/>
          <w:sz w:val="24"/>
          <w:szCs w:val="24"/>
        </w:rPr>
        <w:t xml:space="preserve">40cm KD-EM zárt vezeték. A 2-5-2-0 jelű vezeték </w:t>
      </w:r>
      <w:r w:rsidRPr="001516AF">
        <w:rPr>
          <w:rFonts w:ascii="Times New Roman" w:hAnsi="Times New Roman"/>
          <w:color w:val="000000"/>
          <w:sz w:val="24"/>
          <w:szCs w:val="24"/>
        </w:rPr>
        <w:lastRenderedPageBreak/>
        <w:t>végaknájához csatlakozik a 2-5-2-1 jelű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mederelemmel burkolt árok, mely csatorna végszelvényéhez 85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60 cm padkafolyóka épül.</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2-5-2-1 jelű vezeték kialakítása megegyezik a 2-5-0 nyílt szakaszánál leírtakkal.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vasbeton mederelemmel kerül mederburkolásra 1,0‰ eséssel, támfalas átereszképzéssel FMF20 </w:t>
      </w:r>
      <w:proofErr w:type="spellStart"/>
      <w:r w:rsidRPr="001516AF">
        <w:rPr>
          <w:rFonts w:ascii="Times New Roman" w:hAnsi="Times New Roman"/>
          <w:color w:val="000000"/>
          <w:sz w:val="24"/>
          <w:szCs w:val="24"/>
        </w:rPr>
        <w:t>fedlapokból</w:t>
      </w:r>
      <w:proofErr w:type="spellEnd"/>
      <w:r w:rsidRPr="001516AF">
        <w:rPr>
          <w:rFonts w:ascii="Times New Roman" w:hAnsi="Times New Roman"/>
          <w:color w:val="000000"/>
          <w:sz w:val="24"/>
          <w:szCs w:val="24"/>
        </w:rPr>
        <w:t xml:space="preserve">. A szelvény megválasztását a keresztszelvény </w:t>
      </w:r>
      <w:proofErr w:type="spellStart"/>
      <w:r w:rsidRPr="001516AF">
        <w:rPr>
          <w:rFonts w:ascii="Times New Roman" w:hAnsi="Times New Roman"/>
          <w:color w:val="000000"/>
          <w:sz w:val="24"/>
          <w:szCs w:val="24"/>
        </w:rPr>
        <w:t>olymódon</w:t>
      </w:r>
      <w:proofErr w:type="spellEnd"/>
      <w:r w:rsidRPr="001516AF">
        <w:rPr>
          <w:rFonts w:ascii="Times New Roman" w:hAnsi="Times New Roman"/>
          <w:color w:val="000000"/>
          <w:sz w:val="24"/>
          <w:szCs w:val="24"/>
        </w:rPr>
        <w:t xml:space="preserve"> határozta meg, hogy bizonyos helyeken a járda szintje alatt nagyobb beágyazottság nem biztosítható. Minden telek esetében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átereszképzést terveztünk, míg a csatlakozási szelvény a közút alatt </w:t>
      </w:r>
      <w:smartTag w:uri="urn:schemas-microsoft-com:office:smarttags" w:element="metricconverter">
        <w:smartTagPr>
          <w:attr w:name="ProductID" w:val="15,0 m"/>
        </w:smartTagPr>
        <w:r w:rsidRPr="001516AF">
          <w:rPr>
            <w:rFonts w:ascii="Times New Roman" w:hAnsi="Times New Roman"/>
            <w:color w:val="000000"/>
            <w:sz w:val="24"/>
            <w:szCs w:val="24"/>
          </w:rPr>
          <w:t>15,0 m</w:t>
        </w:r>
      </w:smartTag>
      <w:r w:rsidRPr="001516AF">
        <w:rPr>
          <w:rFonts w:ascii="Times New Roman" w:hAnsi="Times New Roman"/>
          <w:color w:val="000000"/>
          <w:sz w:val="24"/>
          <w:szCs w:val="24"/>
        </w:rPr>
        <w:t xml:space="preserve"> hosszban kerül </w:t>
      </w:r>
      <w:proofErr w:type="spellStart"/>
      <w:r w:rsidRPr="001516AF">
        <w:rPr>
          <w:rFonts w:ascii="Times New Roman" w:hAnsi="Times New Roman"/>
          <w:color w:val="000000"/>
          <w:sz w:val="24"/>
          <w:szCs w:val="24"/>
        </w:rPr>
        <w:t>fedlapozásra</w:t>
      </w:r>
      <w:proofErr w:type="spellEnd"/>
      <w:r w:rsidRPr="001516AF">
        <w:rPr>
          <w:rFonts w:ascii="Times New Roman" w:hAnsi="Times New Roman"/>
          <w:color w:val="000000"/>
          <w:sz w:val="24"/>
          <w:szCs w:val="24"/>
        </w:rPr>
        <w:t xml:space="preserve">.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2-6-0 jelű csatorna a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Andor utca telkeinek megosztásával kialakult utca vízelvezetését biztosítja. Mivel a terület (burkolati) fedettségi viszonyai alacsony </w:t>
      </w:r>
      <w:proofErr w:type="spellStart"/>
      <w:r w:rsidRPr="001516AF">
        <w:rPr>
          <w:rFonts w:ascii="Times New Roman" w:hAnsi="Times New Roman"/>
          <w:color w:val="000000"/>
          <w:sz w:val="24"/>
          <w:szCs w:val="24"/>
        </w:rPr>
        <w:t>kiépítettségűek</w:t>
      </w:r>
      <w:proofErr w:type="spellEnd"/>
      <w:r w:rsidRPr="001516AF">
        <w:rPr>
          <w:rFonts w:ascii="Times New Roman" w:hAnsi="Times New Roman"/>
          <w:color w:val="000000"/>
          <w:sz w:val="24"/>
          <w:szCs w:val="24"/>
        </w:rPr>
        <w:t>, és a keresztszelvényi terület sem korlátozott, ezért a szelvény teljes burkolása nem indokolt. A nyílt szelvények 1:</w:t>
      </w:r>
      <w:proofErr w:type="spellStart"/>
      <w:r w:rsidRPr="001516AF">
        <w:rPr>
          <w:rFonts w:ascii="Times New Roman" w:hAnsi="Times New Roman"/>
          <w:color w:val="000000"/>
          <w:sz w:val="24"/>
          <w:szCs w:val="24"/>
        </w:rPr>
        <w:t>1</w:t>
      </w:r>
      <w:proofErr w:type="spellEnd"/>
      <w:r w:rsidRPr="001516AF">
        <w:rPr>
          <w:rFonts w:ascii="Times New Roman" w:hAnsi="Times New Roman"/>
          <w:color w:val="000000"/>
          <w:sz w:val="24"/>
          <w:szCs w:val="24"/>
        </w:rPr>
        <w:t xml:space="preserve">,5 rézsűhajlással kerülnek profilozásra.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csapadék csúcsidejű </w:t>
      </w:r>
      <w:proofErr w:type="spellStart"/>
      <w:r w:rsidRPr="001516AF">
        <w:rPr>
          <w:rFonts w:ascii="Times New Roman" w:hAnsi="Times New Roman"/>
          <w:color w:val="000000"/>
          <w:sz w:val="24"/>
          <w:szCs w:val="24"/>
        </w:rPr>
        <w:t>tározására</w:t>
      </w:r>
      <w:proofErr w:type="spellEnd"/>
      <w:r w:rsidRPr="001516AF">
        <w:rPr>
          <w:rFonts w:ascii="Times New Roman" w:hAnsi="Times New Roman"/>
          <w:color w:val="000000"/>
          <w:sz w:val="24"/>
          <w:szCs w:val="24"/>
        </w:rPr>
        <w:t xml:space="preserve"> azért van szükség, mert a vasút alatti áteresz és a 2-0-0 csatorna jelen tervvel nem érintett vasúton túli szakasza egészen a befogadó </w:t>
      </w:r>
      <w:proofErr w:type="spellStart"/>
      <w:r w:rsidRPr="001516AF">
        <w:rPr>
          <w:rFonts w:ascii="Times New Roman" w:hAnsi="Times New Roman"/>
          <w:color w:val="000000"/>
          <w:sz w:val="24"/>
          <w:szCs w:val="24"/>
        </w:rPr>
        <w:t>Virágoskúti</w:t>
      </w:r>
      <w:proofErr w:type="spellEnd"/>
      <w:r w:rsidRPr="001516AF">
        <w:rPr>
          <w:rFonts w:ascii="Times New Roman" w:hAnsi="Times New Roman"/>
          <w:color w:val="000000"/>
          <w:sz w:val="24"/>
          <w:szCs w:val="24"/>
        </w:rPr>
        <w:t xml:space="preserve"> csatornáig kis esésű. Ezért a fenékkel párhuzamos </w:t>
      </w:r>
      <w:proofErr w:type="spellStart"/>
      <w:r w:rsidRPr="001516AF">
        <w:rPr>
          <w:rFonts w:ascii="Times New Roman" w:hAnsi="Times New Roman"/>
          <w:color w:val="000000"/>
          <w:sz w:val="24"/>
          <w:szCs w:val="24"/>
        </w:rPr>
        <w:t>vízszinesés</w:t>
      </w:r>
      <w:proofErr w:type="spellEnd"/>
      <w:r w:rsidRPr="001516AF">
        <w:rPr>
          <w:rFonts w:ascii="Times New Roman" w:hAnsi="Times New Roman"/>
          <w:color w:val="000000"/>
          <w:sz w:val="24"/>
          <w:szCs w:val="24"/>
        </w:rPr>
        <w:t xml:space="preserve"> már a mértékadó vízhozam szállítására sem alkalmas. A Debreceni utcáról és attól délre eső területek csapadékát szállító 2-4-0 főgyűjtő vízhozama viszont túlterheli a rendszert. A nyílt meder viselkedése szerint a mértékadó helyzetben és az azt meghaladó nem szokványos meteorológiai viszonyok esetén a túlterhelt mederben a visszaduzzadás a fenékesést meghaladó </w:t>
      </w:r>
      <w:proofErr w:type="spellStart"/>
      <w:r w:rsidRPr="001516AF">
        <w:rPr>
          <w:rFonts w:ascii="Times New Roman" w:hAnsi="Times New Roman"/>
          <w:color w:val="000000"/>
          <w:sz w:val="24"/>
          <w:szCs w:val="24"/>
        </w:rPr>
        <w:t>vízszinesést</w:t>
      </w:r>
      <w:proofErr w:type="spellEnd"/>
      <w:r w:rsidRPr="001516AF">
        <w:rPr>
          <w:rFonts w:ascii="Times New Roman" w:hAnsi="Times New Roman"/>
          <w:color w:val="000000"/>
          <w:sz w:val="24"/>
          <w:szCs w:val="24"/>
        </w:rPr>
        <w:t xml:space="preserve"> fog eredményezni, mindaddig, amíg a folyadék a kritikus ponton ki nem lép a mederből. A záportározó elhanyagolása esetén évente többször kellene számítani a Sporttér utca mélypontján 10 cm-t meghaladó elöntésre.</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Bánlak településrészen tervezési feladat volt az Újkert sor,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és Esze Tamás utcák vízrendezése. Az Újkert soron a 2-1-1-0 jelű csatorna kerül kiépítésre 740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hosszon. A 0+000-0+520 szelvényig FM 60/80/100 mederelemmel, a 0+520-0+740 szelvényig FM 30/40/50 kerül burkolásra. A csatorna csatlakozik a Böszörményi úti 2-1-0 jelű csatorna 0+626 szelvényéhez. Az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utca és a környező területeinek belvízelvezetése céljából nyílt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és FM 30/40/50 mederelemmel burkolt 2-1-1-5-5, 2-1-1-5-6, 2-1-3-1 jelű csatornák kerülnek kialakításra. A 2-1-1-5-5 és 2-1-1-5-6 jelű nyílt árkok befogadója majd a Vasvári Pál utcai meglévő 1-12-3 jelű csatorna 0+847 szelvénye lesz. A 2-1-3-1 jelű csatorna befogadója a Böszörményi úti 2-1-3-0 jelű meglévő csatorna (0+217 szelvény). </w:t>
      </w:r>
      <w:r w:rsidRPr="001516AF">
        <w:rPr>
          <w:rFonts w:ascii="Times New Roman" w:hAnsi="Times New Roman"/>
          <w:color w:val="000000"/>
          <w:sz w:val="24"/>
          <w:szCs w:val="24"/>
        </w:rPr>
        <w:tab/>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Vasvári Pál utcai Újkert sor és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utcák közé tervezett 2-1-1-5 jelű FM 40/50/70 mederelemmel burkolt nyílt felszíni vízelvezető csatorna (melynek hossza 251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fenékesése 0,5‰) a 2-1-1-0 jelű Újkert sor utcai tervezett csapadékvíz-elvezető csatornához csatlakozik.</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település </w:t>
      </w:r>
      <w:proofErr w:type="spellStart"/>
      <w:r w:rsidRPr="001516AF">
        <w:rPr>
          <w:rFonts w:ascii="Times New Roman" w:hAnsi="Times New Roman"/>
          <w:color w:val="000000"/>
          <w:sz w:val="24"/>
          <w:szCs w:val="24"/>
        </w:rPr>
        <w:t>DNY-i</w:t>
      </w:r>
      <w:proofErr w:type="spellEnd"/>
      <w:r w:rsidRPr="001516AF">
        <w:rPr>
          <w:rFonts w:ascii="Times New Roman" w:hAnsi="Times New Roman"/>
          <w:color w:val="000000"/>
          <w:sz w:val="24"/>
          <w:szCs w:val="24"/>
        </w:rPr>
        <w:t xml:space="preserve"> részén húzódó </w:t>
      </w:r>
      <w:proofErr w:type="spellStart"/>
      <w:r w:rsidRPr="001516AF">
        <w:rPr>
          <w:rFonts w:ascii="Times New Roman" w:hAnsi="Times New Roman"/>
          <w:color w:val="000000"/>
          <w:sz w:val="24"/>
          <w:szCs w:val="24"/>
        </w:rPr>
        <w:t>Karinkó</w:t>
      </w:r>
      <w:proofErr w:type="spellEnd"/>
      <w:r w:rsidRPr="001516AF">
        <w:rPr>
          <w:rFonts w:ascii="Times New Roman" w:hAnsi="Times New Roman"/>
          <w:color w:val="000000"/>
          <w:sz w:val="24"/>
          <w:szCs w:val="24"/>
        </w:rPr>
        <w:t xml:space="preserve"> utca csapadékvíz-elvezetésére 934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nyílt földmedrű 1-3-3-0 jelű, </w:t>
      </w:r>
      <w:smartTag w:uri="urn:schemas-microsoft-com:office:smarttags" w:element="metricconverter">
        <w:smartTagPr>
          <w:attr w:name="ProductID" w:val="1,2 m"/>
        </w:smartTagPr>
        <w:r w:rsidRPr="001516AF">
          <w:rPr>
            <w:rFonts w:ascii="Times New Roman" w:hAnsi="Times New Roman"/>
            <w:color w:val="000000"/>
            <w:sz w:val="24"/>
            <w:szCs w:val="24"/>
          </w:rPr>
          <w:t>1,2 m</w:t>
        </w:r>
      </w:smartTag>
      <w:r w:rsidRPr="001516AF">
        <w:rPr>
          <w:rFonts w:ascii="Times New Roman" w:hAnsi="Times New Roman"/>
          <w:color w:val="000000"/>
          <w:sz w:val="24"/>
          <w:szCs w:val="24"/>
        </w:rPr>
        <w:t xml:space="preserve"> fenékszélességű, 0,3 ‰ fenékesésű csatornát terveztünk, melyen keresztül a gyülekező csapadékvizek a Hortobágy utcai 1-3-0 jelű meglévő, nyílt csatornába (0+453) kerülnek majd elvezetésre.</w:t>
      </w:r>
    </w:p>
    <w:p w:rsidR="001516AF" w:rsidRPr="001516AF" w:rsidRDefault="001516AF" w:rsidP="00FC3437">
      <w:pPr>
        <w:pStyle w:val="NormlWeb"/>
        <w:spacing w:before="0" w:after="120" w:line="276" w:lineRule="auto"/>
        <w:ind w:right="250"/>
        <w:jc w:val="both"/>
        <w:rPr>
          <w:b/>
          <w:noProof/>
          <w:color w:val="000000"/>
          <w:sz w:val="24"/>
          <w:szCs w:val="24"/>
        </w:rPr>
      </w:pPr>
      <w:r w:rsidRPr="001516AF">
        <w:rPr>
          <w:b/>
          <w:noProof/>
          <w:color w:val="000000"/>
          <w:sz w:val="24"/>
          <w:szCs w:val="24"/>
        </w:rPr>
        <w:t xml:space="preserve">Csapadékvíz mennyiségek </w:t>
      </w:r>
    </w:p>
    <w:p w:rsidR="001516AF" w:rsidRPr="001516AF" w:rsidRDefault="001516AF" w:rsidP="00FC3437">
      <w:pPr>
        <w:pStyle w:val="NormlWeb"/>
        <w:spacing w:before="0" w:after="0" w:line="276" w:lineRule="auto"/>
        <w:ind w:right="250"/>
        <w:jc w:val="both"/>
        <w:rPr>
          <w:color w:val="000000"/>
          <w:sz w:val="24"/>
          <w:szCs w:val="24"/>
        </w:rPr>
      </w:pPr>
      <w:r w:rsidRPr="001516AF">
        <w:rPr>
          <w:bCs/>
          <w:color w:val="000000"/>
          <w:sz w:val="24"/>
          <w:szCs w:val="24"/>
        </w:rPr>
        <w:lastRenderedPageBreak/>
        <w:t>A vízgyűjtő területeket befogadónak és a terepviszonyoknak megfelelően határoltuk le. A teljes vízgyűjtő területekhez kiszámoltam a csapadékvíz hozamokat.</w:t>
      </w:r>
    </w:p>
    <w:p w:rsidR="001516AF" w:rsidRPr="001516AF" w:rsidRDefault="001516AF" w:rsidP="00FC3437">
      <w:pPr>
        <w:pStyle w:val="Szvegtrzsbehzssal2"/>
        <w:spacing w:line="276" w:lineRule="auto"/>
        <w:ind w:left="0" w:right="250"/>
        <w:jc w:val="both"/>
        <w:rPr>
          <w:rFonts w:ascii="Times New Roman" w:hAnsi="Times New Roman"/>
          <w:color w:val="000000"/>
          <w:sz w:val="24"/>
          <w:szCs w:val="24"/>
        </w:rPr>
      </w:pPr>
      <w:r w:rsidRPr="001516AF">
        <w:rPr>
          <w:rFonts w:ascii="Times New Roman" w:hAnsi="Times New Roman"/>
          <w:color w:val="000000"/>
          <w:sz w:val="24"/>
          <w:szCs w:val="24"/>
        </w:rPr>
        <w:t xml:space="preserve">A biztonságos csapadékvíz elvezetés érdekében a mértékadó csapadékmennyiség meghatározásánál 4 éves gyakoriságot feltételeztem. A vízgyűjtőterületek lehatárolását a 3. sz. rajzon feltüntettem. A csatorna hosszúságából és tározó képességéből adódóan figyelembe vettük a lefolyási időt és úthosszt a csatorna szelvény mértékadó terhelésének meghatározásához. A csapadék mennyiség számítását és részletezését a mellékelt táblázat tartalmazza. </w:t>
      </w:r>
    </w:p>
    <w:p w:rsidR="001516AF" w:rsidRPr="001516AF" w:rsidRDefault="001516AF" w:rsidP="00FC3437">
      <w:pPr>
        <w:pStyle w:val="NormlWeb"/>
        <w:spacing w:before="0" w:after="0" w:line="276" w:lineRule="auto"/>
        <w:ind w:right="250"/>
        <w:jc w:val="both"/>
        <w:rPr>
          <w:b/>
          <w:color w:val="000000"/>
          <w:sz w:val="24"/>
          <w:szCs w:val="24"/>
        </w:rPr>
      </w:pPr>
      <w:r w:rsidRPr="001516AF">
        <w:rPr>
          <w:b/>
          <w:color w:val="000000"/>
          <w:sz w:val="24"/>
          <w:szCs w:val="24"/>
        </w:rPr>
        <w:t xml:space="preserve">Befogadó </w:t>
      </w:r>
    </w:p>
    <w:p w:rsidR="001516AF" w:rsidRPr="001516AF" w:rsidRDefault="001516AF" w:rsidP="00FC3437">
      <w:pPr>
        <w:pStyle w:val="NormlWeb"/>
        <w:spacing w:before="0" w:after="0" w:line="276" w:lineRule="auto"/>
        <w:ind w:right="250"/>
        <w:jc w:val="both"/>
        <w:rPr>
          <w:b/>
          <w:color w:val="000000"/>
          <w:sz w:val="24"/>
          <w:szCs w:val="24"/>
        </w:rPr>
      </w:pPr>
      <w:r w:rsidRPr="001516AF">
        <w:rPr>
          <w:color w:val="000000"/>
          <w:sz w:val="24"/>
          <w:szCs w:val="24"/>
        </w:rPr>
        <w:t xml:space="preserve">A tervezett létesítmények befogadói önkormányzati kezelésben vannak. </w:t>
      </w:r>
    </w:p>
    <w:p w:rsidR="001334C0" w:rsidRDefault="001334C0" w:rsidP="001516AF">
      <w:pPr>
        <w:suppressAutoHyphens/>
        <w:autoSpaceDE w:val="0"/>
        <w:spacing w:after="0" w:line="276" w:lineRule="auto"/>
        <w:rPr>
          <w:rFonts w:ascii="Times New Roman" w:hAnsi="Times New Roman"/>
          <w:b/>
          <w:i/>
          <w:sz w:val="24"/>
          <w:szCs w:val="24"/>
        </w:rPr>
      </w:pPr>
    </w:p>
    <w:p w:rsidR="00CE1E33" w:rsidRPr="00C678BE" w:rsidRDefault="00C678BE" w:rsidP="001516AF">
      <w:pPr>
        <w:suppressAutoHyphens/>
        <w:autoSpaceDE w:val="0"/>
        <w:spacing w:after="0" w:line="276" w:lineRule="auto"/>
        <w:rPr>
          <w:rFonts w:ascii="Times New Roman" w:hAnsi="Times New Roman"/>
          <w:b/>
          <w:bCs/>
          <w:sz w:val="24"/>
          <w:szCs w:val="24"/>
          <w:u w:val="single"/>
        </w:rPr>
      </w:pPr>
      <w:r w:rsidRPr="00C678BE">
        <w:rPr>
          <w:rFonts w:ascii="Times New Roman" w:hAnsi="Times New Roman"/>
          <w:b/>
          <w:bCs/>
          <w:sz w:val="24"/>
          <w:szCs w:val="24"/>
          <w:u w:val="single"/>
        </w:rPr>
        <w:t xml:space="preserve">A megvalósítandó kivitelezési tevékenység vízjogi létesítési engedélyköteles tevékenység. </w:t>
      </w:r>
    </w:p>
    <w:p w:rsidR="00C678BE" w:rsidRDefault="00C678BE" w:rsidP="001516AF">
      <w:pPr>
        <w:suppressAutoHyphens/>
        <w:autoSpaceDE w:val="0"/>
        <w:spacing w:after="0" w:line="276" w:lineRule="auto"/>
        <w:jc w:val="both"/>
        <w:rPr>
          <w:rFonts w:ascii="Times New Roman" w:hAnsi="Times New Roman"/>
          <w:b/>
          <w:bCs/>
          <w:sz w:val="24"/>
          <w:szCs w:val="24"/>
          <w:u w:val="single"/>
        </w:rPr>
      </w:pPr>
      <w:r w:rsidRPr="00FE2039">
        <w:rPr>
          <w:rFonts w:ascii="Times New Roman" w:hAnsi="Times New Roman"/>
          <w:b/>
          <w:bCs/>
          <w:sz w:val="24"/>
          <w:szCs w:val="24"/>
          <w:u w:val="single"/>
        </w:rPr>
        <w:t xml:space="preserve">A jogerős vízjogi létesítési engedély </w:t>
      </w:r>
      <w:r w:rsidR="00FE2039" w:rsidRPr="00FE2039">
        <w:rPr>
          <w:rFonts w:ascii="Times New Roman" w:hAnsi="Times New Roman"/>
          <w:b/>
          <w:bCs/>
          <w:sz w:val="24"/>
          <w:szCs w:val="24"/>
          <w:u w:val="single"/>
        </w:rPr>
        <w:t>rendelkezésre áll, mely a műszaki dokumentumok között megküldésre kerül.</w:t>
      </w:r>
    </w:p>
    <w:p w:rsidR="00FE2039" w:rsidRPr="00FE2039" w:rsidRDefault="00FE2039" w:rsidP="001516AF">
      <w:pPr>
        <w:suppressAutoHyphens/>
        <w:autoSpaceDE w:val="0"/>
        <w:spacing w:after="0" w:line="276" w:lineRule="auto"/>
        <w:jc w:val="both"/>
        <w:rPr>
          <w:rFonts w:ascii="Times New Roman" w:hAnsi="Times New Roman"/>
          <w:b/>
          <w:bCs/>
          <w:sz w:val="24"/>
          <w:szCs w:val="24"/>
          <w:u w:val="single"/>
        </w:rPr>
      </w:pPr>
    </w:p>
    <w:p w:rsidR="001334C0" w:rsidRDefault="001334C0" w:rsidP="001516AF">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sidR="00A11CB2">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sidR="00C678BE">
        <w:rPr>
          <w:rFonts w:ascii="Times New Roman" w:hAnsi="Times New Roman"/>
          <w:b/>
          <w:bCs/>
          <w:sz w:val="24"/>
          <w:szCs w:val="24"/>
        </w:rPr>
        <w:t xml:space="preserve"> vízjogi létesítési </w:t>
      </w:r>
      <w:r w:rsidR="00A11CB2" w:rsidRPr="001516AF">
        <w:rPr>
          <w:rFonts w:ascii="Times New Roman" w:hAnsi="Times New Roman"/>
          <w:b/>
          <w:bCs/>
          <w:sz w:val="24"/>
          <w:szCs w:val="24"/>
        </w:rPr>
        <w:t>engedélyben és</w:t>
      </w:r>
      <w:r w:rsidRPr="001516AF">
        <w:rPr>
          <w:rFonts w:ascii="Times New Roman" w:hAnsi="Times New Roman"/>
          <w:b/>
          <w:bCs/>
          <w:sz w:val="24"/>
          <w:szCs w:val="24"/>
        </w:rPr>
        <w:t xml:space="preserve"> kiviteli tervekben</w:t>
      </w:r>
      <w:r w:rsidRPr="001334C0">
        <w:rPr>
          <w:rFonts w:ascii="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rsidR="001516AF" w:rsidRPr="001334C0" w:rsidRDefault="001516AF" w:rsidP="001516AF">
      <w:pPr>
        <w:suppressAutoHyphens/>
        <w:autoSpaceDE w:val="0"/>
        <w:spacing w:after="0" w:line="276" w:lineRule="auto"/>
        <w:jc w:val="both"/>
        <w:rPr>
          <w:rFonts w:ascii="Times New Roman" w:hAnsi="Times New Roman"/>
          <w:b/>
          <w:bCs/>
          <w:sz w:val="24"/>
          <w:szCs w:val="24"/>
        </w:rPr>
      </w:pPr>
    </w:p>
    <w:p w:rsidR="001516AF" w:rsidRPr="00F26BB1" w:rsidRDefault="001516AF" w:rsidP="001516AF">
      <w:pPr>
        <w:suppressAutoHyphens/>
        <w:autoSpaceDE w:val="0"/>
        <w:spacing w:after="0" w:line="276" w:lineRule="auto"/>
        <w:jc w:val="both"/>
        <w:rPr>
          <w:rFonts w:ascii="Times New Roman" w:hAnsi="Times New Roman"/>
          <w:b/>
          <w:bCs/>
          <w:sz w:val="24"/>
          <w:szCs w:val="24"/>
        </w:rPr>
      </w:pPr>
      <w:r w:rsidRPr="00F26BB1">
        <w:rPr>
          <w:rFonts w:ascii="Times New Roman" w:hAnsi="Times New Roman"/>
          <w:b/>
          <w:bCs/>
          <w:sz w:val="24"/>
          <w:szCs w:val="24"/>
        </w:rPr>
        <w:t>Nyertes ajánlattevő feladatát képezi továbbá a közúti- és közműkezelői szakfelügyelet biztosítása is.</w:t>
      </w:r>
    </w:p>
    <w:p w:rsidR="001334C0" w:rsidRPr="001334C0" w:rsidRDefault="001334C0" w:rsidP="001516AF">
      <w:pPr>
        <w:suppressAutoHyphens/>
        <w:autoSpaceDE w:val="0"/>
        <w:spacing w:after="0" w:line="276" w:lineRule="auto"/>
        <w:rPr>
          <w:rFonts w:ascii="Times New Roman" w:hAnsi="Times New Roman"/>
          <w:b/>
          <w:bCs/>
          <w:sz w:val="24"/>
          <w:szCs w:val="24"/>
        </w:rPr>
      </w:pPr>
    </w:p>
    <w:p w:rsidR="006F29C5" w:rsidRDefault="001334C0" w:rsidP="001516AF">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r w:rsidR="006F29C5">
        <w:rPr>
          <w:rFonts w:ascii="Times New Roman" w:hAnsi="Times New Roman"/>
          <w:b/>
          <w:bCs/>
          <w:sz w:val="24"/>
          <w:szCs w:val="24"/>
        </w:rPr>
        <w:t xml:space="preserve"> </w:t>
      </w:r>
    </w:p>
    <w:p w:rsidR="001334C0" w:rsidRPr="001334C0" w:rsidRDefault="006F29C5" w:rsidP="001516AF">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1334C0" w:rsidRPr="001334C0" w:rsidRDefault="001334C0" w:rsidP="001516AF">
      <w:pPr>
        <w:suppressAutoHyphens/>
        <w:autoSpaceDE w:val="0"/>
        <w:spacing w:after="0" w:line="276" w:lineRule="auto"/>
        <w:jc w:val="both"/>
        <w:rPr>
          <w:rFonts w:ascii="Times New Roman" w:hAnsi="Times New Roman"/>
          <w:b/>
          <w:bCs/>
          <w:sz w:val="24"/>
          <w:szCs w:val="24"/>
        </w:rPr>
      </w:pPr>
    </w:p>
    <w:p w:rsidR="001334C0" w:rsidRPr="00CD10BD" w:rsidRDefault="001334C0" w:rsidP="001516AF">
      <w:pPr>
        <w:suppressAutoHyphens/>
        <w:autoSpaceDE w:val="0"/>
        <w:spacing w:after="0" w:line="276" w:lineRule="auto"/>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334C0" w:rsidRPr="001334C0" w:rsidRDefault="001334C0" w:rsidP="001516AF">
      <w:pPr>
        <w:suppressAutoHyphens/>
        <w:autoSpaceDE w:val="0"/>
        <w:spacing w:after="0" w:line="276" w:lineRule="auto"/>
        <w:rPr>
          <w:rFonts w:ascii="Times New Roman" w:hAnsi="Times New Roman"/>
          <w:b/>
          <w:bCs/>
          <w:sz w:val="24"/>
          <w:szCs w:val="24"/>
        </w:rPr>
      </w:pPr>
    </w:p>
    <w:p w:rsidR="004C4491" w:rsidRPr="004C4491" w:rsidRDefault="004C4491" w:rsidP="001516AF">
      <w:pPr>
        <w:suppressAutoHyphens/>
        <w:autoSpaceDE w:val="0"/>
        <w:spacing w:after="0" w:line="276" w:lineRule="auto"/>
        <w:rPr>
          <w:rFonts w:ascii="Times New Roman" w:hAnsi="Times New Roman"/>
          <w:b/>
          <w:bCs/>
          <w:sz w:val="24"/>
          <w:szCs w:val="24"/>
        </w:rPr>
      </w:pPr>
      <w:r w:rsidRPr="004C4491">
        <w:rPr>
          <w:rFonts w:ascii="Times New Roman" w:hAnsi="Times New Roman"/>
          <w:b/>
          <w:bCs/>
          <w:sz w:val="24"/>
          <w:szCs w:val="24"/>
        </w:rPr>
        <w:t>CPV:</w:t>
      </w:r>
    </w:p>
    <w:p w:rsidR="004C4491" w:rsidRPr="004C4491" w:rsidRDefault="004C4491" w:rsidP="001516AF">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 xml:space="preserve">Fő tárgy: </w:t>
      </w:r>
    </w:p>
    <w:p w:rsidR="004C4491" w:rsidRPr="004C4491" w:rsidRDefault="00C678BE" w:rsidP="001516AF">
      <w:pPr>
        <w:suppressAutoHyphens/>
        <w:autoSpaceDE w:val="0"/>
        <w:spacing w:after="0" w:line="276" w:lineRule="auto"/>
        <w:rPr>
          <w:rFonts w:ascii="Times New Roman" w:hAnsi="Times New Roman"/>
          <w:b/>
          <w:bCs/>
          <w:sz w:val="24"/>
          <w:szCs w:val="24"/>
        </w:rPr>
      </w:pPr>
      <w:r w:rsidRPr="00C678BE">
        <w:rPr>
          <w:rFonts w:ascii="Times New Roman" w:hAnsi="Times New Roman"/>
          <w:b/>
          <w:bCs/>
          <w:sz w:val="24"/>
          <w:szCs w:val="24"/>
        </w:rPr>
        <w:t>45000000-7 Építési munkák</w:t>
      </w:r>
      <w:r>
        <w:rPr>
          <w:rFonts w:ascii="Times New Roman" w:hAnsi="Times New Roman"/>
          <w:b/>
          <w:bCs/>
          <w:sz w:val="24"/>
          <w:szCs w:val="24"/>
        </w:rPr>
        <w:t xml:space="preserve"> </w:t>
      </w:r>
    </w:p>
    <w:p w:rsidR="008870F1" w:rsidRDefault="004C4491" w:rsidP="000E2A53">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További tárgyak:</w:t>
      </w:r>
      <w:bookmarkStart w:id="4" w:name="pr294"/>
    </w:p>
    <w:p w:rsidR="008870F1" w:rsidRDefault="008870F1" w:rsidP="000E2A53">
      <w:pPr>
        <w:suppressAutoHyphens/>
        <w:autoSpaceDE w:val="0"/>
        <w:spacing w:after="0"/>
        <w:rPr>
          <w:rFonts w:ascii="Times New Roman" w:hAnsi="Times New Roman"/>
          <w:b/>
          <w:bCs/>
          <w:sz w:val="24"/>
          <w:szCs w:val="24"/>
        </w:rPr>
      </w:pPr>
      <w:r w:rsidRPr="008870F1">
        <w:rPr>
          <w:rFonts w:ascii="Times New Roman" w:hAnsi="Times New Roman"/>
          <w:b/>
          <w:bCs/>
          <w:sz w:val="24"/>
          <w:szCs w:val="24"/>
        </w:rPr>
        <w:lastRenderedPageBreak/>
        <w:t>45232452-5 Vízelvezetés</w:t>
      </w:r>
    </w:p>
    <w:p w:rsidR="000E2A53" w:rsidRPr="004F2440" w:rsidRDefault="000E2A53" w:rsidP="000E2A53">
      <w:pPr>
        <w:suppressAutoHyphens/>
        <w:autoSpaceDE w:val="0"/>
        <w:spacing w:after="0"/>
        <w:rPr>
          <w:rFonts w:ascii="Times New Roman" w:hAnsi="Times New Roman"/>
          <w:b/>
          <w:bCs/>
          <w:sz w:val="24"/>
          <w:szCs w:val="24"/>
        </w:rPr>
      </w:pPr>
      <w:r w:rsidRPr="004F2440">
        <w:rPr>
          <w:rFonts w:ascii="Times New Roman" w:hAnsi="Times New Roman"/>
          <w:b/>
          <w:bCs/>
          <w:sz w:val="24"/>
          <w:szCs w:val="24"/>
        </w:rPr>
        <w:t>45240000-1 Vízi létesítmények építése</w:t>
      </w:r>
    </w:p>
    <w:p w:rsidR="008870F1" w:rsidRDefault="000E2A53" w:rsidP="008870F1">
      <w:pPr>
        <w:pStyle w:val="NormlWeb1"/>
        <w:tabs>
          <w:tab w:val="left" w:pos="1990"/>
        </w:tabs>
        <w:ind w:right="147"/>
        <w:jc w:val="both"/>
        <w:rPr>
          <w:b/>
          <w:sz w:val="24"/>
          <w:szCs w:val="24"/>
        </w:rPr>
      </w:pPr>
      <w:r w:rsidRPr="004F2440">
        <w:rPr>
          <w:b/>
          <w:sz w:val="24"/>
          <w:szCs w:val="24"/>
        </w:rPr>
        <w:t>45247112-8 Vízelvezető csatorna építése</w:t>
      </w:r>
    </w:p>
    <w:p w:rsidR="000E2A53" w:rsidRPr="000E2A53" w:rsidRDefault="000E2A53" w:rsidP="000E2A53">
      <w:pPr>
        <w:suppressAutoHyphens/>
        <w:autoSpaceDE w:val="0"/>
        <w:spacing w:after="0" w:line="276" w:lineRule="auto"/>
        <w:rPr>
          <w:rFonts w:ascii="Times New Roman" w:hAnsi="Times New Roman"/>
          <w:bCs/>
          <w:sz w:val="24"/>
          <w:szCs w:val="24"/>
        </w:rPr>
      </w:pPr>
    </w:p>
    <w:p w:rsidR="00C642E2" w:rsidRPr="00936C36" w:rsidRDefault="009636A6" w:rsidP="001516AF">
      <w:pPr>
        <w:pStyle w:val="NormlWeb1"/>
        <w:tabs>
          <w:tab w:val="left" w:pos="0"/>
        </w:tabs>
        <w:spacing w:line="276" w:lineRule="auto"/>
        <w:ind w:right="147"/>
        <w:jc w:val="both"/>
        <w:rPr>
          <w:b/>
          <w:sz w:val="24"/>
          <w:szCs w:val="24"/>
        </w:rPr>
      </w:pPr>
      <w:r w:rsidRPr="00DF674F">
        <w:rPr>
          <w:b/>
          <w:sz w:val="24"/>
          <w:szCs w:val="24"/>
        </w:rPr>
        <w:t>5</w:t>
      </w:r>
      <w:r w:rsidR="00C642E2" w:rsidRPr="00DF674F">
        <w:rPr>
          <w:b/>
          <w:sz w:val="24"/>
          <w:szCs w:val="24"/>
        </w:rPr>
        <w:t>.</w:t>
      </w:r>
      <w:bookmarkStart w:id="5" w:name="pr295"/>
      <w:bookmarkEnd w:id="4"/>
      <w:r w:rsidR="005D6A02">
        <w:rPr>
          <w:b/>
          <w:sz w:val="24"/>
          <w:szCs w:val="24"/>
        </w:rPr>
        <w:t xml:space="preserve"> </w:t>
      </w:r>
      <w:r w:rsidR="00C642E2" w:rsidRPr="00DF674F">
        <w:rPr>
          <w:b/>
          <w:sz w:val="24"/>
          <w:szCs w:val="24"/>
        </w:rPr>
        <w:t>A szerződések meghatározása, amelynek megkötése érdekében a közbe</w:t>
      </w:r>
      <w:r w:rsidR="00936C36">
        <w:rPr>
          <w:b/>
          <w:sz w:val="24"/>
          <w:szCs w:val="24"/>
        </w:rPr>
        <w:t>szerzési eljárást lefolytatják:</w:t>
      </w:r>
    </w:p>
    <w:p w:rsidR="00C642E2" w:rsidRDefault="009B394F" w:rsidP="001516AF">
      <w:pPr>
        <w:tabs>
          <w:tab w:val="center" w:pos="4749"/>
        </w:tabs>
        <w:spacing w:after="0" w:line="276" w:lineRule="auto"/>
        <w:jc w:val="both"/>
        <w:rPr>
          <w:rFonts w:ascii="Times New Roman" w:hAnsi="Times New Roman"/>
          <w:sz w:val="24"/>
          <w:szCs w:val="24"/>
        </w:rPr>
      </w:pPr>
      <w:r w:rsidRPr="00DF674F">
        <w:rPr>
          <w:rFonts w:ascii="Times New Roman" w:hAnsi="Times New Roman"/>
          <w:sz w:val="24"/>
          <w:szCs w:val="24"/>
        </w:rPr>
        <w:t xml:space="preserve">Vállalkozási </w:t>
      </w:r>
      <w:r w:rsidR="00C642E2" w:rsidRPr="00DF674F">
        <w:rPr>
          <w:rFonts w:ascii="Times New Roman" w:hAnsi="Times New Roman"/>
          <w:sz w:val="24"/>
          <w:szCs w:val="24"/>
        </w:rPr>
        <w:t>szerződés</w:t>
      </w:r>
    </w:p>
    <w:p w:rsidR="00981353" w:rsidRPr="00DF674F" w:rsidRDefault="00981353" w:rsidP="001516AF">
      <w:pPr>
        <w:tabs>
          <w:tab w:val="center" w:pos="4749"/>
        </w:tabs>
        <w:spacing w:after="0" w:line="276" w:lineRule="auto"/>
        <w:ind w:left="426"/>
        <w:jc w:val="both"/>
        <w:rPr>
          <w:rFonts w:ascii="Times New Roman" w:hAnsi="Times New Roman"/>
          <w:sz w:val="24"/>
          <w:szCs w:val="24"/>
        </w:rPr>
      </w:pPr>
    </w:p>
    <w:p w:rsidR="00741467" w:rsidRDefault="00DE026B" w:rsidP="001516AF">
      <w:pPr>
        <w:pStyle w:val="NormlWeb1"/>
        <w:spacing w:line="276" w:lineRule="auto"/>
        <w:ind w:right="147"/>
        <w:jc w:val="both"/>
        <w:rPr>
          <w:b/>
          <w:sz w:val="24"/>
          <w:szCs w:val="24"/>
        </w:rPr>
      </w:pPr>
      <w:r>
        <w:rPr>
          <w:b/>
          <w:sz w:val="24"/>
          <w:szCs w:val="24"/>
        </w:rPr>
        <w:t xml:space="preserve">6. </w:t>
      </w:r>
      <w:r w:rsidR="00981353" w:rsidRPr="00981353">
        <w:rPr>
          <w:b/>
          <w:sz w:val="24"/>
          <w:szCs w:val="24"/>
        </w:rPr>
        <w:t>Annak feltüntetése, ha a keret-megállapodás</w:t>
      </w:r>
      <w:r w:rsidR="00981353">
        <w:rPr>
          <w:b/>
          <w:sz w:val="24"/>
          <w:szCs w:val="24"/>
        </w:rPr>
        <w:t xml:space="preserve"> kötésére, dinamikus beszerzési </w:t>
      </w:r>
      <w:r>
        <w:rPr>
          <w:b/>
          <w:sz w:val="24"/>
          <w:szCs w:val="24"/>
        </w:rPr>
        <w:t xml:space="preserve">rendszer </w:t>
      </w:r>
      <w:r w:rsidR="00981353" w:rsidRPr="00981353">
        <w:rPr>
          <w:b/>
          <w:sz w:val="24"/>
          <w:szCs w:val="24"/>
        </w:rPr>
        <w:t xml:space="preserve">alkalmazására, elektronikus árlejtés alkalmazására kerül sor:  </w:t>
      </w:r>
    </w:p>
    <w:p w:rsidR="00981353" w:rsidRDefault="00981353" w:rsidP="001516AF">
      <w:pPr>
        <w:pStyle w:val="NormlWeb1"/>
        <w:spacing w:line="276" w:lineRule="auto"/>
        <w:ind w:right="147"/>
        <w:jc w:val="both"/>
        <w:rPr>
          <w:sz w:val="24"/>
          <w:szCs w:val="24"/>
        </w:rPr>
      </w:pPr>
      <w:r w:rsidRPr="00981353">
        <w:rPr>
          <w:sz w:val="24"/>
          <w:szCs w:val="24"/>
        </w:rPr>
        <w:t>Keret-megállapodás kötésére, dinamikus beszerzési rendszer alkalmazására, elektronikus árlejtés alkalmazására nem kerül sor.</w:t>
      </w:r>
    </w:p>
    <w:p w:rsidR="00B43BFA" w:rsidRPr="00741467" w:rsidRDefault="00B43BFA" w:rsidP="001516AF">
      <w:pPr>
        <w:pStyle w:val="NormlWeb1"/>
        <w:spacing w:line="276" w:lineRule="auto"/>
        <w:ind w:right="147"/>
        <w:jc w:val="both"/>
        <w:rPr>
          <w:b/>
          <w:sz w:val="24"/>
          <w:szCs w:val="24"/>
        </w:rPr>
      </w:pPr>
    </w:p>
    <w:p w:rsidR="00CE1E33" w:rsidRDefault="00981353" w:rsidP="001516AF">
      <w:pPr>
        <w:pStyle w:val="NormlWeb1"/>
        <w:tabs>
          <w:tab w:val="left" w:pos="0"/>
        </w:tabs>
        <w:spacing w:line="276" w:lineRule="auto"/>
        <w:ind w:right="147"/>
        <w:jc w:val="both"/>
        <w:rPr>
          <w:b/>
          <w:sz w:val="24"/>
          <w:szCs w:val="24"/>
        </w:rPr>
      </w:pPr>
      <w:r>
        <w:rPr>
          <w:b/>
          <w:sz w:val="24"/>
          <w:szCs w:val="24"/>
        </w:rPr>
        <w:t>7</w:t>
      </w:r>
      <w:r w:rsidR="00C642E2" w:rsidRPr="00DF674F">
        <w:rPr>
          <w:b/>
          <w:sz w:val="24"/>
          <w:szCs w:val="24"/>
        </w:rPr>
        <w:t>.</w:t>
      </w:r>
      <w:bookmarkStart w:id="6" w:name="pr296"/>
      <w:bookmarkStart w:id="7" w:name="pr297"/>
      <w:bookmarkEnd w:id="5"/>
      <w:bookmarkEnd w:id="6"/>
      <w:bookmarkEnd w:id="7"/>
      <w:r w:rsidR="005D6A02">
        <w:rPr>
          <w:b/>
          <w:sz w:val="24"/>
          <w:szCs w:val="24"/>
        </w:rPr>
        <w:t xml:space="preserve"> </w:t>
      </w:r>
      <w:r w:rsidR="00C642E2" w:rsidRPr="00DF674F">
        <w:rPr>
          <w:b/>
          <w:sz w:val="24"/>
          <w:szCs w:val="24"/>
        </w:rPr>
        <w:t>A szerződés időtartama vagy a teljesítés határideje:</w:t>
      </w:r>
    </w:p>
    <w:p w:rsidR="00C678BE" w:rsidRDefault="00CE1E33" w:rsidP="001516AF">
      <w:pPr>
        <w:pStyle w:val="NormlWeb1"/>
        <w:tabs>
          <w:tab w:val="left" w:pos="0"/>
        </w:tabs>
        <w:spacing w:line="276" w:lineRule="auto"/>
        <w:ind w:right="147"/>
        <w:jc w:val="both"/>
        <w:rPr>
          <w:sz w:val="24"/>
          <w:szCs w:val="24"/>
        </w:rPr>
      </w:pPr>
      <w:r w:rsidRPr="00CE1E33">
        <w:rPr>
          <w:sz w:val="24"/>
          <w:szCs w:val="24"/>
        </w:rPr>
        <w:t xml:space="preserve">A teljesítés </w:t>
      </w:r>
      <w:r>
        <w:rPr>
          <w:sz w:val="24"/>
          <w:szCs w:val="24"/>
        </w:rPr>
        <w:t xml:space="preserve">határideje </w:t>
      </w:r>
      <w:r w:rsidRPr="00CE1E33">
        <w:rPr>
          <w:sz w:val="24"/>
          <w:szCs w:val="24"/>
        </w:rPr>
        <w:t>a munkaterüle</w:t>
      </w:r>
      <w:r>
        <w:rPr>
          <w:sz w:val="24"/>
          <w:szCs w:val="24"/>
        </w:rPr>
        <w:t xml:space="preserve">t átadás-átvételétől számított 5 hónap (azaz 150 nap). </w:t>
      </w:r>
      <w:r w:rsidR="00CD10BD" w:rsidRPr="00DF674F">
        <w:rPr>
          <w:sz w:val="24"/>
          <w:szCs w:val="24"/>
        </w:rPr>
        <w:t>Ajánlatkérő előteljesítést elfogad.</w:t>
      </w:r>
      <w:r w:rsidR="001B0C5E">
        <w:rPr>
          <w:sz w:val="24"/>
          <w:szCs w:val="24"/>
        </w:rPr>
        <w:t xml:space="preserve"> </w:t>
      </w:r>
    </w:p>
    <w:p w:rsidR="006F29C5" w:rsidRPr="00CE1E33" w:rsidRDefault="006F29C5" w:rsidP="001516AF">
      <w:pPr>
        <w:pStyle w:val="NormlWeb1"/>
        <w:tabs>
          <w:tab w:val="left" w:pos="0"/>
        </w:tabs>
        <w:spacing w:line="276" w:lineRule="auto"/>
        <w:ind w:right="147"/>
        <w:jc w:val="both"/>
        <w:rPr>
          <w:sz w:val="24"/>
          <w:szCs w:val="24"/>
          <w:shd w:val="clear" w:color="auto" w:fill="FFFF00"/>
        </w:rPr>
      </w:pPr>
    </w:p>
    <w:p w:rsidR="00C642E2" w:rsidRPr="00741467" w:rsidRDefault="00981353" w:rsidP="001516AF">
      <w:pPr>
        <w:pStyle w:val="NormlWeb1"/>
        <w:spacing w:line="276" w:lineRule="auto"/>
        <w:ind w:right="147"/>
        <w:jc w:val="both"/>
        <w:rPr>
          <w:b/>
          <w:sz w:val="24"/>
          <w:szCs w:val="24"/>
        </w:rPr>
      </w:pPr>
      <w:r>
        <w:rPr>
          <w:b/>
          <w:sz w:val="24"/>
          <w:szCs w:val="24"/>
        </w:rPr>
        <w:t>8</w:t>
      </w:r>
      <w:r w:rsidR="005D6A02">
        <w:rPr>
          <w:b/>
          <w:sz w:val="24"/>
          <w:szCs w:val="24"/>
        </w:rPr>
        <w:t xml:space="preserve">. </w:t>
      </w:r>
      <w:r w:rsidR="00741467">
        <w:rPr>
          <w:b/>
          <w:sz w:val="24"/>
          <w:szCs w:val="24"/>
        </w:rPr>
        <w:t>A teljesítés helye:</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5274/5</w:t>
      </w:r>
      <w:r w:rsidRPr="00C17691">
        <w:rPr>
          <w:rFonts w:eastAsia="Calibri"/>
          <w:sz w:val="24"/>
          <w:szCs w:val="24"/>
        </w:rPr>
        <w:t xml:space="preserve">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5274/8</w:t>
      </w:r>
      <w:r w:rsidRPr="00C17691">
        <w:t xml:space="preserve"> </w:t>
      </w:r>
      <w:r w:rsidRPr="00C17691">
        <w:rPr>
          <w:rFonts w:eastAsia="Calibri"/>
          <w:sz w:val="24"/>
          <w:szCs w:val="24"/>
        </w:rPr>
        <w:t>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5274/9</w:t>
      </w:r>
      <w:r w:rsidRPr="00C17691">
        <w:rPr>
          <w:rFonts w:eastAsia="Calibri"/>
          <w:sz w:val="24"/>
          <w:szCs w:val="24"/>
        </w:rPr>
        <w:t xml:space="preserve"> hrsz.</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5274/10 hrsz.</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5274/2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5224</w:t>
      </w:r>
      <w:r w:rsidRPr="00C17691">
        <w:rPr>
          <w:rFonts w:eastAsia="Calibri"/>
          <w:sz w:val="24"/>
          <w:szCs w:val="24"/>
        </w:rPr>
        <w:t xml:space="preserve">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 xml:space="preserve">5274/1 hrsz. </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4060 Balmazújváros belterület 5196 hrsz.</w:t>
      </w:r>
    </w:p>
    <w:p w:rsidR="001D1185" w:rsidRPr="00C17691" w:rsidRDefault="001D1185"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5139</w:t>
      </w:r>
      <w:r w:rsidRPr="00C17691">
        <w:rPr>
          <w:rFonts w:eastAsia="Calibri"/>
          <w:sz w:val="24"/>
          <w:szCs w:val="24"/>
        </w:rPr>
        <w:t xml:space="preserve">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5140/2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5223/1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3305 hrsz.</w:t>
      </w:r>
    </w:p>
    <w:p w:rsidR="001D1185" w:rsidRPr="00C17691" w:rsidRDefault="001D1185"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3213</w:t>
      </w:r>
      <w:r w:rsidRPr="00C17691">
        <w:rPr>
          <w:rFonts w:eastAsia="Calibri"/>
          <w:sz w:val="24"/>
          <w:szCs w:val="24"/>
        </w:rPr>
        <w:t xml:space="preserve">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3404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3370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w:t>
      </w:r>
      <w:r w:rsidR="00CE6933" w:rsidRPr="00C17691">
        <w:rPr>
          <w:rFonts w:eastAsia="Calibri"/>
          <w:sz w:val="24"/>
          <w:szCs w:val="24"/>
        </w:rPr>
        <w:t xml:space="preserve"> </w:t>
      </w:r>
      <w:r w:rsidRPr="00C17691">
        <w:rPr>
          <w:rFonts w:eastAsia="Calibri"/>
          <w:sz w:val="24"/>
          <w:szCs w:val="24"/>
        </w:rPr>
        <w:t>3403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 xml:space="preserve">5490/14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2481</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5490/15</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5487</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5486</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lastRenderedPageBreak/>
        <w:t xml:space="preserve">4060 Balmazújváros belterület </w:t>
      </w:r>
      <w:r w:rsidR="00CE6933" w:rsidRPr="00C17691">
        <w:rPr>
          <w:rFonts w:eastAsia="Calibri"/>
          <w:sz w:val="24"/>
          <w:szCs w:val="24"/>
        </w:rPr>
        <w:t>5485</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5481</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5480</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5464</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w:t>
      </w:r>
      <w:r w:rsidR="00CE6933" w:rsidRPr="00C17691">
        <w:rPr>
          <w:rFonts w:eastAsia="Calibri"/>
          <w:sz w:val="24"/>
          <w:szCs w:val="24"/>
        </w:rPr>
        <w:t xml:space="preserve"> 5463/7</w:t>
      </w:r>
      <w:r w:rsidRPr="00C17691">
        <w:rPr>
          <w:rFonts w:eastAsia="Calibri"/>
          <w:sz w:val="24"/>
          <w:szCs w:val="24"/>
        </w:rPr>
        <w:t xml:space="preserve">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5449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5151/3 hrsz.</w:t>
      </w:r>
    </w:p>
    <w:p w:rsidR="00531693" w:rsidRPr="00C17691" w:rsidRDefault="00BA4263" w:rsidP="001516AF">
      <w:pPr>
        <w:pStyle w:val="NormlWeb"/>
        <w:spacing w:before="60" w:after="60" w:line="276" w:lineRule="auto"/>
        <w:rPr>
          <w:rFonts w:eastAsia="Calibri"/>
          <w:sz w:val="24"/>
          <w:szCs w:val="24"/>
        </w:rPr>
      </w:pPr>
      <w:r w:rsidRPr="00C17691">
        <w:rPr>
          <w:rFonts w:eastAsia="Calibri"/>
          <w:sz w:val="24"/>
          <w:szCs w:val="24"/>
        </w:rPr>
        <w:t>HU321</w:t>
      </w:r>
    </w:p>
    <w:p w:rsidR="00BA4263" w:rsidRPr="00BA4263" w:rsidRDefault="00BA4263" w:rsidP="001516AF">
      <w:pPr>
        <w:pStyle w:val="NormlWeb"/>
        <w:spacing w:before="60" w:after="60" w:line="276" w:lineRule="auto"/>
        <w:rPr>
          <w:sz w:val="24"/>
          <w:szCs w:val="24"/>
        </w:rPr>
      </w:pPr>
    </w:p>
    <w:p w:rsidR="008240F3" w:rsidRDefault="00981353" w:rsidP="001516AF">
      <w:pPr>
        <w:pStyle w:val="NormlWeb1"/>
        <w:tabs>
          <w:tab w:val="left" w:pos="-426"/>
        </w:tabs>
        <w:spacing w:before="0" w:after="120" w:line="276" w:lineRule="auto"/>
        <w:ind w:right="147"/>
        <w:jc w:val="both"/>
        <w:rPr>
          <w:b/>
          <w:sz w:val="24"/>
          <w:szCs w:val="24"/>
        </w:rPr>
      </w:pPr>
      <w:r>
        <w:rPr>
          <w:b/>
          <w:sz w:val="24"/>
          <w:szCs w:val="24"/>
        </w:rPr>
        <w:t>9</w:t>
      </w:r>
      <w:r w:rsidR="00C642E2" w:rsidRPr="00DF674F">
        <w:rPr>
          <w:b/>
          <w:sz w:val="24"/>
          <w:szCs w:val="24"/>
        </w:rPr>
        <w:t>.</w:t>
      </w:r>
      <w:bookmarkStart w:id="8" w:name="pr298"/>
      <w:r w:rsidR="005D6A02">
        <w:rPr>
          <w:b/>
          <w:sz w:val="24"/>
          <w:szCs w:val="24"/>
        </w:rPr>
        <w:t xml:space="preserve"> </w:t>
      </w:r>
      <w:r w:rsidR="00C642E2" w:rsidRPr="00DF674F">
        <w:rPr>
          <w:b/>
          <w:sz w:val="24"/>
          <w:szCs w:val="24"/>
        </w:rPr>
        <w:t>Az ellenszolgáltatás teljesítésének feltételei vagy a vonatkozó jogszabályokra hivatkozás</w:t>
      </w:r>
      <w:bookmarkStart w:id="9" w:name="pr299"/>
      <w:bookmarkEnd w:id="8"/>
      <w:r w:rsidR="00C642E2" w:rsidRPr="00DF674F">
        <w:rPr>
          <w:b/>
          <w:sz w:val="24"/>
          <w:szCs w:val="24"/>
        </w:rPr>
        <w:t xml:space="preserve">: </w:t>
      </w:r>
    </w:p>
    <w:p w:rsidR="00AC6DBC" w:rsidRPr="005437F3" w:rsidRDefault="008240F3" w:rsidP="001516AF">
      <w:pPr>
        <w:pStyle w:val="NormlWeb1"/>
        <w:tabs>
          <w:tab w:val="left" w:pos="2106"/>
        </w:tabs>
        <w:spacing w:before="0" w:after="0" w:line="276" w:lineRule="auto"/>
        <w:ind w:firstLine="6"/>
        <w:jc w:val="both"/>
        <w:rPr>
          <w:bCs/>
          <w:sz w:val="24"/>
          <w:szCs w:val="24"/>
          <w:shd w:val="clear" w:color="auto" w:fill="FFFFFF"/>
        </w:rPr>
      </w:pPr>
      <w:r w:rsidRPr="005437F3">
        <w:rPr>
          <w:bCs/>
          <w:sz w:val="24"/>
          <w:szCs w:val="24"/>
          <w:shd w:val="clear" w:color="auto" w:fill="FFFFFF"/>
        </w:rPr>
        <w:t>Az ajánlattétel, a szerződés és a kifizetések pénzneme magyar forint (HUF).</w:t>
      </w:r>
    </w:p>
    <w:p w:rsidR="00F541D4"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 szerződés finanszírozása figyelemmel a 2014-2020 programozási időszakban az egyes európai uniós alapokból származó támogatások felhasználásának rendjéről szóló 272/2014. (XI.5.) Korm. rendeletben foglaltakra a TOP-2.1</w:t>
      </w:r>
      <w:r w:rsidR="003A1421">
        <w:rPr>
          <w:sz w:val="24"/>
          <w:szCs w:val="24"/>
          <w:shd w:val="clear" w:color="auto" w:fill="FFFFFF"/>
        </w:rPr>
        <w:t>.3-15-HB1-2016-00007. azonosító</w:t>
      </w:r>
      <w:r w:rsidRPr="005437F3">
        <w:rPr>
          <w:sz w:val="24"/>
          <w:szCs w:val="24"/>
          <w:shd w:val="clear" w:color="auto" w:fill="FFFFFF"/>
        </w:rPr>
        <w:t>számú pályázat keretében az Európai Unió forrásából történik. A támogatás mértéke a projekt elszámolható összköltségének 100,000000 %-a. A finanszírozás formája: utófinanszírozás</w:t>
      </w:r>
      <w:r w:rsidR="001A7457" w:rsidRPr="005437F3">
        <w:rPr>
          <w:sz w:val="24"/>
          <w:szCs w:val="24"/>
          <w:shd w:val="clear" w:color="auto" w:fill="FFFFFF"/>
        </w:rPr>
        <w:t>.</w:t>
      </w:r>
      <w:r w:rsidR="001A7457" w:rsidRPr="005437F3">
        <w:t xml:space="preserve"> </w:t>
      </w:r>
      <w:r w:rsidR="001A7457" w:rsidRPr="005437F3">
        <w:rPr>
          <w:sz w:val="24"/>
          <w:szCs w:val="24"/>
          <w:shd w:val="clear" w:color="auto" w:fill="FFFFFF"/>
        </w:rPr>
        <w:t>Szállítói finanszírozás alkalmazására nem kerül sor</w:t>
      </w:r>
      <w:r w:rsidRPr="005437F3">
        <w:rPr>
          <w:sz w:val="24"/>
          <w:szCs w:val="24"/>
          <w:shd w:val="clear" w:color="auto" w:fill="FFFFFF"/>
        </w:rPr>
        <w:t>.</w:t>
      </w:r>
    </w:p>
    <w:p w:rsidR="006439FD"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Ajánlatkérő a Kbt. 135. § (8) bekezdés alapján a szerződésben foglalt – tartalékkeret és á</w:t>
      </w:r>
      <w:r w:rsidR="001A7457" w:rsidRPr="005437F3">
        <w:rPr>
          <w:sz w:val="24"/>
          <w:szCs w:val="24"/>
          <w:shd w:val="clear" w:color="auto" w:fill="FFFFFF"/>
        </w:rPr>
        <w:t xml:space="preserve">ltalános </w:t>
      </w:r>
      <w:r w:rsidRPr="005437F3">
        <w:rPr>
          <w:sz w:val="24"/>
          <w:szCs w:val="24"/>
          <w:shd w:val="clear" w:color="auto" w:fill="FFFFFF"/>
        </w:rPr>
        <w:t>f</w:t>
      </w:r>
      <w:r w:rsidR="001A7457" w:rsidRPr="005437F3">
        <w:rPr>
          <w:sz w:val="24"/>
          <w:szCs w:val="24"/>
          <w:shd w:val="clear" w:color="auto" w:fill="FFFFFF"/>
        </w:rPr>
        <w:t xml:space="preserve">orgalmi </w:t>
      </w:r>
      <w:r w:rsidRPr="005437F3">
        <w:rPr>
          <w:sz w:val="24"/>
          <w:szCs w:val="24"/>
          <w:shd w:val="clear" w:color="auto" w:fill="FFFFFF"/>
        </w:rPr>
        <w:t>a</w:t>
      </w:r>
      <w:r w:rsidR="001A7457" w:rsidRPr="005437F3">
        <w:rPr>
          <w:sz w:val="24"/>
          <w:szCs w:val="24"/>
          <w:shd w:val="clear" w:color="auto" w:fill="FFFFFF"/>
        </w:rPr>
        <w:t>dó</w:t>
      </w:r>
      <w:r w:rsidRPr="005437F3">
        <w:rPr>
          <w:sz w:val="24"/>
          <w:szCs w:val="24"/>
          <w:shd w:val="clear" w:color="auto" w:fill="FFFFFF"/>
        </w:rPr>
        <w:t xml:space="preserve"> nélkül számított - teljes ellenszolgáltatás 30 %-ának megfelelő összegű előleget biztosít, amennyiben az előlegre nyertes ajánlattevő igényt tart. </w:t>
      </w:r>
    </w:p>
    <w:p w:rsidR="00EE31F1"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Az előleg a 322/2015 (X. 30.) Korm. rendelet 30. § (1) bekezdése alapján legkésőbb az építési munkaterület átadását követő 15</w:t>
      </w:r>
      <w:r w:rsidR="001A7457" w:rsidRPr="005437F3">
        <w:rPr>
          <w:sz w:val="24"/>
          <w:szCs w:val="24"/>
          <w:shd w:val="clear" w:color="auto" w:fill="FFFFFF"/>
        </w:rPr>
        <w:t xml:space="preserve"> napon belül </w:t>
      </w:r>
      <w:r w:rsidR="003A1421">
        <w:rPr>
          <w:sz w:val="24"/>
          <w:szCs w:val="24"/>
          <w:shd w:val="clear" w:color="auto" w:fill="FFFFFF"/>
        </w:rPr>
        <w:t xml:space="preserve">előlegbekérő alapján </w:t>
      </w:r>
      <w:r w:rsidR="001A7457" w:rsidRPr="005437F3">
        <w:rPr>
          <w:sz w:val="24"/>
          <w:szCs w:val="24"/>
          <w:shd w:val="clear" w:color="auto" w:fill="FFFFFF"/>
        </w:rPr>
        <w:t xml:space="preserve">kerül kifizetésre. </w:t>
      </w:r>
      <w:r w:rsidRPr="005437F3">
        <w:rPr>
          <w:sz w:val="24"/>
          <w:szCs w:val="24"/>
          <w:shd w:val="clear" w:color="auto" w:fill="FFFFFF"/>
        </w:rPr>
        <w:t>Ajánlatkérő az előleg igénybevételét nem köti előleg-visszafizetési biztosíték nyújtásához.</w:t>
      </w:r>
      <w:r w:rsidR="002C4F59" w:rsidRPr="005437F3">
        <w:rPr>
          <w:sz w:val="24"/>
          <w:szCs w:val="24"/>
          <w:shd w:val="clear" w:color="auto" w:fill="FFFFFF"/>
          <w:lang w:eastAsia="zh-CN"/>
        </w:rPr>
        <w:t xml:space="preserve"> </w:t>
      </w:r>
    </w:p>
    <w:p w:rsidR="00024C5C" w:rsidRPr="005437F3" w:rsidRDefault="00CD5A2A" w:rsidP="001516AF">
      <w:pPr>
        <w:pStyle w:val="NormlWeb1"/>
        <w:tabs>
          <w:tab w:val="left" w:pos="1990"/>
        </w:tabs>
        <w:spacing w:line="276" w:lineRule="auto"/>
        <w:ind w:right="147"/>
        <w:jc w:val="both"/>
        <w:rPr>
          <w:sz w:val="24"/>
          <w:szCs w:val="24"/>
        </w:rPr>
      </w:pPr>
      <w:r w:rsidRPr="005437F3">
        <w:rPr>
          <w:bCs/>
          <w:sz w:val="24"/>
          <w:szCs w:val="24"/>
          <w:shd w:val="clear" w:color="auto" w:fill="FFFFFF"/>
        </w:rPr>
        <w:t>Az ajánlatkérő a vállalkozói díjat 30 napos fizetési határidő mellett,</w:t>
      </w:r>
      <w:r w:rsidRPr="005437F3">
        <w:rPr>
          <w:sz w:val="24"/>
          <w:szCs w:val="24"/>
        </w:rPr>
        <w:t xml:space="preserve"> </w:t>
      </w:r>
      <w:r w:rsidR="001978F5" w:rsidRPr="005437F3">
        <w:rPr>
          <w:sz w:val="24"/>
          <w:szCs w:val="24"/>
        </w:rPr>
        <w:t xml:space="preserve">az igazolt szerződésszerű </w:t>
      </w:r>
      <w:r w:rsidR="00024C5C" w:rsidRPr="005437F3">
        <w:rPr>
          <w:sz w:val="24"/>
          <w:szCs w:val="24"/>
        </w:rPr>
        <w:t>teljesítést követően átutalással, forintban (HUF) teljesíti az alábbiak szerint:</w:t>
      </w:r>
    </w:p>
    <w:p w:rsidR="00024C5C" w:rsidRPr="005437F3" w:rsidRDefault="00AE0990" w:rsidP="001516AF">
      <w:pPr>
        <w:pStyle w:val="NormlWeb1"/>
        <w:numPr>
          <w:ilvl w:val="0"/>
          <w:numId w:val="14"/>
        </w:numPr>
        <w:tabs>
          <w:tab w:val="left" w:pos="1990"/>
        </w:tabs>
        <w:spacing w:line="276" w:lineRule="auto"/>
        <w:ind w:right="147"/>
        <w:jc w:val="both"/>
        <w:rPr>
          <w:sz w:val="24"/>
          <w:szCs w:val="24"/>
        </w:rPr>
      </w:pPr>
      <w:r w:rsidRPr="005437F3">
        <w:rPr>
          <w:sz w:val="24"/>
          <w:szCs w:val="24"/>
        </w:rPr>
        <w:t xml:space="preserve">alvállalkozó igénybevételének hiánya esetén a Kbt. 135. § (1)-(2) és (5)-(6) bekezdései, </w:t>
      </w:r>
      <w:r w:rsidR="005D6A02" w:rsidRPr="005437F3">
        <w:rPr>
          <w:sz w:val="24"/>
          <w:szCs w:val="24"/>
        </w:rPr>
        <w:t>továbbá a Ptk. 6:130. § (1)-</w:t>
      </w:r>
      <w:r w:rsidR="00436FA0" w:rsidRPr="005437F3">
        <w:rPr>
          <w:sz w:val="24"/>
          <w:szCs w:val="24"/>
        </w:rPr>
        <w:t>(3) bekezdés szerint</w:t>
      </w:r>
      <w:r w:rsidR="00024C5C" w:rsidRPr="005437F3">
        <w:rPr>
          <w:sz w:val="24"/>
          <w:szCs w:val="24"/>
        </w:rPr>
        <w:t>,</w:t>
      </w:r>
    </w:p>
    <w:p w:rsidR="003A1421" w:rsidRDefault="00AE0990" w:rsidP="001516AF">
      <w:pPr>
        <w:pStyle w:val="NormlWeb1"/>
        <w:numPr>
          <w:ilvl w:val="0"/>
          <w:numId w:val="14"/>
        </w:numPr>
        <w:tabs>
          <w:tab w:val="left" w:pos="1990"/>
        </w:tabs>
        <w:spacing w:line="276" w:lineRule="auto"/>
        <w:ind w:right="147"/>
        <w:jc w:val="both"/>
        <w:rPr>
          <w:sz w:val="24"/>
          <w:szCs w:val="24"/>
        </w:rPr>
      </w:pPr>
      <w:r w:rsidRPr="005437F3">
        <w:rPr>
          <w:sz w:val="24"/>
          <w:szCs w:val="24"/>
        </w:rPr>
        <w:t>alvállalkozó igénybevétele esetén a fentiek figyelembevét</w:t>
      </w:r>
      <w:r w:rsidR="00436FA0" w:rsidRPr="005437F3">
        <w:rPr>
          <w:sz w:val="24"/>
          <w:szCs w:val="24"/>
        </w:rPr>
        <w:t>elével, de a Ptk. 6:130.§ (1)-(3</w:t>
      </w:r>
      <w:r w:rsidRPr="005437F3">
        <w:rPr>
          <w:sz w:val="24"/>
          <w:szCs w:val="24"/>
        </w:rPr>
        <w:t xml:space="preserve">) bekezdésétől eltérően a Kbt. 135. § (3) bekezdése alapján </w:t>
      </w:r>
      <w:r w:rsidR="004E5447" w:rsidRPr="005437F3">
        <w:rPr>
          <w:sz w:val="24"/>
          <w:szCs w:val="24"/>
        </w:rPr>
        <w:t>a 322/2015. (X.30.) Korm. rendelet 32/A. szerint</w:t>
      </w:r>
      <w:r w:rsidR="00024C5C" w:rsidRPr="005437F3">
        <w:rPr>
          <w:sz w:val="24"/>
          <w:szCs w:val="24"/>
        </w:rPr>
        <w:t>.</w:t>
      </w:r>
      <w:r w:rsidR="006439FD" w:rsidRPr="005437F3">
        <w:rPr>
          <w:sz w:val="24"/>
          <w:szCs w:val="24"/>
        </w:rPr>
        <w:t xml:space="preserve"> </w:t>
      </w:r>
    </w:p>
    <w:p w:rsidR="00934D04" w:rsidRPr="005437F3" w:rsidRDefault="00065D13" w:rsidP="003A1421">
      <w:pPr>
        <w:pStyle w:val="NormlWeb1"/>
        <w:tabs>
          <w:tab w:val="left" w:pos="1990"/>
        </w:tabs>
        <w:spacing w:line="276" w:lineRule="auto"/>
        <w:ind w:left="786" w:right="147"/>
        <w:jc w:val="both"/>
        <w:rPr>
          <w:sz w:val="24"/>
          <w:szCs w:val="24"/>
        </w:rPr>
      </w:pPr>
      <w:r w:rsidRPr="005437F3">
        <w:rPr>
          <w:sz w:val="24"/>
          <w:szCs w:val="24"/>
        </w:rPr>
        <w:t>Ajánlatkérő a kifizetés során az építési beruházások közbeszerzésének részletes szabályairól szóló 322/2015. (X.30.) Korm. rendelet 32/B. §</w:t>
      </w:r>
      <w:proofErr w:type="spellStart"/>
      <w:r w:rsidRPr="005437F3">
        <w:rPr>
          <w:sz w:val="24"/>
          <w:szCs w:val="24"/>
        </w:rPr>
        <w:t>-ában</w:t>
      </w:r>
      <w:proofErr w:type="spellEnd"/>
      <w:r w:rsidRPr="005437F3">
        <w:rPr>
          <w:sz w:val="24"/>
          <w:szCs w:val="24"/>
        </w:rPr>
        <w:t xml:space="preserve"> foglaltakat teljes körben alkalmazza. </w:t>
      </w:r>
    </w:p>
    <w:p w:rsidR="00065D13" w:rsidRPr="005437F3" w:rsidRDefault="00065D13" w:rsidP="001516AF">
      <w:pPr>
        <w:pStyle w:val="NormlWeb1"/>
        <w:tabs>
          <w:tab w:val="left" w:pos="1990"/>
        </w:tabs>
        <w:spacing w:line="276" w:lineRule="auto"/>
        <w:ind w:right="147"/>
        <w:jc w:val="both"/>
        <w:rPr>
          <w:sz w:val="24"/>
          <w:szCs w:val="24"/>
        </w:rPr>
      </w:pPr>
    </w:p>
    <w:p w:rsidR="00F055E4" w:rsidRPr="005437F3" w:rsidRDefault="00F055E4" w:rsidP="001516AF">
      <w:pPr>
        <w:spacing w:after="120" w:line="276" w:lineRule="auto"/>
        <w:jc w:val="both"/>
        <w:rPr>
          <w:rFonts w:ascii="Times New Roman" w:hAnsi="Times New Roman"/>
          <w:b/>
          <w:bCs/>
          <w:sz w:val="24"/>
          <w:szCs w:val="24"/>
          <w:shd w:val="clear" w:color="auto" w:fill="FFFFFF"/>
        </w:rPr>
      </w:pPr>
      <w:r w:rsidRPr="005437F3">
        <w:rPr>
          <w:rFonts w:ascii="Times New Roman" w:hAnsi="Times New Roman"/>
          <w:b/>
          <w:bCs/>
          <w:sz w:val="24"/>
          <w:szCs w:val="24"/>
          <w:shd w:val="clear" w:color="auto" w:fill="FFFFFF"/>
        </w:rPr>
        <w:t>Ajánlatkérő részszámlázást az alábbiak szerint biztosít:</w:t>
      </w:r>
    </w:p>
    <w:p w:rsidR="00436FA0" w:rsidRPr="005437F3" w:rsidRDefault="008240F3" w:rsidP="001516AF">
      <w:pPr>
        <w:spacing w:after="120" w:line="276" w:lineRule="auto"/>
        <w:jc w:val="both"/>
        <w:rPr>
          <w:rFonts w:ascii="Times New Roman" w:hAnsi="Times New Roman"/>
          <w:bCs/>
          <w:sz w:val="24"/>
          <w:szCs w:val="24"/>
          <w:shd w:val="clear" w:color="auto" w:fill="FFFFFF"/>
        </w:rPr>
      </w:pPr>
      <w:r w:rsidRPr="005437F3">
        <w:rPr>
          <w:rFonts w:ascii="Times New Roman" w:hAnsi="Times New Roman"/>
          <w:bCs/>
          <w:sz w:val="24"/>
          <w:szCs w:val="24"/>
          <w:shd w:val="clear" w:color="auto" w:fill="FFFFFF"/>
        </w:rPr>
        <w:lastRenderedPageBreak/>
        <w:t xml:space="preserve">A teljesítés során </w:t>
      </w:r>
      <w:r w:rsidR="00065D13" w:rsidRPr="005437F3">
        <w:rPr>
          <w:rFonts w:ascii="Times New Roman" w:hAnsi="Times New Roman"/>
          <w:bCs/>
          <w:sz w:val="24"/>
          <w:szCs w:val="24"/>
          <w:shd w:val="clear" w:color="auto" w:fill="FFFFFF"/>
        </w:rPr>
        <w:t>4</w:t>
      </w:r>
      <w:r w:rsidRPr="005437F3">
        <w:rPr>
          <w:rFonts w:ascii="Times New Roman" w:hAnsi="Times New Roman"/>
          <w:bCs/>
          <w:sz w:val="24"/>
          <w:szCs w:val="24"/>
          <w:shd w:val="clear" w:color="auto" w:fill="FFFFFF"/>
        </w:rPr>
        <w:t xml:space="preserve"> db számla (az esetleges előlegszámlát nem számítva, de ideértve a végszámlát is) benyújtásának lehetősége b</w:t>
      </w:r>
      <w:r w:rsidR="00436FA0" w:rsidRPr="005437F3">
        <w:rPr>
          <w:rFonts w:ascii="Times New Roman" w:hAnsi="Times New Roman"/>
          <w:bCs/>
          <w:sz w:val="24"/>
          <w:szCs w:val="24"/>
          <w:shd w:val="clear" w:color="auto" w:fill="FFFFFF"/>
        </w:rPr>
        <w:t>iztosított az alábbiak szerint:</w:t>
      </w:r>
    </w:p>
    <w:p w:rsidR="00436FA0" w:rsidRPr="005437F3" w:rsidRDefault="00436FA0" w:rsidP="001516AF">
      <w:pPr>
        <w:pStyle w:val="Default"/>
        <w:spacing w:after="142" w:line="276" w:lineRule="auto"/>
        <w:jc w:val="both"/>
        <w:rPr>
          <w:color w:val="auto"/>
        </w:rPr>
      </w:pPr>
      <w:r w:rsidRPr="005437F3">
        <w:rPr>
          <w:color w:val="auto"/>
        </w:rPr>
        <w:t xml:space="preserve">- 1. részszámla benyújtásának lehetősége: a teljes </w:t>
      </w:r>
      <w:r w:rsidR="00C21A67" w:rsidRPr="005437F3">
        <w:rPr>
          <w:color w:val="auto"/>
        </w:rPr>
        <w:t>nettó vállalkozói díj 25</w:t>
      </w:r>
      <w:r w:rsidRPr="005437F3">
        <w:rPr>
          <w:color w:val="auto"/>
        </w:rPr>
        <w:t xml:space="preserve"> %-ának megfelelő összegről az áfa nélküli teljes </w:t>
      </w:r>
      <w:r w:rsidR="00C21A67" w:rsidRPr="005437F3">
        <w:rPr>
          <w:color w:val="auto"/>
        </w:rPr>
        <w:t>nettó vállalkozói díj 25</w:t>
      </w:r>
      <w:r w:rsidRPr="005437F3">
        <w:rPr>
          <w:color w:val="auto"/>
        </w:rPr>
        <w:t xml:space="preserve"> %-át elérő megvalósult teljesítés esetén</w:t>
      </w:r>
      <w:r w:rsidR="00EE1E4A" w:rsidRPr="005437F3">
        <w:rPr>
          <w:color w:val="auto"/>
        </w:rPr>
        <w:t>.</w:t>
      </w:r>
      <w:r w:rsidR="00BC60D8" w:rsidRPr="005437F3">
        <w:rPr>
          <w:color w:val="auto"/>
        </w:rPr>
        <w:t xml:space="preserve"> </w:t>
      </w:r>
    </w:p>
    <w:p w:rsidR="00C21A67" w:rsidRPr="005437F3" w:rsidRDefault="00C21A67" w:rsidP="001516AF">
      <w:pPr>
        <w:pStyle w:val="Default"/>
        <w:spacing w:after="142" w:line="276" w:lineRule="auto"/>
        <w:jc w:val="both"/>
        <w:rPr>
          <w:color w:val="auto"/>
        </w:rPr>
      </w:pPr>
      <w:r w:rsidRPr="005437F3">
        <w:rPr>
          <w:color w:val="auto"/>
        </w:rPr>
        <w:t xml:space="preserve">- 2. részszámla benyújtásának lehetősége: a teljes nettó vállalkozói díj 25 %-ának megfelelő összegről az áfa nélküli teljes nettó vállalkozói díj 50 %-át elérő megvalósult teljesítés esetén. </w:t>
      </w:r>
    </w:p>
    <w:p w:rsidR="00C21A67" w:rsidRPr="005437F3" w:rsidRDefault="00C21A67" w:rsidP="001516AF">
      <w:pPr>
        <w:pStyle w:val="Default"/>
        <w:spacing w:after="142" w:line="276" w:lineRule="auto"/>
        <w:jc w:val="both"/>
        <w:rPr>
          <w:color w:val="auto"/>
        </w:rPr>
      </w:pPr>
      <w:r w:rsidRPr="005437F3">
        <w:rPr>
          <w:color w:val="auto"/>
        </w:rPr>
        <w:t xml:space="preserve">- 3. részszámla benyújtásának lehetősége: a teljes nettó vállalkozói díj 25 %-ának megfelelő összegről az áfa nélküli teljes nettó vállalkozói díj 75 %-át elérő megvalósult teljesítés esetén. </w:t>
      </w:r>
    </w:p>
    <w:p w:rsidR="00436FA0" w:rsidRPr="003A1421" w:rsidRDefault="00436FA0" w:rsidP="001516AF">
      <w:pPr>
        <w:pStyle w:val="Default"/>
        <w:spacing w:line="276" w:lineRule="auto"/>
        <w:jc w:val="both"/>
        <w:rPr>
          <w:color w:val="auto"/>
        </w:rPr>
      </w:pPr>
      <w:r w:rsidRPr="005437F3">
        <w:rPr>
          <w:rFonts w:ascii="Tahoma" w:hAnsi="Tahoma" w:cs="Tahoma"/>
          <w:color w:val="auto"/>
        </w:rPr>
        <w:t xml:space="preserve">- </w:t>
      </w:r>
      <w:r w:rsidRPr="005437F3">
        <w:rPr>
          <w:color w:val="auto"/>
        </w:rPr>
        <w:t xml:space="preserve">végszámla benyújtása: a </w:t>
      </w:r>
      <w:r w:rsidR="00C21A67" w:rsidRPr="005437F3">
        <w:rPr>
          <w:color w:val="auto"/>
        </w:rPr>
        <w:t>teljes nettó vállalkozói díj 25</w:t>
      </w:r>
      <w:r w:rsidR="00B73EE8" w:rsidRPr="005437F3">
        <w:rPr>
          <w:color w:val="auto"/>
        </w:rPr>
        <w:t xml:space="preserve"> </w:t>
      </w:r>
      <w:r w:rsidRPr="005437F3">
        <w:rPr>
          <w:color w:val="auto"/>
        </w:rPr>
        <w:t>%-ának megfelelő összegről, a kivitelezési munkálatok 100%-os készültségi fokának leigazolt elérésekor sikeres műszaki átadás-átvételt követően</w:t>
      </w:r>
      <w:r w:rsidR="00BC60D8" w:rsidRPr="005437F3">
        <w:rPr>
          <w:color w:val="auto"/>
        </w:rPr>
        <w:t xml:space="preserve">. </w:t>
      </w:r>
      <w:r w:rsidRPr="003A1421">
        <w:rPr>
          <w:color w:val="auto"/>
        </w:rPr>
        <w:t>A végszámla benyújtásának feltétele sikeres műszaki átadás-átvétel, a megvalósulási és átadási dokumentáció és annak összes mellékletének szolgáltatása, a</w:t>
      </w:r>
      <w:r w:rsidR="00EE1E4A" w:rsidRPr="003A1421">
        <w:rPr>
          <w:color w:val="auto"/>
        </w:rPr>
        <w:t xml:space="preserve"> </w:t>
      </w:r>
      <w:r w:rsidRPr="003A1421">
        <w:rPr>
          <w:color w:val="auto"/>
        </w:rPr>
        <w:t>munkaterület rendeltetés szerinti h</w:t>
      </w:r>
      <w:r w:rsidR="00233CF3" w:rsidRPr="003A1421">
        <w:rPr>
          <w:color w:val="auto"/>
        </w:rPr>
        <w:t>asználatra alkalmas állapotban a</w:t>
      </w:r>
      <w:r w:rsidRPr="003A1421">
        <w:rPr>
          <w:color w:val="auto"/>
        </w:rPr>
        <w:t xml:space="preserve">jánlatkérőnek történő birtokba adása, és ennek a teljesítésigazolásban való elismerése. </w:t>
      </w:r>
    </w:p>
    <w:p w:rsidR="00436FA0" w:rsidRPr="003A1421" w:rsidRDefault="00436FA0" w:rsidP="001516AF">
      <w:pPr>
        <w:pStyle w:val="Default"/>
        <w:spacing w:line="276" w:lineRule="auto"/>
        <w:rPr>
          <w:color w:val="auto"/>
        </w:rPr>
      </w:pPr>
    </w:p>
    <w:p w:rsidR="00BC60D8" w:rsidRDefault="00BC60D8" w:rsidP="001516AF">
      <w:pPr>
        <w:spacing w:before="60" w:after="60" w:line="276" w:lineRule="auto"/>
        <w:jc w:val="both"/>
        <w:rPr>
          <w:rFonts w:ascii="Times New Roman" w:hAnsi="Times New Roman"/>
          <w:sz w:val="24"/>
          <w:szCs w:val="24"/>
        </w:rPr>
      </w:pPr>
      <w:r w:rsidRPr="00BC60D8">
        <w:rPr>
          <w:rFonts w:ascii="Times New Roman" w:hAnsi="Times New Roman"/>
          <w:sz w:val="24"/>
          <w:szCs w:val="24"/>
        </w:rPr>
        <w:t>Ajánlatkérő a részszámlák tekintetében (ide nem értve természetesen a végszámlát) nem határoz meg részteljesítési határidőt.</w:t>
      </w:r>
    </w:p>
    <w:p w:rsidR="00BC60D8" w:rsidRPr="00BC60D8" w:rsidRDefault="00C21A67" w:rsidP="001516AF">
      <w:pPr>
        <w:spacing w:line="276" w:lineRule="auto"/>
        <w:jc w:val="both"/>
        <w:rPr>
          <w:rFonts w:ascii="Times New Roman" w:hAnsi="Times New Roman"/>
          <w:sz w:val="24"/>
          <w:szCs w:val="24"/>
        </w:rPr>
      </w:pPr>
      <w:r>
        <w:rPr>
          <w:rFonts w:ascii="Times New Roman" w:hAnsi="Times New Roman"/>
          <w:sz w:val="24"/>
          <w:szCs w:val="24"/>
        </w:rPr>
        <w:t xml:space="preserve">Az előlegszámla összege </w:t>
      </w:r>
      <w:r w:rsidR="00CC74A5">
        <w:rPr>
          <w:rFonts w:ascii="Times New Roman" w:hAnsi="Times New Roman"/>
          <w:sz w:val="24"/>
          <w:szCs w:val="24"/>
        </w:rPr>
        <w:t xml:space="preserve">egyenlő arányban (50%-50% mértékben) </w:t>
      </w:r>
      <w:r>
        <w:rPr>
          <w:rFonts w:ascii="Times New Roman" w:hAnsi="Times New Roman"/>
          <w:sz w:val="24"/>
          <w:szCs w:val="24"/>
        </w:rPr>
        <w:t>a 3</w:t>
      </w:r>
      <w:r w:rsidR="00BC60D8" w:rsidRPr="00BC60D8">
        <w:rPr>
          <w:rFonts w:ascii="Times New Roman" w:hAnsi="Times New Roman"/>
          <w:sz w:val="24"/>
          <w:szCs w:val="24"/>
        </w:rPr>
        <w:t xml:space="preserve">. részszámlában </w:t>
      </w:r>
      <w:r>
        <w:rPr>
          <w:rFonts w:ascii="Times New Roman" w:hAnsi="Times New Roman"/>
          <w:sz w:val="24"/>
          <w:szCs w:val="24"/>
        </w:rPr>
        <w:t xml:space="preserve">és a végszámlában </w:t>
      </w:r>
      <w:r w:rsidR="00BC60D8" w:rsidRPr="00BC60D8">
        <w:rPr>
          <w:rFonts w:ascii="Times New Roman" w:hAnsi="Times New Roman"/>
          <w:sz w:val="24"/>
          <w:szCs w:val="24"/>
        </w:rPr>
        <w:t>számolható el.</w:t>
      </w:r>
    </w:p>
    <w:p w:rsidR="00751E49" w:rsidRDefault="004E5447" w:rsidP="001516AF">
      <w:pPr>
        <w:spacing w:before="60" w:after="60" w:line="276" w:lineRule="auto"/>
        <w:jc w:val="both"/>
        <w:rPr>
          <w:rFonts w:ascii="Times New Roman" w:hAnsi="Times New Roman"/>
          <w:sz w:val="24"/>
          <w:szCs w:val="24"/>
        </w:rPr>
      </w:pPr>
      <w:r w:rsidRPr="00674BDF">
        <w:rPr>
          <w:rFonts w:ascii="Times New Roman" w:hAnsi="Times New Roman"/>
          <w:sz w:val="24"/>
          <w:szCs w:val="24"/>
        </w:rPr>
        <w:t>Ajánlatkérő felhívja a figyelmet, hogy a vállalkozói dí</w:t>
      </w:r>
      <w:r w:rsidR="00FC3D26">
        <w:rPr>
          <w:rFonts w:ascii="Times New Roman" w:hAnsi="Times New Roman"/>
          <w:sz w:val="24"/>
          <w:szCs w:val="24"/>
        </w:rPr>
        <w:t>j tartalékkeretet nem tartalmaz,</w:t>
      </w:r>
      <w:r w:rsidRPr="00674BDF">
        <w:rPr>
          <w:rFonts w:ascii="Times New Roman" w:hAnsi="Times New Roman"/>
          <w:sz w:val="24"/>
          <w:szCs w:val="24"/>
        </w:rPr>
        <w:t xml:space="preserve"> továbbá, hogy a megkötendő szerződés rendelkezései vonatkozásában </w:t>
      </w:r>
      <w:r w:rsidR="00353498" w:rsidRPr="00674BDF">
        <w:rPr>
          <w:rFonts w:ascii="Times New Roman" w:hAnsi="Times New Roman"/>
          <w:sz w:val="24"/>
          <w:szCs w:val="24"/>
        </w:rPr>
        <w:t xml:space="preserve">a </w:t>
      </w:r>
      <w:r w:rsidRPr="00674BDF">
        <w:rPr>
          <w:rFonts w:ascii="Times New Roman" w:hAnsi="Times New Roman"/>
          <w:sz w:val="24"/>
          <w:szCs w:val="24"/>
        </w:rPr>
        <w:t xml:space="preserve">tartalékkeret jogintézményét nem alkalmazza. </w:t>
      </w:r>
    </w:p>
    <w:p w:rsidR="00E466A9" w:rsidRDefault="00E466A9" w:rsidP="001516AF">
      <w:pPr>
        <w:spacing w:before="60" w:after="60" w:line="276" w:lineRule="auto"/>
        <w:jc w:val="both"/>
        <w:rPr>
          <w:rFonts w:ascii="Times New Roman" w:hAnsi="Times New Roman"/>
          <w:sz w:val="24"/>
          <w:szCs w:val="24"/>
        </w:rPr>
      </w:pPr>
    </w:p>
    <w:p w:rsidR="00E466A9" w:rsidRPr="00F26BB1" w:rsidRDefault="00D155B6" w:rsidP="001516AF">
      <w:pPr>
        <w:spacing w:before="60" w:after="60" w:line="276" w:lineRule="auto"/>
        <w:jc w:val="both"/>
        <w:rPr>
          <w:rFonts w:ascii="Times New Roman" w:hAnsi="Times New Roman"/>
          <w:sz w:val="24"/>
          <w:szCs w:val="24"/>
        </w:rPr>
      </w:pPr>
      <w:r w:rsidRPr="00F26BB1">
        <w:rPr>
          <w:rFonts w:ascii="Times New Roman" w:hAnsi="Times New Roman"/>
          <w:sz w:val="24"/>
          <w:szCs w:val="24"/>
        </w:rPr>
        <w:t>Ajánlatkérő tájékoztatja ajánlattevőket, hogy jelen szerződés vonatkozásában alkalmazni kell az általános forgalmi adóról szóló törvény 142. §</w:t>
      </w:r>
      <w:proofErr w:type="spellStart"/>
      <w:r w:rsidRPr="00F26BB1">
        <w:rPr>
          <w:rFonts w:ascii="Times New Roman" w:hAnsi="Times New Roman"/>
          <w:sz w:val="24"/>
          <w:szCs w:val="24"/>
        </w:rPr>
        <w:t>-ában</w:t>
      </w:r>
      <w:proofErr w:type="spellEnd"/>
      <w:r w:rsidRPr="00F26BB1">
        <w:rPr>
          <w:rFonts w:ascii="Times New Roman" w:hAnsi="Times New Roman"/>
          <w:sz w:val="24"/>
          <w:szCs w:val="24"/>
        </w:rPr>
        <w:t xml:space="preserve"> foglalt, úgynevezett </w:t>
      </w:r>
      <w:r w:rsidRPr="00F26BB1">
        <w:rPr>
          <w:rFonts w:ascii="Times New Roman" w:hAnsi="Times New Roman"/>
          <w:sz w:val="24"/>
          <w:szCs w:val="24"/>
          <w:shd w:val="clear" w:color="auto" w:fill="FFFFFF"/>
        </w:rPr>
        <w:t xml:space="preserve">fordított áfa fizetési kötelezettségre </w:t>
      </w:r>
      <w:r w:rsidRPr="00F26BB1">
        <w:rPr>
          <w:rFonts w:ascii="Times New Roman" w:hAnsi="Times New Roman"/>
          <w:sz w:val="24"/>
          <w:szCs w:val="24"/>
        </w:rPr>
        <w:t>vonatkozó rendelkezéseket, ugyanis jelen beruházás hatósági engedély-köteles.</w:t>
      </w:r>
    </w:p>
    <w:p w:rsidR="00D155B6" w:rsidRPr="00D155B6" w:rsidRDefault="00D155B6" w:rsidP="001516AF">
      <w:pPr>
        <w:spacing w:before="60" w:after="60" w:line="276" w:lineRule="auto"/>
        <w:jc w:val="both"/>
        <w:rPr>
          <w:rFonts w:ascii="Times New Roman" w:hAnsi="Times New Roman"/>
          <w:sz w:val="24"/>
          <w:szCs w:val="24"/>
        </w:rPr>
      </w:pPr>
    </w:p>
    <w:p w:rsidR="00CD5A2A" w:rsidRDefault="00CD5A2A" w:rsidP="001516AF">
      <w:pPr>
        <w:spacing w:before="60" w:after="60" w:line="276" w:lineRule="auto"/>
        <w:jc w:val="both"/>
        <w:rPr>
          <w:rFonts w:ascii="Times New Roman" w:hAnsi="Times New Roman"/>
          <w:bCs/>
          <w:sz w:val="24"/>
          <w:szCs w:val="24"/>
          <w:shd w:val="clear" w:color="auto" w:fill="FFFFFF"/>
        </w:rPr>
      </w:pPr>
      <w:r w:rsidRPr="00DF674F">
        <w:rPr>
          <w:rFonts w:ascii="Times New Roman" w:hAnsi="Times New Roman"/>
          <w:bCs/>
          <w:sz w:val="24"/>
          <w:szCs w:val="24"/>
          <w:shd w:val="clear" w:color="auto" w:fill="FFFFFF"/>
        </w:rPr>
        <w:t>A kivitele</w:t>
      </w:r>
      <w:r w:rsidR="00233CF3">
        <w:rPr>
          <w:rFonts w:ascii="Times New Roman" w:hAnsi="Times New Roman"/>
          <w:bCs/>
          <w:sz w:val="24"/>
          <w:szCs w:val="24"/>
          <w:shd w:val="clear" w:color="auto" w:fill="FFFFFF"/>
        </w:rPr>
        <w:t>zési feladatok teljesítését az é</w:t>
      </w:r>
      <w:r w:rsidRPr="00DF674F">
        <w:rPr>
          <w:rFonts w:ascii="Times New Roman" w:hAnsi="Times New Roman"/>
          <w:bCs/>
          <w:sz w:val="24"/>
          <w:szCs w:val="24"/>
          <w:shd w:val="clear" w:color="auto" w:fill="FFFFFF"/>
        </w:rPr>
        <w:t>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E1E4A" w:rsidRDefault="00EE1E4A" w:rsidP="001516AF">
      <w:pPr>
        <w:spacing w:before="60" w:after="60" w:line="276" w:lineRule="auto"/>
        <w:jc w:val="both"/>
        <w:rPr>
          <w:rFonts w:ascii="Times New Roman" w:hAnsi="Times New Roman"/>
          <w:bCs/>
          <w:sz w:val="24"/>
          <w:szCs w:val="24"/>
          <w:shd w:val="clear" w:color="auto" w:fill="FFFFFF"/>
        </w:rPr>
      </w:pPr>
    </w:p>
    <w:p w:rsidR="00EE1E4A" w:rsidRDefault="00EE1E4A" w:rsidP="001516AF">
      <w:pPr>
        <w:spacing w:before="60" w:after="60" w:line="276" w:lineRule="auto"/>
        <w:jc w:val="both"/>
        <w:rPr>
          <w:rFonts w:ascii="Times New Roman" w:hAnsi="Times New Roman"/>
          <w:bCs/>
          <w:sz w:val="24"/>
          <w:szCs w:val="24"/>
          <w:shd w:val="clear" w:color="auto" w:fill="FFFFFF"/>
        </w:rPr>
      </w:pPr>
      <w:r w:rsidRPr="00EE1E4A">
        <w:rPr>
          <w:rFonts w:ascii="Times New Roman" w:hAnsi="Times New Roman"/>
          <w:bCs/>
          <w:sz w:val="24"/>
          <w:szCs w:val="24"/>
          <w:shd w:val="clear" w:color="auto" w:fill="FFFFFF"/>
        </w:rPr>
        <w:t>Az ajánlatkérőként szerződő fél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EE1E4A" w:rsidRPr="00EE1E4A" w:rsidRDefault="00EE1E4A" w:rsidP="001516AF">
      <w:pPr>
        <w:spacing w:before="60" w:after="60" w:line="276" w:lineRule="auto"/>
        <w:jc w:val="both"/>
        <w:rPr>
          <w:rFonts w:ascii="Times New Roman" w:hAnsi="Times New Roman"/>
          <w:bCs/>
          <w:sz w:val="24"/>
          <w:szCs w:val="24"/>
          <w:shd w:val="clear" w:color="auto" w:fill="FFFFFF"/>
        </w:rPr>
      </w:pPr>
    </w:p>
    <w:p w:rsidR="00EE1E4A" w:rsidRPr="009B1A47" w:rsidRDefault="00674BDF" w:rsidP="001516AF">
      <w:pPr>
        <w:spacing w:after="120" w:line="276"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Késedelmes fizetés esetén a</w:t>
      </w:r>
      <w:r w:rsidR="00D43289" w:rsidRPr="00521A43">
        <w:rPr>
          <w:rFonts w:ascii="Times New Roman" w:hAnsi="Times New Roman"/>
          <w:bCs/>
          <w:sz w:val="24"/>
          <w:szCs w:val="24"/>
          <w:shd w:val="clear" w:color="auto" w:fill="FFFFFF"/>
        </w:rPr>
        <w:t>jánlatkérő</w:t>
      </w:r>
      <w:r w:rsidR="003F43D4">
        <w:rPr>
          <w:rFonts w:ascii="Times New Roman" w:hAnsi="Times New Roman"/>
          <w:bCs/>
          <w:sz w:val="24"/>
          <w:szCs w:val="24"/>
          <w:shd w:val="clear" w:color="auto" w:fill="FFFFFF"/>
        </w:rPr>
        <w:t xml:space="preserve"> </w:t>
      </w:r>
      <w:r w:rsidR="00D43289" w:rsidRPr="00521A43">
        <w:rPr>
          <w:rFonts w:ascii="Times New Roman" w:hAnsi="Times New Roman"/>
          <w:bCs/>
          <w:sz w:val="24"/>
          <w:szCs w:val="24"/>
          <w:shd w:val="clear" w:color="auto" w:fill="FFFFFF"/>
        </w:rPr>
        <w:t xml:space="preserve">köteles a </w:t>
      </w:r>
      <w:proofErr w:type="spellStart"/>
      <w:r w:rsidR="00D43289" w:rsidRPr="00521A43">
        <w:rPr>
          <w:rFonts w:ascii="Times New Roman" w:hAnsi="Times New Roman"/>
          <w:bCs/>
          <w:sz w:val="24"/>
          <w:szCs w:val="24"/>
          <w:shd w:val="clear" w:color="auto" w:fill="FFFFFF"/>
        </w:rPr>
        <w:t>Ptk-ban</w:t>
      </w:r>
      <w:proofErr w:type="spellEnd"/>
      <w:r w:rsidR="00D43289" w:rsidRPr="00521A43">
        <w:rPr>
          <w:rFonts w:ascii="Times New Roman" w:hAnsi="Times New Roman"/>
          <w:bCs/>
          <w:sz w:val="24"/>
          <w:szCs w:val="24"/>
          <w:shd w:val="clear" w:color="auto" w:fill="FFFFFF"/>
        </w:rPr>
        <w:t xml:space="preserve"> meghatározott (6:155.§.), és a késedelem időtartamához igazodó mértékű késedelmi kamatot megfizetni, továbbá a külön </w:t>
      </w:r>
      <w:r w:rsidR="00D43289" w:rsidRPr="00521A43">
        <w:rPr>
          <w:rFonts w:ascii="Times New Roman" w:hAnsi="Times New Roman"/>
          <w:bCs/>
          <w:sz w:val="24"/>
          <w:szCs w:val="24"/>
          <w:shd w:val="clear" w:color="auto" w:fill="FFFFFF"/>
        </w:rPr>
        <w:lastRenderedPageBreak/>
        <w:t xml:space="preserve">jogszabályban (2016. évi IX. törvény) meghatározottak szerint a behajtási költségátalányt </w:t>
      </w:r>
      <w:r w:rsidR="005D6A02">
        <w:rPr>
          <w:rFonts w:ascii="Times New Roman" w:hAnsi="Times New Roman"/>
          <w:bCs/>
          <w:sz w:val="24"/>
          <w:szCs w:val="24"/>
          <w:shd w:val="clear" w:color="auto" w:fill="FFFFFF"/>
        </w:rPr>
        <w:t>nyertes a</w:t>
      </w:r>
      <w:r w:rsidR="003F43D4">
        <w:rPr>
          <w:rFonts w:ascii="Times New Roman" w:hAnsi="Times New Roman"/>
          <w:bCs/>
          <w:sz w:val="24"/>
          <w:szCs w:val="24"/>
          <w:shd w:val="clear" w:color="auto" w:fill="FFFFFF"/>
        </w:rPr>
        <w:t>jánlattevő</w:t>
      </w:r>
      <w:r w:rsidR="00D43289" w:rsidRPr="00521A43">
        <w:rPr>
          <w:rFonts w:ascii="Times New Roman" w:hAnsi="Times New Roman"/>
          <w:bCs/>
          <w:sz w:val="24"/>
          <w:szCs w:val="24"/>
          <w:shd w:val="clear" w:color="auto" w:fill="FFFFFF"/>
        </w:rPr>
        <w:t xml:space="preserve"> a késedelem bekövetkezésétől számított egy éves jogvesztő határidő</w:t>
      </w:r>
      <w:r w:rsidR="006F751D">
        <w:rPr>
          <w:rFonts w:ascii="Times New Roman" w:hAnsi="Times New Roman"/>
          <w:bCs/>
          <w:sz w:val="24"/>
          <w:szCs w:val="24"/>
          <w:shd w:val="clear" w:color="auto" w:fill="FFFFFF"/>
        </w:rPr>
        <w:t>n belül a 2016. évi IX. törvény</w:t>
      </w:r>
      <w:r w:rsidR="00D43289" w:rsidRPr="00521A43">
        <w:rPr>
          <w:rFonts w:ascii="Times New Roman" w:hAnsi="Times New Roman"/>
          <w:bCs/>
          <w:sz w:val="24"/>
          <w:szCs w:val="24"/>
          <w:shd w:val="clear" w:color="auto" w:fill="FFFFFF"/>
        </w:rPr>
        <w:t>ben rögzített feltételek szerint a kötelező törvényi minimum mértékében követelheti.</w:t>
      </w:r>
    </w:p>
    <w:p w:rsidR="00E32B19" w:rsidRPr="009B1A47" w:rsidRDefault="00E32B19" w:rsidP="001516AF">
      <w:pPr>
        <w:spacing w:after="120" w:line="276" w:lineRule="auto"/>
        <w:ind w:left="425" w:hanging="425"/>
        <w:jc w:val="both"/>
        <w:rPr>
          <w:rFonts w:ascii="Times New Roman" w:hAnsi="Times New Roman"/>
          <w:iCs/>
          <w:sz w:val="24"/>
          <w:szCs w:val="24"/>
          <w:u w:val="single"/>
          <w:shd w:val="clear" w:color="auto" w:fill="FFFFFF"/>
        </w:rPr>
      </w:pPr>
      <w:r w:rsidRPr="009B1A47">
        <w:rPr>
          <w:rFonts w:ascii="Times New Roman" w:hAnsi="Times New Roman"/>
          <w:sz w:val="24"/>
          <w:szCs w:val="24"/>
          <w:u w:val="single"/>
          <w:shd w:val="clear" w:color="auto" w:fill="FFFFFF"/>
        </w:rPr>
        <w:t>Irányadó jogszabályok:</w:t>
      </w:r>
    </w:p>
    <w:p w:rsidR="00EE1E4A" w:rsidRDefault="00E32B19" w:rsidP="001516AF">
      <w:pPr>
        <w:spacing w:after="0" w:line="276" w:lineRule="auto"/>
        <w:ind w:hanging="283"/>
        <w:jc w:val="both"/>
        <w:rPr>
          <w:rFonts w:ascii="Times New Roman" w:hAnsi="Times New Roman"/>
          <w:iCs/>
          <w:sz w:val="24"/>
          <w:szCs w:val="24"/>
          <w:shd w:val="clear" w:color="auto" w:fill="FFFFFF"/>
        </w:rPr>
      </w:pPr>
      <w:r w:rsidRPr="00DF674F">
        <w:rPr>
          <w:rFonts w:ascii="Times New Roman" w:hAnsi="Times New Roman"/>
          <w:iCs/>
          <w:sz w:val="24"/>
          <w:szCs w:val="24"/>
          <w:shd w:val="clear" w:color="auto" w:fill="FFFFFF"/>
        </w:rPr>
        <w:t>•</w:t>
      </w:r>
      <w:r w:rsidRPr="00DF674F">
        <w:rPr>
          <w:rFonts w:ascii="Times New Roman" w:hAnsi="Times New Roman"/>
          <w:iCs/>
          <w:sz w:val="24"/>
          <w:szCs w:val="24"/>
          <w:shd w:val="clear" w:color="auto" w:fill="FFFFFF"/>
        </w:rPr>
        <w:tab/>
      </w:r>
      <w:r w:rsidR="00D43289" w:rsidRPr="00D43289">
        <w:rPr>
          <w:rFonts w:ascii="Times New Roman" w:hAnsi="Times New Roman"/>
          <w:iCs/>
          <w:sz w:val="24"/>
          <w:szCs w:val="24"/>
          <w:shd w:val="clear" w:color="auto" w:fill="FFFFFF"/>
        </w:rPr>
        <w:t xml:space="preserve">Az adózás rendjéről szóló </w:t>
      </w:r>
      <w:r w:rsidR="00EE1E4A" w:rsidRPr="00EE1E4A">
        <w:rPr>
          <w:rFonts w:ascii="Times New Roman" w:hAnsi="Times New Roman"/>
          <w:iCs/>
          <w:sz w:val="24"/>
          <w:szCs w:val="24"/>
          <w:shd w:val="clear" w:color="auto" w:fill="FFFFFF"/>
        </w:rPr>
        <w:t>2017. évi CL. törvény</w:t>
      </w:r>
      <w:r w:rsidR="00EE1E4A">
        <w:rPr>
          <w:rFonts w:ascii="Times New Roman" w:hAnsi="Times New Roman"/>
          <w:iCs/>
          <w:sz w:val="24"/>
          <w:szCs w:val="24"/>
          <w:shd w:val="clear" w:color="auto" w:fill="FFFFFF"/>
        </w:rPr>
        <w:t xml:space="preserve"> </w:t>
      </w:r>
    </w:p>
    <w:p w:rsidR="00D43289" w:rsidRPr="00D43289" w:rsidRDefault="00D43289" w:rsidP="001516AF">
      <w:pPr>
        <w:spacing w:after="0" w:line="276" w:lineRule="auto"/>
        <w:ind w:hanging="283"/>
        <w:jc w:val="both"/>
        <w:rPr>
          <w:rFonts w:ascii="Times New Roman" w:hAnsi="Times New Roman"/>
          <w:iCs/>
          <w:sz w:val="24"/>
          <w:szCs w:val="24"/>
          <w:shd w:val="clear" w:color="auto" w:fill="FFFFFF"/>
        </w:rPr>
      </w:pPr>
      <w:r w:rsidRPr="00D43289">
        <w:rPr>
          <w:rFonts w:ascii="Times New Roman" w:hAnsi="Times New Roman"/>
          <w:iCs/>
          <w:sz w:val="24"/>
          <w:szCs w:val="24"/>
          <w:shd w:val="clear" w:color="auto" w:fill="FFFFFF"/>
        </w:rPr>
        <w:t>•</w:t>
      </w:r>
      <w:r w:rsidRPr="00D43289">
        <w:rPr>
          <w:rFonts w:ascii="Times New Roman" w:hAnsi="Times New Roman"/>
          <w:iCs/>
          <w:sz w:val="24"/>
          <w:szCs w:val="24"/>
          <w:shd w:val="clear" w:color="auto" w:fill="FFFFFF"/>
        </w:rPr>
        <w:tab/>
        <w:t>Az általános forgalmi adóról szóló 2007. évi CXXVII. törvény.</w:t>
      </w:r>
    </w:p>
    <w:p w:rsidR="001B0C5E" w:rsidRDefault="005D6A0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 p</w:t>
      </w:r>
      <w:r w:rsidR="00D43289" w:rsidRPr="001B0C5E">
        <w:rPr>
          <w:rFonts w:ascii="Times New Roman" w:hAnsi="Times New Roman"/>
          <w:iCs/>
          <w:szCs w:val="24"/>
          <w:shd w:val="clear" w:color="auto" w:fill="FFFFFF"/>
        </w:rPr>
        <w:t>o</w:t>
      </w:r>
      <w:r w:rsidRPr="001B0C5E">
        <w:rPr>
          <w:rFonts w:ascii="Times New Roman" w:hAnsi="Times New Roman"/>
          <w:iCs/>
          <w:szCs w:val="24"/>
          <w:shd w:val="clear" w:color="auto" w:fill="FFFFFF"/>
        </w:rPr>
        <w:t>lgári t</w:t>
      </w:r>
      <w:r w:rsidR="00D43289" w:rsidRPr="001B0C5E">
        <w:rPr>
          <w:rFonts w:ascii="Times New Roman" w:hAnsi="Times New Roman"/>
          <w:iCs/>
          <w:szCs w:val="24"/>
          <w:shd w:val="clear" w:color="auto" w:fill="FFFFFF"/>
        </w:rPr>
        <w:t>örvénykönyvről szóló 2013. évi V. törvény</w:t>
      </w:r>
    </w:p>
    <w:p w:rsidR="001B0C5E" w:rsidRPr="001B0C5E" w:rsidRDefault="005D6A0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2011. évi CXCV. törvény</w:t>
      </w:r>
    </w:p>
    <w:p w:rsidR="00995132" w:rsidRPr="001B0C5E" w:rsidRDefault="0099513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törvény végrehajtásáról szóló 368/2011 (XII. 31.) kormányrendelet</w:t>
      </w:r>
    </w:p>
    <w:p w:rsidR="00995132" w:rsidRPr="00995132" w:rsidRDefault="00995132" w:rsidP="001516AF">
      <w:pPr>
        <w:spacing w:after="0" w:line="276" w:lineRule="auto"/>
        <w:ind w:hanging="284"/>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A közbeszerzésekről szóló 2015. évi CXLIII. törvény</w:t>
      </w:r>
    </w:p>
    <w:p w:rsidR="006F751D" w:rsidRPr="00995132" w:rsidRDefault="00F67198"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9B1A47">
        <w:rPr>
          <w:rFonts w:ascii="Times New Roman" w:hAnsi="Times New Roman"/>
          <w:iCs/>
          <w:sz w:val="24"/>
          <w:szCs w:val="24"/>
          <w:shd w:val="clear" w:color="auto" w:fill="FFFFFF"/>
        </w:rPr>
        <w:t xml:space="preserve"> </w:t>
      </w:r>
      <w:r w:rsidR="006F751D" w:rsidRPr="00995132">
        <w:rPr>
          <w:rFonts w:ascii="Times New Roman" w:hAnsi="Times New Roman"/>
          <w:iCs/>
          <w:sz w:val="24"/>
          <w:szCs w:val="24"/>
          <w:shd w:val="clear" w:color="auto" w:fill="FFFFFF"/>
        </w:rPr>
        <w:t>321/2015. (X. 30.) Korm. rendelet a közbeszerzési eljárásokban az alkalmasság és a kizáró okok igazolásának, valamint a közbeszerzési műszaki leírás meghatározásának módjáról</w:t>
      </w:r>
    </w:p>
    <w:p w:rsidR="003C71D9" w:rsidRDefault="00D43289"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322/2015. (X.30.) Korm. rendelet az építési beruházások közbesze</w:t>
      </w:r>
      <w:r w:rsidR="003C71D9">
        <w:rPr>
          <w:rFonts w:ascii="Times New Roman" w:hAnsi="Times New Roman"/>
          <w:iCs/>
          <w:sz w:val="24"/>
          <w:szCs w:val="24"/>
          <w:shd w:val="clear" w:color="auto" w:fill="FFFFFF"/>
        </w:rPr>
        <w:t>rzésének részletes szabályairól</w:t>
      </w:r>
    </w:p>
    <w:p w:rsidR="003C71D9" w:rsidRDefault="00F67198"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6F751D" w:rsidRPr="00995132">
        <w:rPr>
          <w:rFonts w:ascii="Times New Roman" w:hAnsi="Times New Roman"/>
          <w:bCs/>
          <w:iCs/>
          <w:sz w:val="24"/>
          <w:szCs w:val="24"/>
          <w:shd w:val="clear" w:color="auto" w:fill="FFFFFF"/>
        </w:rPr>
        <w:t>191/2009. (IX. 15.) Korm. rendelet</w:t>
      </w:r>
      <w:r w:rsidR="006F751D" w:rsidRPr="00995132">
        <w:rPr>
          <w:rFonts w:ascii="Times New Roman" w:hAnsi="Times New Roman"/>
          <w:iCs/>
          <w:sz w:val="24"/>
          <w:szCs w:val="24"/>
          <w:shd w:val="clear" w:color="auto" w:fill="FFFFFF"/>
        </w:rPr>
        <w:t xml:space="preserve"> </w:t>
      </w:r>
      <w:r w:rsidR="006F751D" w:rsidRPr="00995132">
        <w:rPr>
          <w:rFonts w:ascii="Times New Roman" w:hAnsi="Times New Roman"/>
          <w:bCs/>
          <w:iCs/>
          <w:sz w:val="24"/>
          <w:szCs w:val="24"/>
          <w:shd w:val="clear" w:color="auto" w:fill="FFFFFF"/>
        </w:rPr>
        <w:t>az építőipari kivitelezési tevékenységről</w:t>
      </w:r>
    </w:p>
    <w:p w:rsidR="003D7A95" w:rsidRPr="003D7A95" w:rsidRDefault="00D43289"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272/2014 (XI. 5.) Korm. rendelet a 2014-2020 programozási időszakban az egyes európai uniós alapokból származó támogatások felhasználásának rendjéről</w:t>
      </w:r>
    </w:p>
    <w:p w:rsidR="002466FB" w:rsidRPr="00DF674F" w:rsidRDefault="002466FB" w:rsidP="001516AF">
      <w:pPr>
        <w:spacing w:after="0" w:line="276" w:lineRule="auto"/>
        <w:ind w:left="425" w:hanging="295"/>
        <w:jc w:val="both"/>
        <w:rPr>
          <w:rFonts w:ascii="Times New Roman" w:hAnsi="Times New Roman"/>
          <w:iCs/>
          <w:sz w:val="24"/>
          <w:szCs w:val="24"/>
          <w:shd w:val="clear" w:color="auto" w:fill="FFFFFF"/>
        </w:rPr>
      </w:pPr>
    </w:p>
    <w:p w:rsidR="00751E49" w:rsidRDefault="00C642E2" w:rsidP="001516AF">
      <w:pPr>
        <w:spacing w:after="120" w:line="276" w:lineRule="auto"/>
        <w:jc w:val="both"/>
        <w:rPr>
          <w:rFonts w:ascii="Times New Roman" w:hAnsi="Times New Roman"/>
          <w:sz w:val="24"/>
          <w:szCs w:val="24"/>
          <w:shd w:val="clear" w:color="auto" w:fill="FFFFFF"/>
        </w:rPr>
      </w:pPr>
      <w:r w:rsidRPr="00DF674F">
        <w:rPr>
          <w:rFonts w:ascii="Times New Roman" w:hAnsi="Times New Roman"/>
          <w:sz w:val="24"/>
          <w:szCs w:val="24"/>
          <w:shd w:val="clear" w:color="auto" w:fill="FFFFFF"/>
        </w:rPr>
        <w:t>A részletes fizetési feltételeket a szerződéstervezet tartalmazza.</w:t>
      </w:r>
    </w:p>
    <w:p w:rsidR="004D31CC" w:rsidRPr="00DF674F" w:rsidRDefault="004D31CC" w:rsidP="001516AF">
      <w:pPr>
        <w:spacing w:after="120" w:line="276" w:lineRule="auto"/>
        <w:jc w:val="both"/>
        <w:rPr>
          <w:rFonts w:ascii="Times New Roman" w:hAnsi="Times New Roman"/>
          <w:sz w:val="24"/>
          <w:szCs w:val="24"/>
          <w:shd w:val="clear" w:color="auto" w:fill="FFFFFF"/>
        </w:rPr>
      </w:pPr>
    </w:p>
    <w:p w:rsidR="00506A26" w:rsidRPr="00DF674F" w:rsidRDefault="00981353" w:rsidP="001516AF">
      <w:pPr>
        <w:pStyle w:val="NormlWeb1"/>
        <w:tabs>
          <w:tab w:val="left" w:pos="-142"/>
        </w:tabs>
        <w:spacing w:line="276" w:lineRule="auto"/>
        <w:ind w:right="147"/>
        <w:jc w:val="both"/>
        <w:rPr>
          <w:iCs/>
          <w:sz w:val="24"/>
          <w:szCs w:val="24"/>
        </w:rPr>
      </w:pPr>
      <w:r>
        <w:rPr>
          <w:b/>
          <w:iCs/>
          <w:sz w:val="24"/>
          <w:szCs w:val="24"/>
        </w:rPr>
        <w:t>10</w:t>
      </w:r>
      <w:r w:rsidR="00977FE5">
        <w:rPr>
          <w:b/>
          <w:iCs/>
          <w:sz w:val="24"/>
          <w:szCs w:val="24"/>
        </w:rPr>
        <w:t xml:space="preserve">. </w:t>
      </w:r>
      <w:r w:rsidR="00C642E2" w:rsidRPr="00DF674F">
        <w:rPr>
          <w:b/>
          <w:iCs/>
          <w:sz w:val="24"/>
          <w:szCs w:val="24"/>
        </w:rPr>
        <w:t>A</w:t>
      </w:r>
      <w:r w:rsidR="00C642E2" w:rsidRPr="00DF674F">
        <w:rPr>
          <w:b/>
          <w:sz w:val="24"/>
          <w:szCs w:val="24"/>
        </w:rPr>
        <w:t>nnak meghatározása, hogy az ajánlattevő tehet-e többváltozatú (alternatív) ajánlatot, valamint a részajánlat-tétel lehetősége vagy annak kizárása:</w:t>
      </w:r>
      <w:bookmarkStart w:id="10" w:name="pr300"/>
      <w:bookmarkEnd w:id="9"/>
    </w:p>
    <w:p w:rsidR="009F160E" w:rsidRDefault="009F160E" w:rsidP="001516AF">
      <w:pPr>
        <w:pStyle w:val="NormlWeb1"/>
        <w:spacing w:line="276" w:lineRule="auto"/>
        <w:ind w:right="150"/>
        <w:jc w:val="both"/>
        <w:rPr>
          <w:iCs/>
          <w:sz w:val="24"/>
          <w:szCs w:val="24"/>
        </w:rPr>
      </w:pPr>
      <w:r w:rsidRPr="00DF674F">
        <w:rPr>
          <w:iCs/>
          <w:sz w:val="24"/>
          <w:szCs w:val="24"/>
        </w:rPr>
        <w:t xml:space="preserve">Jelen </w:t>
      </w:r>
      <w:r w:rsidR="00D334C2" w:rsidRPr="00DF674F">
        <w:rPr>
          <w:iCs/>
          <w:sz w:val="24"/>
          <w:szCs w:val="24"/>
        </w:rPr>
        <w:t>eljárásban</w:t>
      </w:r>
      <w:r w:rsidRPr="00DF674F">
        <w:rPr>
          <w:iCs/>
          <w:sz w:val="24"/>
          <w:szCs w:val="24"/>
        </w:rPr>
        <w:t xml:space="preserve"> </w:t>
      </w:r>
      <w:r w:rsidR="00821A45">
        <w:rPr>
          <w:iCs/>
          <w:sz w:val="24"/>
          <w:szCs w:val="24"/>
        </w:rPr>
        <w:t>a</w:t>
      </w:r>
      <w:r w:rsidRPr="00DF674F">
        <w:rPr>
          <w:iCs/>
          <w:sz w:val="24"/>
          <w:szCs w:val="24"/>
        </w:rPr>
        <w:t xml:space="preserve">jánlatkérő a többváltozatú (alternatív) ajánlattétel lehetőségét kizárja és a </w:t>
      </w:r>
      <w:proofErr w:type="spellStart"/>
      <w:r w:rsidRPr="00DF674F">
        <w:rPr>
          <w:iCs/>
          <w:sz w:val="24"/>
          <w:szCs w:val="24"/>
        </w:rPr>
        <w:t>részajánlattétel</w:t>
      </w:r>
      <w:proofErr w:type="spellEnd"/>
      <w:r w:rsidRPr="00DF674F">
        <w:rPr>
          <w:iCs/>
          <w:sz w:val="24"/>
          <w:szCs w:val="24"/>
        </w:rPr>
        <w:t xml:space="preserve"> lehetőségét nem biztosítja. </w:t>
      </w:r>
    </w:p>
    <w:p w:rsidR="00977FE5" w:rsidRPr="00DF674F" w:rsidRDefault="00977FE5" w:rsidP="001516AF">
      <w:pPr>
        <w:pStyle w:val="NormlWeb1"/>
        <w:spacing w:line="276" w:lineRule="auto"/>
        <w:ind w:right="150"/>
        <w:jc w:val="both"/>
        <w:rPr>
          <w:iCs/>
          <w:sz w:val="24"/>
          <w:szCs w:val="24"/>
        </w:rPr>
      </w:pPr>
    </w:p>
    <w:p w:rsidR="00C642E2" w:rsidRPr="00EC7CB6" w:rsidRDefault="009F160E" w:rsidP="00EC7CB6">
      <w:pPr>
        <w:pStyle w:val="NormlWeb1"/>
        <w:spacing w:line="276" w:lineRule="auto"/>
        <w:ind w:right="150"/>
        <w:jc w:val="both"/>
        <w:rPr>
          <w:iCs/>
          <w:sz w:val="24"/>
          <w:szCs w:val="24"/>
        </w:rPr>
      </w:pPr>
      <w:r w:rsidRPr="00DF674F">
        <w:rPr>
          <w:iCs/>
          <w:sz w:val="24"/>
          <w:szCs w:val="24"/>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w:t>
      </w:r>
      <w:r w:rsidR="00977FE5">
        <w:rPr>
          <w:iCs/>
          <w:sz w:val="24"/>
          <w:szCs w:val="24"/>
        </w:rPr>
        <w:t xml:space="preserve">yelembe véve ésszerűtlen lenne </w:t>
      </w:r>
      <w:r w:rsidRPr="00DF674F">
        <w:rPr>
          <w:iCs/>
          <w:sz w:val="24"/>
          <w:szCs w:val="24"/>
        </w:rPr>
        <w:t>tekintettel arra, hogy a kivite</w:t>
      </w:r>
      <w:r w:rsidR="005B03F7" w:rsidRPr="00DF674F">
        <w:rPr>
          <w:iCs/>
          <w:sz w:val="24"/>
          <w:szCs w:val="24"/>
        </w:rPr>
        <w:t>lezési munka egy egységet képez</w:t>
      </w:r>
      <w:r w:rsidRPr="00DF674F">
        <w:rPr>
          <w:iCs/>
          <w:sz w:val="24"/>
          <w:szCs w:val="24"/>
        </w:rPr>
        <w:t>, a biztonságos és hatékony munkavégzés abban az esetben biztosítható, ha az egy egységként valósul meg.</w:t>
      </w:r>
      <w:r w:rsidR="00D43289">
        <w:rPr>
          <w:iCs/>
          <w:sz w:val="24"/>
          <w:szCs w:val="24"/>
        </w:rPr>
        <w:t xml:space="preserve"> </w:t>
      </w:r>
      <w:r w:rsidR="00AB04E7" w:rsidRPr="00AB04E7">
        <w:rPr>
          <w:iCs/>
          <w:sz w:val="24"/>
          <w:szCs w:val="24"/>
        </w:rPr>
        <w:t xml:space="preserve">A közbeszerzési eljárás eredményeként megkötendő szerződés 1 (egy) </w:t>
      </w:r>
      <w:r w:rsidR="00736E43">
        <w:rPr>
          <w:iCs/>
          <w:sz w:val="24"/>
          <w:szCs w:val="24"/>
        </w:rPr>
        <w:t xml:space="preserve">vízjogi létesítési </w:t>
      </w:r>
      <w:r w:rsidR="00AB04E7" w:rsidRPr="00AB04E7">
        <w:rPr>
          <w:iCs/>
          <w:sz w:val="24"/>
          <w:szCs w:val="24"/>
        </w:rPr>
        <w:t xml:space="preserve">engedélyben foglalt feladatok végrehajtására vonatkozik. </w:t>
      </w:r>
      <w:r w:rsidR="00D43289" w:rsidRPr="00E6255F">
        <w:rPr>
          <w:sz w:val="24"/>
        </w:rPr>
        <w:t>A különböző munkafázisok egymásra épülnek, a biztonságos és hatékony munkavégzés abban az esetben biztosítható, ha az egy egységként valósul meg.</w:t>
      </w:r>
      <w:r w:rsidR="00D43289" w:rsidRPr="00E6255F">
        <w:rPr>
          <w:color w:val="FF0000"/>
          <w:sz w:val="18"/>
          <w:szCs w:val="18"/>
          <w:lang w:eastAsia="hu-HU"/>
        </w:rPr>
        <w:t xml:space="preserve"> </w:t>
      </w:r>
      <w:r w:rsidR="00D43289" w:rsidRPr="00E6255F">
        <w:rPr>
          <w:sz w:val="24"/>
        </w:rPr>
        <w:t>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p>
    <w:p w:rsidR="00C642E2" w:rsidRPr="00DF674F" w:rsidRDefault="00981353" w:rsidP="001516AF">
      <w:pPr>
        <w:pStyle w:val="NormlWeb1"/>
        <w:tabs>
          <w:tab w:val="left" w:pos="1990"/>
        </w:tabs>
        <w:spacing w:line="276" w:lineRule="auto"/>
        <w:ind w:left="391" w:right="147" w:hanging="391"/>
        <w:jc w:val="both"/>
        <w:rPr>
          <w:iCs/>
          <w:sz w:val="24"/>
          <w:szCs w:val="24"/>
        </w:rPr>
      </w:pPr>
      <w:r>
        <w:rPr>
          <w:b/>
          <w:sz w:val="24"/>
          <w:szCs w:val="24"/>
        </w:rPr>
        <w:lastRenderedPageBreak/>
        <w:t>11</w:t>
      </w:r>
      <w:r w:rsidR="00C642E2" w:rsidRPr="00DF674F">
        <w:rPr>
          <w:b/>
          <w:sz w:val="24"/>
          <w:szCs w:val="24"/>
        </w:rPr>
        <w:t>.</w:t>
      </w:r>
      <w:r w:rsidR="00C642E2" w:rsidRPr="00DF674F">
        <w:rPr>
          <w:b/>
          <w:sz w:val="24"/>
          <w:szCs w:val="24"/>
        </w:rPr>
        <w:tab/>
        <w:t>Az ajánlatok értékelési szempontja:</w:t>
      </w:r>
    </w:p>
    <w:p w:rsidR="009F160E" w:rsidRPr="00DF674F" w:rsidRDefault="009F160E" w:rsidP="001516AF">
      <w:pPr>
        <w:pStyle w:val="WW-Alaprtelmezett1"/>
        <w:spacing w:before="60" w:after="60"/>
        <w:jc w:val="both"/>
        <w:rPr>
          <w:rFonts w:ascii="Times New Roman" w:eastAsia="Times New Roman" w:hAnsi="Times New Roman" w:cs="Times New Roman"/>
          <w:iCs/>
          <w:color w:val="auto"/>
        </w:rPr>
      </w:pPr>
      <w:bookmarkStart w:id="11" w:name="pr301"/>
      <w:bookmarkEnd w:id="10"/>
      <w:bookmarkEnd w:id="11"/>
      <w:r w:rsidRPr="00DF674F">
        <w:rPr>
          <w:rFonts w:ascii="Times New Roman" w:eastAsia="Times New Roman" w:hAnsi="Times New Roman" w:cs="Times New Roman"/>
          <w:iCs/>
          <w:color w:val="auto"/>
        </w:rPr>
        <w:t>A Kbt. 76. § (2) bekezdés c) pontja szerint a legjobb ár-érték arány:</w:t>
      </w:r>
    </w:p>
    <w:p w:rsidR="00AF27E7" w:rsidRPr="00DF674F" w:rsidRDefault="00AF27E7" w:rsidP="001516AF">
      <w:pPr>
        <w:pStyle w:val="WW-Alaprtelmezett1"/>
        <w:spacing w:before="60" w:after="60"/>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D43289" w:rsidRPr="00A20908" w:rsidTr="00956631">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Súlyszám</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both"/>
              <w:rPr>
                <w:sz w:val="24"/>
                <w:szCs w:val="24"/>
              </w:rPr>
            </w:pPr>
            <w:r w:rsidRPr="00956631">
              <w:rPr>
                <w:b/>
                <w:sz w:val="24"/>
                <w:szCs w:val="24"/>
              </w:rPr>
              <w:t>1.</w:t>
            </w:r>
            <w:r w:rsidRPr="00956631">
              <w:rPr>
                <w:sz w:val="24"/>
                <w:szCs w:val="24"/>
              </w:rPr>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70</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both"/>
              <w:rPr>
                <w:sz w:val="24"/>
                <w:szCs w:val="24"/>
              </w:rPr>
            </w:pPr>
            <w:r w:rsidRPr="00956631">
              <w:rPr>
                <w:b/>
                <w:sz w:val="24"/>
                <w:szCs w:val="24"/>
              </w:rPr>
              <w:t>2.</w:t>
            </w:r>
            <w:r w:rsidRPr="00956631">
              <w:rPr>
                <w:sz w:val="24"/>
                <w:szCs w:val="24"/>
              </w:rPr>
              <w:t xml:space="preserve"> </w:t>
            </w:r>
            <w:r w:rsidRPr="00956631">
              <w:rPr>
                <w:bCs/>
                <w:sz w:val="24"/>
                <w:szCs w:val="24"/>
              </w:rPr>
              <w:t xml:space="preserve">A teljesítésbe bevonásra kerülő építésvezető </w:t>
            </w:r>
            <w:r w:rsidR="00645F86">
              <w:rPr>
                <w:bCs/>
                <w:sz w:val="24"/>
                <w:szCs w:val="24"/>
              </w:rPr>
              <w:t xml:space="preserve">szakember szakmai tapasztalata egész </w:t>
            </w:r>
            <w:r w:rsidRPr="00956631">
              <w:rPr>
                <w:bCs/>
                <w:sz w:val="24"/>
                <w:szCs w:val="24"/>
              </w:rPr>
              <w:t>hónap</w:t>
            </w:r>
            <w:r w:rsidR="00645F86">
              <w:rPr>
                <w:bCs/>
                <w:sz w:val="24"/>
                <w:szCs w:val="24"/>
              </w:rPr>
              <w:t>okban megadva</w:t>
            </w:r>
            <w:r w:rsidRPr="00956631">
              <w:rPr>
                <w:bCs/>
                <w:sz w:val="24"/>
                <w:szCs w:val="24"/>
              </w:rPr>
              <w:t xml:space="preserve"> (</w:t>
            </w:r>
            <w:r w:rsidR="00645F86">
              <w:rPr>
                <w:bCs/>
                <w:sz w:val="24"/>
                <w:szCs w:val="24"/>
              </w:rPr>
              <w:t xml:space="preserve">az </w:t>
            </w:r>
            <w:r w:rsidRPr="00956631">
              <w:rPr>
                <w:bCs/>
                <w:sz w:val="24"/>
                <w:szCs w:val="24"/>
              </w:rPr>
              <w:t>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624B8" w:rsidP="001516AF">
            <w:pPr>
              <w:pStyle w:val="NormlWeb"/>
              <w:spacing w:before="60" w:after="60" w:line="276" w:lineRule="auto"/>
              <w:ind w:right="147"/>
              <w:jc w:val="center"/>
              <w:rPr>
                <w:b/>
                <w:sz w:val="24"/>
                <w:szCs w:val="24"/>
              </w:rPr>
            </w:pPr>
            <w:r w:rsidRPr="00956631">
              <w:rPr>
                <w:b/>
                <w:sz w:val="24"/>
                <w:szCs w:val="24"/>
              </w:rPr>
              <w:t>2</w:t>
            </w:r>
            <w:r w:rsidR="00D43289" w:rsidRPr="00956631">
              <w:rPr>
                <w:b/>
                <w:sz w:val="24"/>
                <w:szCs w:val="24"/>
              </w:rPr>
              <w:t>0</w:t>
            </w:r>
          </w:p>
        </w:tc>
      </w:tr>
      <w:tr w:rsidR="00D624B8"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tcPr>
          <w:p w:rsidR="00D624B8" w:rsidRPr="00956631" w:rsidRDefault="00956631" w:rsidP="001516AF">
            <w:pPr>
              <w:pStyle w:val="NormlWeb"/>
              <w:spacing w:before="60" w:after="60" w:line="276" w:lineRule="auto"/>
              <w:ind w:right="147"/>
              <w:jc w:val="both"/>
              <w:rPr>
                <w:b/>
                <w:sz w:val="24"/>
                <w:szCs w:val="24"/>
              </w:rPr>
            </w:pPr>
            <w:r w:rsidRPr="00956631">
              <w:rPr>
                <w:b/>
                <w:sz w:val="24"/>
                <w:szCs w:val="24"/>
              </w:rPr>
              <w:t xml:space="preserve">3. </w:t>
            </w:r>
            <w:r w:rsidR="006E4623" w:rsidRPr="006E4623">
              <w:rPr>
                <w:sz w:val="24"/>
                <w:szCs w:val="24"/>
              </w:rPr>
              <w:t>Többlet j</w:t>
            </w:r>
            <w:r w:rsidRPr="006E4623">
              <w:rPr>
                <w:sz w:val="24"/>
                <w:szCs w:val="24"/>
              </w:rPr>
              <w:t>ótállás</w:t>
            </w:r>
            <w:r w:rsidRPr="00956631">
              <w:rPr>
                <w:sz w:val="24"/>
                <w:szCs w:val="24"/>
              </w:rPr>
              <w:t xml:space="preserve"> </w:t>
            </w:r>
            <w:r w:rsidRPr="00D155B6">
              <w:rPr>
                <w:sz w:val="24"/>
                <w:szCs w:val="24"/>
              </w:rPr>
              <w:t xml:space="preserve">időtartama </w:t>
            </w:r>
            <w:r w:rsidR="00B94B1A" w:rsidRPr="00D155B6">
              <w:rPr>
                <w:sz w:val="24"/>
                <w:szCs w:val="24"/>
              </w:rPr>
              <w:t xml:space="preserve">a kötelező 12 hónapon felül </w:t>
            </w:r>
            <w:r w:rsidR="00645F86">
              <w:rPr>
                <w:sz w:val="24"/>
                <w:szCs w:val="24"/>
              </w:rPr>
              <w:t>egész hónapban megadva (</w:t>
            </w:r>
            <w:r w:rsidR="00645F86" w:rsidRPr="00645F86">
              <w:rPr>
                <w:sz w:val="24"/>
                <w:szCs w:val="24"/>
              </w:rPr>
              <w:t xml:space="preserve">az ajánlati elem legkedvezőbb mértéke: </w:t>
            </w:r>
            <w:r w:rsidR="005512A7">
              <w:rPr>
                <w:sz w:val="24"/>
                <w:szCs w:val="24"/>
              </w:rPr>
              <w:t>24</w:t>
            </w:r>
            <w:r w:rsidR="00B94B1A">
              <w:rPr>
                <w:sz w:val="24"/>
                <w:szCs w:val="24"/>
              </w:rPr>
              <w:t xml:space="preserve"> hónap) </w:t>
            </w:r>
          </w:p>
        </w:tc>
        <w:tc>
          <w:tcPr>
            <w:tcW w:w="1417" w:type="dxa"/>
            <w:tcBorders>
              <w:top w:val="single" w:sz="4" w:space="0" w:color="auto"/>
              <w:left w:val="single" w:sz="4" w:space="0" w:color="auto"/>
              <w:bottom w:val="single" w:sz="4" w:space="0" w:color="auto"/>
              <w:right w:val="single" w:sz="4" w:space="0" w:color="auto"/>
            </w:tcBorders>
            <w:vAlign w:val="center"/>
          </w:tcPr>
          <w:p w:rsidR="00D624B8" w:rsidRPr="00956631" w:rsidRDefault="00D624B8" w:rsidP="001516AF">
            <w:pPr>
              <w:pStyle w:val="NormlWeb"/>
              <w:spacing w:before="60" w:after="60" w:line="276" w:lineRule="auto"/>
              <w:ind w:right="147"/>
              <w:jc w:val="center"/>
              <w:rPr>
                <w:b/>
                <w:sz w:val="24"/>
                <w:szCs w:val="24"/>
              </w:rPr>
            </w:pPr>
            <w:r w:rsidRPr="00956631">
              <w:rPr>
                <w:b/>
                <w:sz w:val="24"/>
                <w:szCs w:val="24"/>
              </w:rPr>
              <w:t>10</w:t>
            </w:r>
          </w:p>
        </w:tc>
      </w:tr>
    </w:tbl>
    <w:p w:rsidR="009F160E" w:rsidRPr="00A20908" w:rsidRDefault="009F160E" w:rsidP="001516AF">
      <w:pPr>
        <w:tabs>
          <w:tab w:val="left" w:pos="0"/>
        </w:tabs>
        <w:autoSpaceDE w:val="0"/>
        <w:spacing w:after="0" w:line="276" w:lineRule="auto"/>
        <w:ind w:right="150"/>
        <w:jc w:val="both"/>
        <w:rPr>
          <w:rFonts w:ascii="Times New Roman" w:hAnsi="Times New Roman"/>
          <w:iCs/>
          <w:sz w:val="24"/>
          <w:szCs w:val="24"/>
        </w:rPr>
      </w:pPr>
    </w:p>
    <w:p w:rsidR="00D43289" w:rsidRPr="00A20908" w:rsidRDefault="00977FE5" w:rsidP="001516AF">
      <w:pPr>
        <w:spacing w:line="276" w:lineRule="auto"/>
        <w:jc w:val="both"/>
        <w:rPr>
          <w:rFonts w:ascii="Times New Roman" w:hAnsi="Times New Roman"/>
          <w:sz w:val="24"/>
          <w:szCs w:val="24"/>
        </w:rPr>
      </w:pPr>
      <w:r>
        <w:rPr>
          <w:rFonts w:ascii="Times New Roman" w:hAnsi="Times New Roman"/>
          <w:sz w:val="24"/>
          <w:szCs w:val="24"/>
        </w:rPr>
        <w:t>Az 1.</w:t>
      </w:r>
      <w:r w:rsidR="00643F70">
        <w:rPr>
          <w:rFonts w:ascii="Times New Roman" w:hAnsi="Times New Roman"/>
          <w:sz w:val="24"/>
          <w:szCs w:val="24"/>
        </w:rPr>
        <w:t xml:space="preserve"> értékelési </w:t>
      </w:r>
      <w:r>
        <w:rPr>
          <w:rFonts w:ascii="Times New Roman" w:hAnsi="Times New Roman"/>
          <w:sz w:val="24"/>
          <w:szCs w:val="24"/>
        </w:rPr>
        <w:t>rész</w:t>
      </w:r>
      <w:r w:rsidR="00D43289" w:rsidRPr="00A20908">
        <w:rPr>
          <w:rFonts w:ascii="Times New Roman" w:hAnsi="Times New Roman"/>
          <w:sz w:val="24"/>
          <w:szCs w:val="24"/>
        </w:rPr>
        <w:t xml:space="preserve">szempont vonatkozásában megadott </w:t>
      </w:r>
      <w:r w:rsidR="00D43289" w:rsidRPr="00A20908">
        <w:rPr>
          <w:rFonts w:ascii="Times New Roman" w:hAnsi="Times New Roman"/>
          <w:b/>
          <w:color w:val="000000" w:themeColor="text1"/>
          <w:sz w:val="24"/>
          <w:szCs w:val="24"/>
          <w:u w:val="single"/>
        </w:rPr>
        <w:t>szakmai ajánlat árazott költségvetésének</w:t>
      </w:r>
      <w:r w:rsidR="00D43289" w:rsidRPr="00A20908">
        <w:rPr>
          <w:rFonts w:ascii="Times New Roman" w:hAnsi="Times New Roman"/>
          <w:color w:val="000000" w:themeColor="text1"/>
          <w:sz w:val="24"/>
          <w:szCs w:val="24"/>
        </w:rPr>
        <w:t xml:space="preserve"> alapadataiból ajánlatkérő ellenőrzi az ajánlattevő számításait, és szükség esetén azt a Kbt. </w:t>
      </w:r>
      <w:r w:rsidR="00D43289" w:rsidRPr="00A20908">
        <w:rPr>
          <w:rFonts w:ascii="Times New Roman" w:hAnsi="Times New Roman"/>
          <w:sz w:val="24"/>
          <w:szCs w:val="24"/>
        </w:rPr>
        <w:t>71. § (11) bekezdése szerint számítási hiba javítására vonatkozó előírások szerint javítja.</w:t>
      </w: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rsidR="00D43289" w:rsidRPr="00A20908" w:rsidRDefault="00821A45" w:rsidP="001516AF">
      <w:pPr>
        <w:tabs>
          <w:tab w:val="left" w:pos="0"/>
        </w:tabs>
        <w:autoSpaceDE w:val="0"/>
        <w:spacing w:after="0" w:line="276" w:lineRule="auto"/>
        <w:ind w:right="150"/>
        <w:jc w:val="both"/>
        <w:rPr>
          <w:rFonts w:ascii="Times New Roman" w:hAnsi="Times New Roman"/>
          <w:iCs/>
          <w:sz w:val="24"/>
          <w:szCs w:val="24"/>
        </w:rPr>
      </w:pPr>
      <w:r>
        <w:rPr>
          <w:rFonts w:ascii="Times New Roman" w:hAnsi="Times New Roman"/>
          <w:iCs/>
          <w:sz w:val="24"/>
          <w:szCs w:val="24"/>
        </w:rPr>
        <w:t>Az a</w:t>
      </w:r>
      <w:r w:rsidR="00D43289" w:rsidRPr="00A20908">
        <w:rPr>
          <w:rFonts w:ascii="Times New Roman" w:hAnsi="Times New Roman"/>
          <w:iCs/>
          <w:sz w:val="24"/>
          <w:szCs w:val="24"/>
        </w:rPr>
        <w:t>jánlattevők csak forintban (HUF) tehetnek ajánlatot és a szerződéskötés valutaneme is csak ez lehet.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Ajánlatkérő azon értékelési részszempontok esetében, ahol minimális elvárást határozott meg, az értéket el nem érő vállalások az ajánlat érvénytelenségét er</w:t>
      </w:r>
      <w:r w:rsidR="00977FE5">
        <w:rPr>
          <w:rFonts w:ascii="Times New Roman" w:hAnsi="Times New Roman"/>
          <w:iCs/>
          <w:sz w:val="24"/>
          <w:szCs w:val="24"/>
        </w:rPr>
        <w:t>edményezik! Az ajánlati elemek a</w:t>
      </w:r>
      <w:r w:rsidRPr="00A20908">
        <w:rPr>
          <w:rFonts w:ascii="Times New Roman" w:hAnsi="Times New Roman"/>
          <w:iCs/>
          <w:sz w:val="24"/>
          <w:szCs w:val="24"/>
        </w:rPr>
        <w:t>jánlatkérő számára legkedvezőbb szintet elérő, illetve a legkedvezőbb szintjénél még kedvezőbb vállalások</w:t>
      </w:r>
      <w:r w:rsidR="00977FE5">
        <w:rPr>
          <w:rFonts w:ascii="Times New Roman" w:hAnsi="Times New Roman"/>
          <w:iCs/>
          <w:sz w:val="24"/>
          <w:szCs w:val="24"/>
        </w:rPr>
        <w:t>ra a</w:t>
      </w:r>
      <w:r w:rsidRPr="00A20908">
        <w:rPr>
          <w:rFonts w:ascii="Times New Roman" w:hAnsi="Times New Roman"/>
          <w:iCs/>
          <w:sz w:val="24"/>
          <w:szCs w:val="24"/>
        </w:rPr>
        <w:t>jánlatkérő egyaránt a ponthatár felső határával azonos (10 pont) számú pontot ad.</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lastRenderedPageBreak/>
        <w:t xml:space="preserve">Az ajánlatkérő az </w:t>
      </w:r>
      <w:r w:rsidRPr="00A20908">
        <w:rPr>
          <w:rFonts w:ascii="Times New Roman" w:hAnsi="Times New Roman" w:cs="Times New Roman"/>
          <w:b/>
          <w:iCs/>
        </w:rPr>
        <w:t>1. értékelési részszempont</w:t>
      </w:r>
      <w:r w:rsidRPr="00A20908">
        <w:rPr>
          <w:rFonts w:ascii="Times New Roman" w:hAnsi="Times New Roman" w:cs="Times New Roman"/>
          <w:iCs/>
        </w:rPr>
        <w:t xml:space="preserve"> esetében a legjobb ajánlatot tartalmazó ajánlatra (legalacsonyabb </w:t>
      </w:r>
      <w:r w:rsidR="00F55FB9">
        <w:rPr>
          <w:rFonts w:ascii="Times New Roman" w:hAnsi="Times New Roman" w:cs="Times New Roman"/>
          <w:iCs/>
        </w:rPr>
        <w:t xml:space="preserve">nettó </w:t>
      </w:r>
      <w:r w:rsidRPr="00A20908">
        <w:rPr>
          <w:rFonts w:ascii="Times New Roman" w:hAnsi="Times New Roman" w:cs="Times New Roman"/>
          <w:iCs/>
        </w:rPr>
        <w:t xml:space="preserve">ajánlati ár) 10 pontot ad, a többi ajánlatra arányosan kevesebbet. A pontszámok kiszámítása során alkalmazandó képletet a Közbeszerzési Hatóság útmutatójának (KÉ 2016. évi 147. szám; 2016. december 21.) 1. számú melléklet A.1.ba) pontja szerinti </w:t>
      </w:r>
      <w:r w:rsidRPr="00A20908">
        <w:rPr>
          <w:rFonts w:ascii="Times New Roman" w:hAnsi="Times New Roman" w:cs="Times New Roman"/>
          <w:b/>
          <w:iCs/>
        </w:rPr>
        <w:t>fordított arányosítás módszere</w:t>
      </w:r>
      <w:r w:rsidRPr="00A20908">
        <w:rPr>
          <w:rFonts w:ascii="Times New Roman" w:hAnsi="Times New Roman" w:cs="Times New Roman"/>
          <w:iCs/>
        </w:rPr>
        <w:t xml:space="preserve"> tartalmazza. </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w:t>
      </w:r>
      <w:r w:rsidR="00977FE5">
        <w:rPr>
          <w:rFonts w:ascii="Times New Roman" w:hAnsi="Times New Roman" w:cs="Times New Roman"/>
          <w:iCs/>
        </w:rPr>
        <w:t>elés módszere képlettel leírva: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 xml:space="preserve">P = (A legjobb / A vizsgált)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ahol:</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 min:</w:t>
      </w:r>
      <w:r w:rsidR="00977FE5">
        <w:rPr>
          <w:rFonts w:ascii="Times New Roman" w:hAnsi="Times New Roman" w:cs="Times New Roman"/>
          <w:iCs/>
        </w:rPr>
        <w:tab/>
      </w:r>
      <w:r w:rsidRPr="00A20908">
        <w:rPr>
          <w:rFonts w:ascii="Times New Roman" w:hAnsi="Times New Roman" w:cs="Times New Roman"/>
          <w:iCs/>
        </w:rPr>
        <w:tab/>
        <w:t>a pontskála alsó határa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977FE5" w:rsidRPr="00A20908" w:rsidRDefault="00977FE5" w:rsidP="001516AF">
      <w:pPr>
        <w:pStyle w:val="Norml10"/>
        <w:spacing w:line="276" w:lineRule="auto"/>
        <w:ind w:firstLine="720"/>
        <w:rPr>
          <w:rFonts w:ascii="Times New Roman" w:hAnsi="Times New Roman" w:cs="Times New Roman"/>
          <w:iCs/>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977FE5">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ajánlati ár kialakítása során a kiadott műszaki leírás ismerete mellett az alábbi pontokat is figyelembe kell venni.</w:t>
      </w: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ajánlatban szereplő áraknak fi</w:t>
      </w:r>
      <w:r w:rsidR="00821A45">
        <w:rPr>
          <w:rFonts w:ascii="Times New Roman" w:hAnsi="Times New Roman" w:cs="Times New Roman"/>
          <w:iCs/>
        </w:rPr>
        <w:t>x árnak kell lennie, vagyis az a</w:t>
      </w:r>
      <w:r w:rsidRPr="00A20908">
        <w:rPr>
          <w:rFonts w:ascii="Times New Roman" w:hAnsi="Times New Roman" w:cs="Times New Roman"/>
          <w:iCs/>
        </w:rPr>
        <w:t xml:space="preserve">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A20908">
        <w:rPr>
          <w:rFonts w:ascii="Times New Roman" w:hAnsi="Times New Roman" w:cs="Times New Roman"/>
          <w:iCs/>
        </w:rPr>
        <w:t>ÁFÁ-ra</w:t>
      </w:r>
      <w:proofErr w:type="spellEnd"/>
      <w:r w:rsidRPr="00A20908">
        <w:rPr>
          <w:rFonts w:ascii="Times New Roman" w:hAnsi="Times New Roman" w:cs="Times New Roman"/>
          <w:iCs/>
        </w:rPr>
        <w:t xml:space="preserve"> vonatkozó rendelkezéseit a Szerződő Felek minden </w:t>
      </w:r>
      <w:r w:rsidR="00977FE5">
        <w:rPr>
          <w:rFonts w:ascii="Times New Roman" w:hAnsi="Times New Roman" w:cs="Times New Roman"/>
          <w:iCs/>
        </w:rPr>
        <w:t xml:space="preserve">külön nyilatkozata, szerződésmódosítás nélkül módosítja. </w:t>
      </w:r>
      <w:r w:rsidRPr="00A20908">
        <w:rPr>
          <w:rFonts w:ascii="Times New Roman" w:hAnsi="Times New Roman" w:cs="Times New Roman"/>
          <w:iCs/>
        </w:rPr>
        <w:t>Ha az ajánlati ár számokkal megadott összege és a betűvel leírt összeg között eltérés mutatkozik, akkor a sz</w:t>
      </w:r>
      <w:r w:rsidR="00821A45">
        <w:rPr>
          <w:rFonts w:ascii="Times New Roman" w:hAnsi="Times New Roman" w:cs="Times New Roman"/>
          <w:iCs/>
        </w:rPr>
        <w:t>ámokkal kiírt összeget te</w:t>
      </w:r>
      <w:r w:rsidR="00977FE5">
        <w:rPr>
          <w:rFonts w:ascii="Times New Roman" w:hAnsi="Times New Roman" w:cs="Times New Roman"/>
          <w:iCs/>
        </w:rPr>
        <w:t xml:space="preserve">kinti ajánlatkérő érvényesnek. </w:t>
      </w:r>
      <w:r w:rsidR="00821A45">
        <w:rPr>
          <w:rFonts w:ascii="Times New Roman" w:hAnsi="Times New Roman" w:cs="Times New Roman"/>
          <w:iCs/>
        </w:rPr>
        <w:t>Az a</w:t>
      </w:r>
      <w:r w:rsidRPr="00A20908">
        <w:rPr>
          <w:rFonts w:ascii="Times New Roman" w:hAnsi="Times New Roman" w:cs="Times New Roman"/>
          <w:iCs/>
        </w:rPr>
        <w:t xml:space="preserve">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w:t>
      </w:r>
      <w:r w:rsidR="00977FE5">
        <w:rPr>
          <w:rFonts w:ascii="Times New Roman" w:hAnsi="Times New Roman" w:cs="Times New Roman"/>
          <w:iCs/>
        </w:rPr>
        <w:t>között minden illetéket, díjat.</w:t>
      </w:r>
      <w:r w:rsidRPr="00A20908">
        <w:rPr>
          <w:rFonts w:ascii="Times New Roman" w:hAnsi="Times New Roman" w:cs="Times New Roman"/>
          <w:iCs/>
        </w:rPr>
        <w:t xml:space="preserve"> Az ajánlat csak banki átutalásos fizetési módot tartalmazhat, minden egyéb f</w:t>
      </w:r>
      <w:r w:rsidR="00821A45">
        <w:rPr>
          <w:rFonts w:ascii="Times New Roman" w:hAnsi="Times New Roman" w:cs="Times New Roman"/>
          <w:iCs/>
        </w:rPr>
        <w:t>izetési mód elfogadhatatlan az a</w:t>
      </w:r>
      <w:r w:rsidRPr="00A20908">
        <w:rPr>
          <w:rFonts w:ascii="Times New Roman" w:hAnsi="Times New Roman" w:cs="Times New Roman"/>
          <w:iCs/>
        </w:rPr>
        <w:t xml:space="preserve">jánlatkérő számára. </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rPr>
          <w:rFonts w:ascii="Times New Roman" w:hAnsi="Times New Roman" w:cs="Times New Roman"/>
          <w:iCs/>
          <w:u w:val="single"/>
        </w:rPr>
      </w:pPr>
      <w:r w:rsidRPr="00A20908">
        <w:rPr>
          <w:rFonts w:ascii="Times New Roman" w:hAnsi="Times New Roman" w:cs="Times New Roman"/>
          <w:iCs/>
          <w:u w:val="single"/>
        </w:rPr>
        <w:t>Az árazott költségvetés elkészítése során az alábbiakat szükséges figyelembe venni:</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w:t>
      </w:r>
      <w:r w:rsidR="00977FE5">
        <w:rPr>
          <w:rFonts w:ascii="Times New Roman" w:hAnsi="Times New Roman" w:cs="Times New Roman"/>
          <w:iCs/>
        </w:rPr>
        <w:t xml:space="preserve"> foglalják az előkészítéstől a s</w:t>
      </w:r>
      <w:r w:rsidRPr="00A20908">
        <w:rPr>
          <w:rFonts w:ascii="Times New Roman" w:hAnsi="Times New Roman" w:cs="Times New Roman"/>
          <w:iCs/>
        </w:rPr>
        <w:t>zerződésben megfogalmazott és az egyéb vonatkozó előírásokat mindenben kielégítő módon történő teljes elkészítésig, azaz a tétele</w:t>
      </w:r>
      <w:r w:rsidR="00977FE5">
        <w:rPr>
          <w:rFonts w:ascii="Times New Roman" w:hAnsi="Times New Roman" w:cs="Times New Roman"/>
          <w:iCs/>
        </w:rPr>
        <w:t>khez tartozó egységárakat ÁFA (általános forgalmi a</w:t>
      </w:r>
      <w:r w:rsidRPr="00A20908">
        <w:rPr>
          <w:rFonts w:ascii="Times New Roman" w:hAnsi="Times New Roman" w:cs="Times New Roman"/>
          <w:iCs/>
        </w:rPr>
        <w:t xml:space="preserve">dó) nélkül kell megadni, de tartalmazniuk kell minden </w:t>
      </w:r>
      <w:r w:rsidRPr="00A20908">
        <w:rPr>
          <w:rFonts w:ascii="Times New Roman" w:hAnsi="Times New Roman" w:cs="Times New Roman"/>
          <w:iCs/>
        </w:rPr>
        <w:lastRenderedPageBreak/>
        <w:t xml:space="preserve">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w:t>
      </w:r>
      <w:r w:rsidR="00977FE5">
        <w:rPr>
          <w:rFonts w:ascii="Times New Roman" w:hAnsi="Times New Roman" w:cs="Times New Roman"/>
          <w:iCs/>
        </w:rPr>
        <w:t>adót és egyéb illetéket, ami a vállalkozónak a s</w:t>
      </w:r>
      <w:r w:rsidRPr="00A20908">
        <w:rPr>
          <w:rFonts w:ascii="Times New Roman" w:hAnsi="Times New Roman" w:cs="Times New Roman"/>
          <w:iCs/>
        </w:rPr>
        <w:t>zerződés alapján vagy bármely más okból kell fizetnie.</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D43289"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 költségvetés(</w:t>
      </w:r>
      <w:proofErr w:type="spellStart"/>
      <w:r w:rsidRPr="00A20908">
        <w:rPr>
          <w:rFonts w:ascii="Times New Roman" w:hAnsi="Times New Roman" w:cs="Times New Roman"/>
          <w:iCs/>
        </w:rPr>
        <w:t>ek</w:t>
      </w:r>
      <w:proofErr w:type="spellEnd"/>
      <w:r w:rsidRPr="00A20908">
        <w:rPr>
          <w:rFonts w:ascii="Times New Roman" w:hAnsi="Times New Roman" w:cs="Times New Roman"/>
          <w:iCs/>
        </w:rPr>
        <w:t>) Microsoft Offi</w:t>
      </w:r>
      <w:r w:rsidR="00977FE5">
        <w:rPr>
          <w:rFonts w:ascii="Times New Roman" w:hAnsi="Times New Roman" w:cs="Times New Roman"/>
          <w:iCs/>
        </w:rPr>
        <w:t>ce Excel formátumban állnak az a</w:t>
      </w:r>
      <w:r w:rsidRPr="00A20908">
        <w:rPr>
          <w:rFonts w:ascii="Times New Roman" w:hAnsi="Times New Roman" w:cs="Times New Roman"/>
          <w:iCs/>
        </w:rPr>
        <w:t>jánlattevők rendelkezésére, amelyet kitöltve kell az ajánlatukhoz csatolniuk papír alapon, valamint elektronikus formátumban (Microsoft Office Excel formátumban) is!</w:t>
      </w:r>
    </w:p>
    <w:p w:rsidR="00977FE5" w:rsidRPr="00A20908" w:rsidRDefault="00977FE5" w:rsidP="001516AF">
      <w:pPr>
        <w:pStyle w:val="Norml10"/>
        <w:spacing w:line="276" w:lineRule="auto"/>
        <w:ind w:left="1080"/>
        <w:jc w:val="both"/>
        <w:rPr>
          <w:rFonts w:ascii="Times New Roman" w:hAnsi="Times New Roman" w:cs="Times New Roman"/>
          <w:iCs/>
        </w:rPr>
      </w:pPr>
    </w:p>
    <w:p w:rsidR="00D43289" w:rsidRPr="00A20908" w:rsidRDefault="00821A45" w:rsidP="001516AF">
      <w:pPr>
        <w:pStyle w:val="Norml10"/>
        <w:spacing w:line="276" w:lineRule="auto"/>
        <w:jc w:val="both"/>
        <w:rPr>
          <w:rFonts w:ascii="Times New Roman" w:hAnsi="Times New Roman" w:cs="Times New Roman"/>
          <w:iCs/>
        </w:rPr>
      </w:pPr>
      <w:r>
        <w:rPr>
          <w:rFonts w:ascii="Times New Roman" w:hAnsi="Times New Roman" w:cs="Times New Roman"/>
          <w:iCs/>
        </w:rPr>
        <w:t>Ajánlatkérő felhívja a</w:t>
      </w:r>
      <w:r w:rsidR="00D43289" w:rsidRPr="00A20908">
        <w:rPr>
          <w:rFonts w:ascii="Times New Roman" w:hAnsi="Times New Roman" w:cs="Times New Roman"/>
          <w:iCs/>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w:t>
      </w:r>
      <w:r>
        <w:rPr>
          <w:rFonts w:ascii="Times New Roman" w:hAnsi="Times New Roman" w:cs="Times New Roman"/>
          <w:iCs/>
        </w:rPr>
        <w:t>lés alá eső részösszegét és az a</w:t>
      </w:r>
      <w:r w:rsidR="00D43289" w:rsidRPr="00A20908">
        <w:rPr>
          <w:rFonts w:ascii="Times New Roman" w:hAnsi="Times New Roman" w:cs="Times New Roman"/>
          <w:iCs/>
        </w:rPr>
        <w:t>jánlattevők között az értékeléskor kialakuló sorrendet nem befolyásolja.</w:t>
      </w:r>
    </w:p>
    <w:p w:rsidR="00D43289" w:rsidRPr="00A20908" w:rsidRDefault="00D43289" w:rsidP="001516AF">
      <w:pPr>
        <w:pStyle w:val="Norml10"/>
        <w:spacing w:line="276" w:lineRule="auto"/>
        <w:jc w:val="both"/>
        <w:rPr>
          <w:rFonts w:ascii="Times New Roman" w:hAnsi="Times New Roman" w:cs="Times New Roman"/>
          <w:iCs/>
          <w:u w:val="single"/>
        </w:rPr>
      </w:pPr>
      <w:r w:rsidRPr="00A20908">
        <w:rPr>
          <w:rFonts w:ascii="Times New Roman" w:hAnsi="Times New Roman" w:cs="Times New Roman"/>
          <w:iCs/>
          <w:u w:val="single"/>
        </w:rPr>
        <w:t>Ajánlatkérő az ajánlatokat a Kbt. 73. § (1) bekezdés e) pontja alapján érvénytelennek nyilváníthatja az alábbi esetekben, amennyiben a következő v</w:t>
      </w:r>
      <w:r w:rsidR="00977FE5">
        <w:rPr>
          <w:rFonts w:ascii="Times New Roman" w:hAnsi="Times New Roman" w:cs="Times New Roman"/>
          <w:iCs/>
          <w:u w:val="single"/>
        </w:rPr>
        <w:t>áltoztatások bármelyike esetén a</w:t>
      </w:r>
      <w:r w:rsidRPr="00A20908">
        <w:rPr>
          <w:rFonts w:ascii="Times New Roman" w:hAnsi="Times New Roman" w:cs="Times New Roman"/>
          <w:iCs/>
          <w:u w:val="single"/>
        </w:rPr>
        <w:t xml:space="preserve">jánlatkérő nem lenne képes az ajánlatok közbeszerzési dokumentumokban foglaltaknak megfelelő értékelésére: </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Ajánlattevő nem nyújt be árazott költségvetést,</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w:t>
      </w:r>
      <w:r w:rsidR="00821A45">
        <w:rPr>
          <w:rFonts w:ascii="Times New Roman" w:hAnsi="Times New Roman" w:cs="Times New Roman"/>
          <w:iCs/>
        </w:rPr>
        <w:t>nlattevő a költségvetés sorait a</w:t>
      </w:r>
      <w:r w:rsidRPr="00A20908">
        <w:rPr>
          <w:rFonts w:ascii="Times New Roman" w:hAnsi="Times New Roman" w:cs="Times New Roman"/>
          <w:iCs/>
        </w:rPr>
        <w:t>jánlatkérő erre vonatkozó jóváhagyása nélkül (pl. kiegészítő tájékoztatás) új sorral egészíti ki, vagy</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Ajánlattevő a kö</w:t>
      </w:r>
      <w:r w:rsidR="00821A45">
        <w:rPr>
          <w:rFonts w:ascii="Times New Roman" w:hAnsi="Times New Roman" w:cs="Times New Roman"/>
          <w:iCs/>
        </w:rPr>
        <w:t>ltségvetés sorait a</w:t>
      </w:r>
      <w:r w:rsidRPr="00A20908">
        <w:rPr>
          <w:rFonts w:ascii="Times New Roman" w:hAnsi="Times New Roman" w:cs="Times New Roman"/>
          <w:iCs/>
        </w:rPr>
        <w:t>jánlatkérő erre vonatkozó jóváhagyása nélkül összevonja, vagy</w:t>
      </w:r>
    </w:p>
    <w:p w:rsidR="00D43289" w:rsidRPr="00A20908" w:rsidRDefault="00821A45" w:rsidP="001516AF">
      <w:pPr>
        <w:pStyle w:val="Norml10"/>
        <w:numPr>
          <w:ilvl w:val="0"/>
          <w:numId w:val="32"/>
        </w:numPr>
        <w:spacing w:line="276" w:lineRule="auto"/>
        <w:jc w:val="both"/>
        <w:rPr>
          <w:rFonts w:ascii="Times New Roman" w:hAnsi="Times New Roman" w:cs="Times New Roman"/>
          <w:iCs/>
        </w:rPr>
      </w:pPr>
      <w:r>
        <w:rPr>
          <w:rFonts w:ascii="Times New Roman" w:hAnsi="Times New Roman" w:cs="Times New Roman"/>
          <w:iCs/>
        </w:rPr>
        <w:t>Ajánlattevő a</w:t>
      </w:r>
      <w:r w:rsidR="00D43289" w:rsidRPr="00A20908">
        <w:rPr>
          <w:rFonts w:ascii="Times New Roman" w:hAnsi="Times New Roman" w:cs="Times New Roman"/>
          <w:iCs/>
        </w:rPr>
        <w:t>jánlatkérő erre vonatkozó jóváhagyása nélkül a költségvetés tételeit, mennyiségi adatait módosítja, vagy</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egyéb m</w:t>
      </w:r>
      <w:r w:rsidR="00821A45">
        <w:rPr>
          <w:rFonts w:ascii="Times New Roman" w:hAnsi="Times New Roman" w:cs="Times New Roman"/>
          <w:iCs/>
        </w:rPr>
        <w:t>ódon olyan módosítást eszközöl a</w:t>
      </w:r>
      <w:r w:rsidRPr="00A20908">
        <w:rPr>
          <w:rFonts w:ascii="Times New Roman" w:hAnsi="Times New Roman" w:cs="Times New Roman"/>
          <w:iCs/>
        </w:rPr>
        <w:t>jánlattevő az árazatlan költségvetésen, mely alapján az nem felel meg a közbeszerzési dokumentumokban és a vonatkozó jogszabályokban foglaltaknak.</w:t>
      </w:r>
    </w:p>
    <w:p w:rsidR="00D43289" w:rsidRPr="00A20908" w:rsidRDefault="00D43289" w:rsidP="001516AF">
      <w:pPr>
        <w:pStyle w:val="Norml10"/>
        <w:spacing w:line="276" w:lineRule="auto"/>
        <w:ind w:left="1080"/>
        <w:jc w:val="both"/>
        <w:rPr>
          <w:rFonts w:ascii="Times New Roman" w:hAnsi="Times New Roman" w:cs="Times New Roman"/>
          <w:iCs/>
        </w:rPr>
      </w:pPr>
    </w:p>
    <w:p w:rsidR="00D43289" w:rsidRPr="00A20908" w:rsidRDefault="00D43289" w:rsidP="001516AF">
      <w:pPr>
        <w:spacing w:line="276" w:lineRule="auto"/>
        <w:jc w:val="both"/>
        <w:rPr>
          <w:rFonts w:ascii="Times New Roman" w:hAnsi="Times New Roman"/>
          <w:sz w:val="24"/>
          <w:szCs w:val="24"/>
        </w:rPr>
      </w:pPr>
      <w:r w:rsidRPr="00A20908">
        <w:rPr>
          <w:rFonts w:ascii="Times New Roman" w:hAnsi="Times New Roman"/>
          <w:sz w:val="24"/>
          <w:szCs w:val="24"/>
        </w:rPr>
        <w:t>Ajánlatkérő az aránytalan</w:t>
      </w:r>
      <w:r w:rsidR="00821A45">
        <w:rPr>
          <w:rFonts w:ascii="Times New Roman" w:hAnsi="Times New Roman"/>
          <w:sz w:val="24"/>
          <w:szCs w:val="24"/>
        </w:rPr>
        <w:t>ul alacsony vállalási árat adó a</w:t>
      </w:r>
      <w:r w:rsidRPr="00A20908">
        <w:rPr>
          <w:rFonts w:ascii="Times New Roman" w:hAnsi="Times New Roman"/>
          <w:sz w:val="24"/>
          <w:szCs w:val="24"/>
        </w:rPr>
        <w:t>jánlattevőtől - a Kbt. 72. § (1) bekezdése alapján - köteles írásban indokolást kérni, és dönt a magyarázat alapján az ajánlat érvényességéről.</w:t>
      </w:r>
    </w:p>
    <w:p w:rsidR="00D43289" w:rsidRPr="00A20908" w:rsidRDefault="00D43289" w:rsidP="001516AF">
      <w:pPr>
        <w:spacing w:line="276" w:lineRule="auto"/>
        <w:jc w:val="both"/>
        <w:rPr>
          <w:rFonts w:ascii="Times New Roman" w:hAnsi="Times New Roman"/>
          <w:sz w:val="24"/>
          <w:szCs w:val="24"/>
        </w:rPr>
      </w:pPr>
      <w:r w:rsidRPr="00A20908">
        <w:rPr>
          <w:rFonts w:ascii="Times New Roman" w:hAnsi="Times New Roman"/>
          <w:sz w:val="24"/>
          <w:szCs w:val="24"/>
        </w:rPr>
        <w:lastRenderedPageBreak/>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B097D" w:rsidRDefault="00821A45" w:rsidP="001516AF">
      <w:pPr>
        <w:spacing w:line="276" w:lineRule="auto"/>
        <w:jc w:val="both"/>
        <w:rPr>
          <w:rFonts w:ascii="Times New Roman" w:hAnsi="Times New Roman"/>
          <w:sz w:val="24"/>
          <w:szCs w:val="24"/>
        </w:rPr>
      </w:pPr>
      <w:r>
        <w:rPr>
          <w:rFonts w:ascii="Times New Roman" w:hAnsi="Times New Roman"/>
          <w:sz w:val="24"/>
          <w:szCs w:val="24"/>
        </w:rPr>
        <w:t>Amennyiben a</w:t>
      </w:r>
      <w:r w:rsidR="00D43289" w:rsidRPr="00A20908">
        <w:rPr>
          <w:rFonts w:ascii="Times New Roman" w:hAnsi="Times New Roman"/>
          <w:sz w:val="24"/>
          <w:szCs w:val="24"/>
        </w:rPr>
        <w:t>jánlatkérő nem tartja elfogadhatónak és a gazdasági ésszerűséggel összeegyeztethetőnek az indokolást, köteles érvénytelennek nyilvánítani az ajánlatot a Kbt. 73. § (2) bekezdése szerint.</w:t>
      </w:r>
    </w:p>
    <w:p w:rsidR="00643F70" w:rsidRPr="00A20908" w:rsidRDefault="00643F70" w:rsidP="001516AF">
      <w:pPr>
        <w:spacing w:line="276" w:lineRule="auto"/>
        <w:jc w:val="both"/>
        <w:rPr>
          <w:rFonts w:ascii="Times New Roman" w:hAnsi="Times New Roman"/>
          <w:sz w:val="24"/>
          <w:szCs w:val="24"/>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 xml:space="preserve">A </w:t>
      </w:r>
      <w:r w:rsidRPr="00A20908">
        <w:rPr>
          <w:rFonts w:ascii="Times New Roman" w:hAnsi="Times New Roman" w:cs="Times New Roman"/>
          <w:b/>
          <w:iCs/>
        </w:rPr>
        <w:t>2. értékelési</w:t>
      </w:r>
      <w:r w:rsidRPr="00643F70">
        <w:rPr>
          <w:rFonts w:ascii="Times New Roman" w:hAnsi="Times New Roman" w:cs="Times New Roman"/>
          <w:b/>
          <w:iCs/>
        </w:rPr>
        <w:t xml:space="preserve"> </w:t>
      </w:r>
      <w:r w:rsidR="00643F70" w:rsidRPr="00643F70">
        <w:rPr>
          <w:rFonts w:ascii="Times New Roman" w:hAnsi="Times New Roman" w:cs="Times New Roman"/>
          <w:b/>
          <w:iCs/>
        </w:rPr>
        <w:t>rész</w:t>
      </w:r>
      <w:r w:rsidRPr="00643F70">
        <w:rPr>
          <w:rFonts w:ascii="Times New Roman" w:hAnsi="Times New Roman" w:cs="Times New Roman"/>
          <w:b/>
          <w:bCs/>
          <w:iCs/>
        </w:rPr>
        <w:t>szempont</w:t>
      </w:r>
      <w:r w:rsidRPr="00A20908">
        <w:rPr>
          <w:rFonts w:ascii="Times New Roman" w:hAnsi="Times New Roman" w:cs="Times New Roman"/>
          <w:bCs/>
          <w:iCs/>
        </w:rPr>
        <w:t xml:space="preserve"> </w:t>
      </w:r>
      <w:r w:rsidRPr="00A2090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rsidR="00D43289" w:rsidRPr="000B2524" w:rsidRDefault="00D43289" w:rsidP="001516AF">
      <w:pPr>
        <w:pStyle w:val="Norml10"/>
        <w:spacing w:line="276" w:lineRule="auto"/>
        <w:ind w:left="567"/>
        <w:jc w:val="both"/>
        <w:rPr>
          <w:rFonts w:ascii="Times New Roman" w:hAnsi="Times New Roman" w:cs="Times New Roman"/>
          <w:iCs/>
          <w:color w:val="auto"/>
        </w:rPr>
      </w:pPr>
    </w:p>
    <w:p w:rsidR="00D43289" w:rsidRPr="000B2524" w:rsidRDefault="00F437B6" w:rsidP="001516AF">
      <w:pPr>
        <w:pStyle w:val="Norml10"/>
        <w:spacing w:line="276" w:lineRule="auto"/>
        <w:jc w:val="both"/>
        <w:rPr>
          <w:rFonts w:ascii="Times New Roman" w:hAnsi="Times New Roman" w:cs="Times New Roman"/>
          <w:iCs/>
          <w:color w:val="auto"/>
        </w:rPr>
      </w:pPr>
      <w:r w:rsidRPr="000B2524">
        <w:rPr>
          <w:rFonts w:ascii="Times New Roman" w:hAnsi="Times New Roman" w:cs="Times New Roman"/>
          <w:b/>
          <w:bCs/>
          <w:iCs/>
          <w:color w:val="auto"/>
          <w:u w:val="single"/>
        </w:rPr>
        <w:t>V</w:t>
      </w:r>
      <w:r w:rsidR="000B2524">
        <w:rPr>
          <w:rFonts w:ascii="Times New Roman" w:hAnsi="Times New Roman" w:cs="Times New Roman"/>
          <w:b/>
          <w:bCs/>
          <w:iCs/>
          <w:color w:val="auto"/>
          <w:u w:val="single"/>
        </w:rPr>
        <w:t xml:space="preserve">ízi létesítmények kivitelezése </w:t>
      </w:r>
      <w:r w:rsidR="00736E43" w:rsidRPr="000B2524">
        <w:rPr>
          <w:rFonts w:ascii="Times New Roman" w:hAnsi="Times New Roman" w:cs="Times New Roman"/>
          <w:b/>
          <w:bCs/>
          <w:iCs/>
          <w:color w:val="auto"/>
          <w:u w:val="single"/>
        </w:rPr>
        <w:t>során</w:t>
      </w:r>
      <w:r w:rsidRPr="000B2524">
        <w:rPr>
          <w:rFonts w:ascii="Times New Roman" w:hAnsi="Times New Roman" w:cs="Times New Roman"/>
          <w:b/>
          <w:bCs/>
          <w:iCs/>
          <w:color w:val="auto"/>
          <w:u w:val="single"/>
        </w:rPr>
        <w:t xml:space="preserve"> szerzett építésvezetői </w:t>
      </w:r>
      <w:r w:rsidR="00D43289" w:rsidRPr="000B2524">
        <w:rPr>
          <w:rFonts w:ascii="Times New Roman" w:hAnsi="Times New Roman" w:cs="Times New Roman"/>
          <w:b/>
          <w:bCs/>
          <w:iCs/>
          <w:color w:val="auto"/>
          <w:u w:val="single"/>
        </w:rPr>
        <w:t>szakmai</w:t>
      </w:r>
      <w:r w:rsidR="00D43289" w:rsidRPr="000B2524">
        <w:rPr>
          <w:rFonts w:ascii="Times New Roman" w:hAnsi="Times New Roman" w:cs="Times New Roman"/>
          <w:b/>
          <w:iCs/>
          <w:color w:val="auto"/>
          <w:u w:val="single"/>
        </w:rPr>
        <w:t xml:space="preserve"> tapasztalat</w:t>
      </w:r>
      <w:r w:rsidR="00D43289" w:rsidRPr="000B2524">
        <w:rPr>
          <w:rFonts w:ascii="Times New Roman" w:hAnsi="Times New Roman" w:cs="Times New Roman"/>
          <w:iCs/>
          <w:color w:val="auto"/>
        </w:rPr>
        <w:t xml:space="preserve"> = hónapban megadott gyakorlati idő </w:t>
      </w:r>
    </w:p>
    <w:p w:rsidR="00D43289" w:rsidRPr="00736E43" w:rsidRDefault="00D43289" w:rsidP="001516AF">
      <w:pPr>
        <w:pStyle w:val="Norml10"/>
        <w:spacing w:line="276" w:lineRule="auto"/>
        <w:ind w:left="567"/>
        <w:jc w:val="both"/>
        <w:rPr>
          <w:rFonts w:ascii="Times New Roman" w:hAnsi="Times New Roman" w:cs="Times New Roman"/>
          <w:iCs/>
          <w:color w:val="FF0000"/>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 hónapban megadott gyakorlati idő meghatározása az önéletrajz alapján:</w:t>
      </w:r>
    </w:p>
    <w:p w:rsidR="00D43289" w:rsidRPr="00A20908" w:rsidRDefault="00D43289" w:rsidP="001516AF">
      <w:pPr>
        <w:pStyle w:val="Norml10"/>
        <w:numPr>
          <w:ilvl w:val="0"/>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az adott projekt vonatkozásában az év, hónap adatokkal megado</w:t>
      </w:r>
      <w:r w:rsidR="00731BF2">
        <w:rPr>
          <w:rFonts w:ascii="Times New Roman" w:hAnsi="Times New Roman" w:cs="Times New Roman"/>
          <w:iCs/>
        </w:rPr>
        <w:t>tt hónapok kerülnek összeadásra</w:t>
      </w:r>
      <w:r w:rsidRPr="00A20908">
        <w:rPr>
          <w:rFonts w:ascii="Times New Roman" w:hAnsi="Times New Roman" w:cs="Times New Roman"/>
          <w:iCs/>
        </w:rPr>
        <w:t xml:space="preserve"> úgy, hogy </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6F751D">
        <w:rPr>
          <w:rFonts w:ascii="Times New Roman" w:hAnsi="Times New Roman" w:cs="Times New Roman"/>
          <w:b/>
          <w:iCs/>
          <w:u w:val="single"/>
        </w:rPr>
        <w:t>az időben párhuzamos gyakorlati idők csak egyszer számítanak bele</w:t>
      </w:r>
      <w:r w:rsidRPr="00A20908">
        <w:rPr>
          <w:rFonts w:ascii="Times New Roman" w:hAnsi="Times New Roman" w:cs="Times New Roman"/>
          <w:iCs/>
        </w:rPr>
        <w:t xml:space="preserve"> az adott szakember szakmai tapasztalatába</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 projekt kezdő és záró hónapja is beleszámít az adott szakember szakmai tapasztalatába</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rsidR="00D43289" w:rsidRPr="00A20908" w:rsidRDefault="00D43289" w:rsidP="001516AF">
      <w:pPr>
        <w:pStyle w:val="Norml10"/>
        <w:spacing w:line="276" w:lineRule="auto"/>
        <w:ind w:left="567"/>
        <w:jc w:val="both"/>
        <w:rPr>
          <w:rFonts w:ascii="Times New Roman" w:hAnsi="Times New Roman" w:cs="Times New Roman"/>
          <w:iCs/>
        </w:rPr>
      </w:pPr>
    </w:p>
    <w:p w:rsidR="00D43289" w:rsidRPr="00A20908" w:rsidRDefault="00D43289" w:rsidP="001516AF">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t xml:space="preserve">A gyakorlat vonatkozásában </w:t>
      </w:r>
      <w:r w:rsidRPr="006F751D">
        <w:rPr>
          <w:rFonts w:ascii="Times New Roman" w:eastAsia="Calibri" w:hAnsi="Times New Roman"/>
          <w:b/>
          <w:sz w:val="24"/>
          <w:szCs w:val="24"/>
          <w:u w:val="single"/>
          <w:lang w:eastAsia="zh-CN"/>
        </w:rPr>
        <w:t>a felolvasólapon csak egész hónap</w:t>
      </w:r>
      <w:r w:rsidRPr="00A20908">
        <w:rPr>
          <w:rFonts w:ascii="Times New Roman" w:eastAsia="Calibri" w:hAnsi="Times New Roman"/>
          <w:sz w:val="24"/>
          <w:szCs w:val="24"/>
          <w:lang w:eastAsia="zh-CN"/>
        </w:rPr>
        <w:t xml:space="preserve"> ajánlható meg.</w:t>
      </w:r>
      <w:r w:rsidR="00D54498">
        <w:rPr>
          <w:rFonts w:ascii="Times New Roman" w:eastAsia="Calibri" w:hAnsi="Times New Roman"/>
          <w:sz w:val="24"/>
          <w:szCs w:val="24"/>
          <w:lang w:eastAsia="zh-CN"/>
        </w:rPr>
        <w:t xml:space="preserve"> </w:t>
      </w:r>
    </w:p>
    <w:p w:rsidR="00D43289" w:rsidRPr="00A20908" w:rsidRDefault="00D43289" w:rsidP="001516AF">
      <w:pPr>
        <w:pStyle w:val="Norml10"/>
        <w:spacing w:line="276" w:lineRule="auto"/>
        <w:jc w:val="both"/>
        <w:rPr>
          <w:rFonts w:ascii="Times New Roman" w:hAnsi="Times New Roman" w:cs="Times New Roman"/>
          <w:bCs/>
          <w:iCs/>
          <w:u w:val="single"/>
        </w:rPr>
      </w:pPr>
      <w:r w:rsidRPr="00A20908">
        <w:rPr>
          <w:rFonts w:ascii="Times New Roman" w:hAnsi="Times New Roman" w:cs="Times New Roman"/>
          <w:bCs/>
          <w:iCs/>
          <w:u w:val="single"/>
        </w:rPr>
        <w:t>Az ajánlattevő személyi állományának képzettsége és tapasztalata:</w:t>
      </w:r>
    </w:p>
    <w:p w:rsidR="00D43289" w:rsidRPr="00A20908" w:rsidRDefault="00D43289" w:rsidP="001516AF">
      <w:pPr>
        <w:pStyle w:val="Norml10"/>
        <w:spacing w:line="276" w:lineRule="auto"/>
        <w:ind w:left="567"/>
        <w:jc w:val="both"/>
        <w:rPr>
          <w:rFonts w:ascii="Times New Roman" w:hAnsi="Times New Roman" w:cs="Times New Roman"/>
          <w:bCs/>
          <w:iCs/>
        </w:rPr>
      </w:pPr>
    </w:p>
    <w:p w:rsidR="00D43289" w:rsidRPr="000B2524" w:rsidRDefault="0046247F" w:rsidP="001516AF">
      <w:pPr>
        <w:pStyle w:val="Norml10"/>
        <w:spacing w:line="276" w:lineRule="auto"/>
        <w:jc w:val="both"/>
        <w:rPr>
          <w:rFonts w:ascii="Times New Roman" w:hAnsi="Times New Roman"/>
          <w:bCs/>
          <w:iCs/>
          <w:color w:val="auto"/>
        </w:rPr>
      </w:pPr>
      <w:bookmarkStart w:id="12" w:name="_Hlk479170106"/>
      <w:r>
        <w:rPr>
          <w:rFonts w:ascii="Times New Roman" w:hAnsi="Times New Roman" w:cs="Times New Roman"/>
          <w:bCs/>
          <w:iCs/>
        </w:rPr>
        <w:t>Amennyiben az a</w:t>
      </w:r>
      <w:r w:rsidR="00D43289" w:rsidRPr="00A20908">
        <w:rPr>
          <w:rFonts w:ascii="Times New Roman" w:hAnsi="Times New Roman" w:cs="Times New Roman"/>
          <w:bCs/>
          <w:iCs/>
        </w:rPr>
        <w:t xml:space="preserve">jánlattevő a teljesítésbe bevon olyan építésvezető szakembert, aki rendelkezik </w:t>
      </w:r>
      <w:r w:rsidR="000B2524" w:rsidRPr="000B2524">
        <w:rPr>
          <w:rFonts w:ascii="Times New Roman" w:hAnsi="Times New Roman" w:cs="Times New Roman"/>
          <w:bCs/>
          <w:iCs/>
          <w:color w:val="auto"/>
        </w:rPr>
        <w:t xml:space="preserve">vízi létesítmények </w:t>
      </w:r>
      <w:r w:rsidR="00F437B6" w:rsidRPr="000B2524">
        <w:rPr>
          <w:rFonts w:ascii="Times New Roman" w:hAnsi="Times New Roman" w:cs="Times New Roman"/>
          <w:bCs/>
          <w:iCs/>
          <w:color w:val="auto"/>
        </w:rPr>
        <w:t xml:space="preserve">kivitelezésében </w:t>
      </w:r>
      <w:r w:rsidR="00D43289" w:rsidRPr="000B2524">
        <w:rPr>
          <w:rFonts w:ascii="Times New Roman" w:hAnsi="Times New Roman" w:cs="Times New Roman"/>
          <w:bCs/>
          <w:iCs/>
          <w:color w:val="auto"/>
        </w:rPr>
        <w:t>s</w:t>
      </w:r>
      <w:r w:rsidRPr="000B2524">
        <w:rPr>
          <w:rFonts w:ascii="Times New Roman" w:hAnsi="Times New Roman" w:cs="Times New Roman"/>
          <w:bCs/>
          <w:iCs/>
          <w:color w:val="auto"/>
        </w:rPr>
        <w:t>zerzett szakmai tapasztalattal a</w:t>
      </w:r>
      <w:r w:rsidR="00D43289" w:rsidRPr="000B2524">
        <w:rPr>
          <w:rFonts w:ascii="Times New Roman" w:hAnsi="Times New Roman" w:cs="Times New Roman"/>
          <w:bCs/>
          <w:iCs/>
          <w:color w:val="auto"/>
        </w:rPr>
        <w:t>jánlatkérő pontokkal értékeli.</w:t>
      </w:r>
      <w:r w:rsidR="00D54498" w:rsidRPr="000B2524">
        <w:rPr>
          <w:bCs/>
          <w:iCs/>
          <w:color w:val="auto"/>
        </w:rPr>
        <w:t xml:space="preserve"> </w:t>
      </w:r>
    </w:p>
    <w:p w:rsidR="00D43289" w:rsidRPr="00A20908" w:rsidRDefault="00D43289" w:rsidP="001516AF">
      <w:pPr>
        <w:tabs>
          <w:tab w:val="left" w:pos="567"/>
        </w:tabs>
        <w:suppressAutoHyphens/>
        <w:spacing w:before="60" w:after="60" w:line="276" w:lineRule="auto"/>
        <w:jc w:val="both"/>
        <w:rPr>
          <w:rFonts w:ascii="Times New Roman" w:eastAsia="Calibri" w:hAnsi="Times New Roman"/>
          <w:sz w:val="24"/>
          <w:szCs w:val="24"/>
          <w:lang w:eastAsia="zh-CN"/>
        </w:rPr>
      </w:pPr>
      <w:r w:rsidRPr="000B2524">
        <w:rPr>
          <w:rFonts w:ascii="Times New Roman" w:eastAsia="Calibri" w:hAnsi="Times New Roman"/>
          <w:sz w:val="24"/>
          <w:szCs w:val="24"/>
          <w:lang w:eastAsia="zh-CN"/>
        </w:rPr>
        <w:t>A Kb</w:t>
      </w:r>
      <w:r w:rsidR="0046247F" w:rsidRPr="000B2524">
        <w:rPr>
          <w:rFonts w:ascii="Times New Roman" w:eastAsia="Calibri" w:hAnsi="Times New Roman"/>
          <w:sz w:val="24"/>
          <w:szCs w:val="24"/>
          <w:lang w:eastAsia="zh-CN"/>
        </w:rPr>
        <w:t>t. 77. § (1) bekezdése alapján a</w:t>
      </w:r>
      <w:r w:rsidRPr="000B2524">
        <w:rPr>
          <w:rFonts w:ascii="Times New Roman" w:eastAsia="Calibri" w:hAnsi="Times New Roman"/>
          <w:sz w:val="24"/>
          <w:szCs w:val="24"/>
          <w:lang w:eastAsia="zh-CN"/>
        </w:rPr>
        <w:t xml:space="preserve">jánlatkérő rögzíti, hogy jelen értékelési szempont tekintetében tett megajánlás legkedvezőbb szintje </w:t>
      </w:r>
      <w:r w:rsidR="000B2524" w:rsidRPr="000B2524">
        <w:rPr>
          <w:rFonts w:ascii="Times New Roman" w:eastAsia="Calibri" w:hAnsi="Times New Roman"/>
          <w:sz w:val="24"/>
          <w:szCs w:val="24"/>
          <w:lang w:eastAsia="zh-CN"/>
        </w:rPr>
        <w:t>vízi létesítmények</w:t>
      </w:r>
      <w:r w:rsidR="009519F1" w:rsidRPr="000B2524">
        <w:rPr>
          <w:rFonts w:ascii="Times New Roman" w:eastAsia="Calibri" w:hAnsi="Times New Roman"/>
          <w:sz w:val="24"/>
          <w:szCs w:val="24"/>
          <w:lang w:eastAsia="zh-CN"/>
        </w:rPr>
        <w:t xml:space="preserve"> </w:t>
      </w:r>
      <w:r w:rsidR="00F437B6" w:rsidRPr="000B2524">
        <w:rPr>
          <w:rFonts w:ascii="Times New Roman" w:eastAsia="Calibri" w:hAnsi="Times New Roman"/>
          <w:sz w:val="24"/>
          <w:szCs w:val="24"/>
          <w:lang w:eastAsia="zh-CN"/>
        </w:rPr>
        <w:t xml:space="preserve">kivitelezése </w:t>
      </w:r>
      <w:r w:rsidRPr="000B2524">
        <w:rPr>
          <w:rFonts w:ascii="Times New Roman" w:eastAsia="Calibri" w:hAnsi="Times New Roman"/>
          <w:sz w:val="24"/>
          <w:szCs w:val="24"/>
          <w:lang w:eastAsia="zh-CN"/>
        </w:rPr>
        <w:t xml:space="preserve">területen szerzett szakmai gyakorlat vonatkozásában 48 hónap, így ezen megajánlás és az ennél kedvezőbb vállalásokra egyaránt az értékelési ponthatár felső </w:t>
      </w:r>
      <w:r w:rsidRPr="00A20908">
        <w:rPr>
          <w:rFonts w:ascii="Times New Roman" w:eastAsia="Calibri" w:hAnsi="Times New Roman"/>
          <w:sz w:val="24"/>
          <w:szCs w:val="24"/>
          <w:lang w:eastAsia="zh-CN"/>
        </w:rPr>
        <w:t>határával azonos számú pontot</w:t>
      </w:r>
      <w:r w:rsidR="0046247F">
        <w:rPr>
          <w:rFonts w:ascii="Times New Roman" w:eastAsia="Calibri" w:hAnsi="Times New Roman"/>
          <w:sz w:val="24"/>
          <w:szCs w:val="24"/>
          <w:lang w:eastAsia="zh-CN"/>
        </w:rPr>
        <w:t>,</w:t>
      </w:r>
      <w:r w:rsidRPr="00A20908">
        <w:rPr>
          <w:rFonts w:ascii="Times New Roman" w:eastAsia="Calibri" w:hAnsi="Times New Roman"/>
          <w:sz w:val="24"/>
          <w:szCs w:val="24"/>
          <w:lang w:eastAsia="zh-CN"/>
        </w:rPr>
        <w:t xml:space="preserve"> azaz 10.00 pontot ad.</w:t>
      </w:r>
    </w:p>
    <w:p w:rsidR="00D43289" w:rsidRPr="00D54498" w:rsidRDefault="00D43289" w:rsidP="001516AF">
      <w:pPr>
        <w:pStyle w:val="Norml10"/>
        <w:spacing w:line="276" w:lineRule="auto"/>
        <w:jc w:val="both"/>
        <w:rPr>
          <w:rFonts w:ascii="Times New Roman" w:hAnsi="Times New Roman" w:cs="Times New Roman"/>
          <w:b/>
          <w:bCs/>
          <w:iCs/>
        </w:rPr>
      </w:pPr>
      <w:r w:rsidRPr="00D54498">
        <w:rPr>
          <w:rFonts w:ascii="Times New Roman" w:hAnsi="Times New Roman" w:cs="Times New Roman"/>
          <w:b/>
          <w:bCs/>
          <w:iCs/>
        </w:rPr>
        <w:t xml:space="preserve">A fenti szakmai tapasztalatot bemutatott szakembert a jelen közbeszerzés eredményeként megkötött vállalkozói szerződés nyertesének a kivitelezés során kötelessége alkalmazni. </w:t>
      </w:r>
    </w:p>
    <w:p w:rsidR="00D43289" w:rsidRPr="00A20908" w:rsidRDefault="00D43289" w:rsidP="001516AF">
      <w:pPr>
        <w:pStyle w:val="Norml10"/>
        <w:spacing w:line="276" w:lineRule="auto"/>
        <w:ind w:left="567"/>
        <w:jc w:val="both"/>
        <w:rPr>
          <w:rFonts w:ascii="Times New Roman" w:hAnsi="Times New Roman" w:cs="Times New Roman"/>
          <w:bCs/>
          <w:iCs/>
        </w:rPr>
      </w:pPr>
    </w:p>
    <w:p w:rsidR="0046247F" w:rsidRDefault="00D43289" w:rsidP="001516AF">
      <w:pPr>
        <w:pStyle w:val="Norml10"/>
        <w:spacing w:line="276" w:lineRule="auto"/>
        <w:jc w:val="both"/>
        <w:rPr>
          <w:rFonts w:ascii="Times New Roman" w:hAnsi="Times New Roman" w:cs="Times New Roman"/>
          <w:bCs/>
          <w:iCs/>
          <w:color w:val="auto"/>
        </w:rPr>
      </w:pPr>
      <w:r w:rsidRPr="00A20908">
        <w:rPr>
          <w:rFonts w:ascii="Times New Roman" w:hAnsi="Times New Roman" w:cs="Times New Roman"/>
          <w:bCs/>
          <w:iCs/>
        </w:rPr>
        <w:lastRenderedPageBreak/>
        <w:t xml:space="preserve">Ezen részszempont vonatkozásában csatolni kell </w:t>
      </w:r>
      <w:r w:rsidRPr="006F751D">
        <w:rPr>
          <w:rFonts w:ascii="Times New Roman" w:hAnsi="Times New Roman" w:cs="Times New Roman"/>
          <w:b/>
          <w:bCs/>
          <w:iCs/>
          <w:u w:val="single"/>
        </w:rPr>
        <w:t xml:space="preserve">a szakember saját kezűleg aláírt </w:t>
      </w:r>
      <w:r w:rsidR="00050D3D" w:rsidRPr="00050D3D">
        <w:rPr>
          <w:rFonts w:ascii="Times New Roman" w:hAnsi="Times New Roman" w:cs="Times New Roman"/>
          <w:b/>
          <w:bCs/>
          <w:iCs/>
          <w:color w:val="auto"/>
          <w:u w:val="single"/>
        </w:rPr>
        <w:t>9</w:t>
      </w:r>
      <w:r w:rsidR="00731BF2">
        <w:rPr>
          <w:rFonts w:ascii="Times New Roman" w:hAnsi="Times New Roman" w:cs="Times New Roman"/>
          <w:b/>
          <w:bCs/>
          <w:iCs/>
          <w:color w:val="auto"/>
          <w:u w:val="single"/>
        </w:rPr>
        <w:t>. számú</w:t>
      </w:r>
      <w:r w:rsidRPr="00050D3D">
        <w:rPr>
          <w:rFonts w:ascii="Times New Roman" w:hAnsi="Times New Roman" w:cs="Times New Roman"/>
          <w:b/>
          <w:bCs/>
          <w:iCs/>
          <w:color w:val="auto"/>
          <w:u w:val="single"/>
        </w:rPr>
        <w:t xml:space="preserve"> melléklet szerint készített szakmai önéletrajzát</w:t>
      </w:r>
      <w:r w:rsidRPr="00050D3D">
        <w:rPr>
          <w:rFonts w:ascii="Times New Roman" w:hAnsi="Times New Roman" w:cs="Times New Roman"/>
          <w:bCs/>
          <w:iCs/>
          <w:color w:val="auto"/>
          <w:u w:val="single"/>
        </w:rPr>
        <w:t>,</w:t>
      </w:r>
      <w:r w:rsidR="00F55FB9" w:rsidRPr="00F55FB9">
        <w:t xml:space="preserve"> </w:t>
      </w:r>
      <w:r w:rsidR="00F55FB9" w:rsidRPr="00F55FB9">
        <w:rPr>
          <w:rFonts w:ascii="Times New Roman" w:hAnsi="Times New Roman" w:cs="Times New Roman"/>
          <w:bCs/>
          <w:iCs/>
          <w:color w:val="auto"/>
        </w:rPr>
        <w:t>amely igazolja a 2. számú részszempontba</w:t>
      </w:r>
      <w:r w:rsidR="00F55FB9">
        <w:rPr>
          <w:rFonts w:ascii="Times New Roman" w:hAnsi="Times New Roman" w:cs="Times New Roman"/>
          <w:bCs/>
          <w:iCs/>
          <w:color w:val="auto"/>
        </w:rPr>
        <w:t xml:space="preserve">n megjelölt szakmai gyakorlatát </w:t>
      </w:r>
      <w:r w:rsidR="00F55FB9" w:rsidRPr="00F55FB9">
        <w:rPr>
          <w:rFonts w:ascii="Times New Roman" w:hAnsi="Times New Roman" w:cs="Times New Roman"/>
          <w:b/>
          <w:bCs/>
          <w:iCs/>
          <w:color w:val="auto"/>
          <w:u w:val="single"/>
        </w:rPr>
        <w:t>és 9.1. számú melléklet szerinti rendelkezésre állási nyilatkozatát.</w:t>
      </w:r>
      <w:r w:rsidR="00F55FB9">
        <w:rPr>
          <w:rFonts w:ascii="Times New Roman" w:hAnsi="Times New Roman" w:cs="Times New Roman"/>
          <w:bCs/>
          <w:iCs/>
          <w:color w:val="auto"/>
        </w:rPr>
        <w:t xml:space="preserve"> </w:t>
      </w:r>
    </w:p>
    <w:p w:rsidR="00F55FB9" w:rsidRPr="00A20908" w:rsidRDefault="00F55FB9" w:rsidP="001516AF">
      <w:pPr>
        <w:pStyle w:val="Norml10"/>
        <w:spacing w:line="276" w:lineRule="auto"/>
        <w:jc w:val="both"/>
        <w:rPr>
          <w:rFonts w:ascii="Times New Roman" w:hAnsi="Times New Roman" w:cs="Times New Roman"/>
          <w:bCs/>
          <w:iCs/>
        </w:rPr>
      </w:pPr>
    </w:p>
    <w:p w:rsidR="0046247F" w:rsidRDefault="0046247F" w:rsidP="001516AF">
      <w:pPr>
        <w:pStyle w:val="Norml10"/>
        <w:spacing w:line="276" w:lineRule="auto"/>
        <w:jc w:val="both"/>
        <w:rPr>
          <w:rFonts w:ascii="Times New Roman" w:hAnsi="Times New Roman" w:cs="Times New Roman"/>
          <w:bCs/>
          <w:iCs/>
        </w:rPr>
      </w:pPr>
      <w:r w:rsidRPr="0046247F">
        <w:rPr>
          <w:rFonts w:ascii="Times New Roman" w:hAnsi="Times New Roman" w:cs="Times New Roman"/>
          <w:bCs/>
          <w:iCs/>
        </w:rPr>
        <w:t>Amennyiben az önéletrajzból számolt szakmai tapasztalati idő eltér a felolvasóla</w:t>
      </w:r>
      <w:r>
        <w:rPr>
          <w:rFonts w:ascii="Times New Roman" w:hAnsi="Times New Roman" w:cs="Times New Roman"/>
          <w:bCs/>
          <w:iCs/>
        </w:rPr>
        <w:t>pon jelzett értéktől, akkor az a</w:t>
      </w:r>
      <w:r w:rsidRPr="0046247F">
        <w:rPr>
          <w:rFonts w:ascii="Times New Roman" w:hAnsi="Times New Roman" w:cs="Times New Roman"/>
          <w:bCs/>
          <w:iCs/>
        </w:rPr>
        <w:t>jánlatkérő a Kbt. 71. § (9) bekezdése szerint jár el.</w:t>
      </w:r>
    </w:p>
    <w:p w:rsidR="00731BF2" w:rsidRDefault="00731BF2" w:rsidP="001516AF">
      <w:pPr>
        <w:pStyle w:val="Norml10"/>
        <w:spacing w:line="276" w:lineRule="auto"/>
        <w:jc w:val="both"/>
        <w:rPr>
          <w:rFonts w:ascii="Times New Roman" w:hAnsi="Times New Roman" w:cs="Times New Roman"/>
          <w:bCs/>
          <w:iCs/>
        </w:rPr>
      </w:pPr>
    </w:p>
    <w:p w:rsidR="00D43289" w:rsidRPr="0046247F" w:rsidRDefault="00D43289" w:rsidP="001516AF">
      <w:pPr>
        <w:pStyle w:val="Norml10"/>
        <w:spacing w:line="276" w:lineRule="auto"/>
        <w:jc w:val="both"/>
        <w:rPr>
          <w:rFonts w:ascii="Times New Roman" w:hAnsi="Times New Roman" w:cs="Times New Roman"/>
          <w:bCs/>
          <w:iCs/>
        </w:rPr>
      </w:pPr>
      <w:r w:rsidRPr="00A2090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D43289" w:rsidRPr="00A20908" w:rsidRDefault="00D43289" w:rsidP="001516AF">
      <w:pPr>
        <w:pStyle w:val="Norml10"/>
        <w:spacing w:line="276" w:lineRule="auto"/>
        <w:jc w:val="both"/>
        <w:rPr>
          <w:rFonts w:ascii="Times New Roman" w:hAnsi="Times New Roman" w:cs="Times New Roman"/>
          <w:b/>
          <w:iCs/>
        </w:rPr>
      </w:pPr>
      <w:r w:rsidRPr="00A2090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rsidR="00D43289" w:rsidRPr="00A20908" w:rsidRDefault="00D43289" w:rsidP="001516AF">
      <w:pPr>
        <w:pStyle w:val="Norml10"/>
        <w:spacing w:line="276" w:lineRule="auto"/>
        <w:ind w:left="567"/>
        <w:jc w:val="both"/>
        <w:rPr>
          <w:rFonts w:ascii="Times New Roman" w:hAnsi="Times New Roman" w:cs="Times New Roman"/>
          <w:iCs/>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 xml:space="preserve">Az ajánlatkérő a </w:t>
      </w:r>
      <w:r w:rsidRPr="00A20908">
        <w:rPr>
          <w:rFonts w:ascii="Times New Roman" w:hAnsi="Times New Roman" w:cs="Times New Roman"/>
          <w:b/>
          <w:bCs/>
          <w:iCs/>
        </w:rPr>
        <w:t xml:space="preserve">2. értékelési részszempont </w:t>
      </w:r>
      <w:r w:rsidRPr="00A20908">
        <w:rPr>
          <w:rFonts w:ascii="Times New Roman" w:hAnsi="Times New Roman" w:cs="Times New Roman"/>
          <w:iCs/>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A20908">
        <w:rPr>
          <w:rFonts w:ascii="Times New Roman" w:hAnsi="Times New Roman" w:cs="Times New Roman"/>
          <w:b/>
          <w:iCs/>
        </w:rPr>
        <w:t>egyenes arányosítás módszere</w:t>
      </w:r>
      <w:r w:rsidRPr="00A20908">
        <w:rPr>
          <w:rFonts w:ascii="Times New Roman" w:hAnsi="Times New Roman" w:cs="Times New Roman"/>
          <w:iCs/>
        </w:rPr>
        <w:t xml:space="preserve"> tartalmazza.</w:t>
      </w:r>
    </w:p>
    <w:p w:rsidR="00731BF2" w:rsidRPr="00A20908" w:rsidRDefault="00731BF2"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értéke</w:t>
      </w:r>
      <w:r w:rsidR="00731BF2">
        <w:rPr>
          <w:rFonts w:ascii="Times New Roman" w:hAnsi="Times New Roman" w:cs="Times New Roman"/>
          <w:iCs/>
        </w:rPr>
        <w:t>lésmódszere képletekkel leírva: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 xml:space="preserve">P = (A vizsgált / A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ahol:</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alsó határa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D43289" w:rsidRPr="00A20908" w:rsidRDefault="00D43289" w:rsidP="001516AF">
      <w:pPr>
        <w:pStyle w:val="Norml10"/>
        <w:spacing w:line="276" w:lineRule="auto"/>
        <w:ind w:left="567" w:firstLine="720"/>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731BF2">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Abban az esetben, ha szakember tekintetében tett megajánlás minden ajánlattevő esetében 0, ajánlatkérő a képlet alkalmazása nélkül min</w:t>
      </w:r>
      <w:r w:rsidR="004D400D">
        <w:rPr>
          <w:rFonts w:ascii="Times New Roman" w:hAnsi="Times New Roman" w:cs="Times New Roman"/>
          <w:iCs/>
        </w:rPr>
        <w:t>den ajánlattevőnek 0 pontot ad.</w:t>
      </w:r>
    </w:p>
    <w:p w:rsidR="00731BF2" w:rsidRDefault="00D43289" w:rsidP="001516AF">
      <w:pPr>
        <w:pStyle w:val="Norml10"/>
        <w:spacing w:line="276" w:lineRule="auto"/>
        <w:jc w:val="both"/>
        <w:rPr>
          <w:rFonts w:ascii="Times New Roman" w:hAnsi="Times New Roman" w:cs="Times New Roman"/>
          <w:iCs/>
        </w:rPr>
      </w:pPr>
      <w:r w:rsidRPr="004D400D">
        <w:rPr>
          <w:rFonts w:ascii="Times New Roman" w:hAnsi="Times New Roman" w:cs="Times New Roman"/>
          <w:iCs/>
        </w:rPr>
        <w:t xml:space="preserve">A </w:t>
      </w:r>
      <w:r w:rsidRPr="004D400D">
        <w:rPr>
          <w:rFonts w:ascii="Times New Roman" w:hAnsi="Times New Roman" w:cs="Times New Roman"/>
          <w:bCs/>
          <w:iCs/>
        </w:rPr>
        <w:t>2. értékelési részszempont</w:t>
      </w:r>
      <w:r w:rsidRPr="00A20908">
        <w:rPr>
          <w:rFonts w:ascii="Times New Roman" w:hAnsi="Times New Roman" w:cs="Times New Roman"/>
          <w:iCs/>
        </w:rPr>
        <w:t xml:space="preserve"> legkedvezőbb szintje: 48 hónap, </w:t>
      </w:r>
      <w:r w:rsidR="00643F70" w:rsidRPr="00643F70">
        <w:rPr>
          <w:rFonts w:ascii="Times New Roman" w:hAnsi="Times New Roman" w:cs="Times New Roman"/>
          <w:iCs/>
        </w:rPr>
        <w:t>így ezen megajánlás</w:t>
      </w:r>
      <w:r w:rsidR="004D400D">
        <w:rPr>
          <w:rFonts w:ascii="Times New Roman" w:hAnsi="Times New Roman" w:cs="Times New Roman"/>
          <w:iCs/>
        </w:rPr>
        <w:t>ra</w:t>
      </w:r>
      <w:r w:rsidR="00643F70" w:rsidRPr="00643F70">
        <w:rPr>
          <w:rFonts w:ascii="Times New Roman" w:hAnsi="Times New Roman" w:cs="Times New Roman"/>
          <w:iCs/>
        </w:rPr>
        <w:t xml:space="preserve"> és az ennél kedvezőbb vállalásokra</w:t>
      </w:r>
      <w:r w:rsidR="004D400D">
        <w:rPr>
          <w:rFonts w:ascii="Times New Roman" w:hAnsi="Times New Roman" w:cs="Times New Roman"/>
          <w:iCs/>
        </w:rPr>
        <w:t xml:space="preserve"> ajánlatkérő</w:t>
      </w:r>
      <w:r w:rsidR="00643F70" w:rsidRPr="00643F70">
        <w:rPr>
          <w:rFonts w:ascii="Times New Roman" w:hAnsi="Times New Roman" w:cs="Times New Roman"/>
          <w:iCs/>
        </w:rPr>
        <w:t xml:space="preserve"> egyaránt az értékelési ponthatár felső határával azonos számú pontot, azaz 10.00 pontot ad.</w:t>
      </w:r>
      <w:r w:rsidR="00643F70">
        <w:rPr>
          <w:rFonts w:ascii="Times New Roman" w:hAnsi="Times New Roman" w:cs="Times New Roman"/>
          <w:iCs/>
        </w:rPr>
        <w:t xml:space="preserve"> </w:t>
      </w:r>
    </w:p>
    <w:p w:rsidR="00A74176" w:rsidRDefault="00D43289" w:rsidP="001516AF">
      <w:pPr>
        <w:pStyle w:val="Norml10"/>
        <w:spacing w:line="276" w:lineRule="auto"/>
        <w:jc w:val="both"/>
        <w:rPr>
          <w:rFonts w:ascii="Times New Roman" w:hAnsi="Times New Roman"/>
          <w:iCs/>
        </w:rPr>
      </w:pPr>
      <w:r w:rsidRPr="00A20908">
        <w:rPr>
          <w:rFonts w:ascii="Times New Roman" w:hAnsi="Times New Roman"/>
          <w:iCs/>
        </w:rPr>
        <w:t>A szakmai gyakorlati tapasztalatra tett vállalást egész hónapokban kell megadni. A tört hónapokat tartalmazó megajánlás érvénytelen.</w:t>
      </w:r>
      <w:bookmarkEnd w:id="12"/>
    </w:p>
    <w:p w:rsidR="007F7D2C" w:rsidRDefault="007F7D2C" w:rsidP="001516AF">
      <w:pPr>
        <w:pStyle w:val="Norml10"/>
        <w:spacing w:line="276" w:lineRule="auto"/>
        <w:jc w:val="both"/>
        <w:rPr>
          <w:rFonts w:ascii="Times New Roman" w:hAnsi="Times New Roman"/>
          <w:iCs/>
        </w:rPr>
      </w:pPr>
    </w:p>
    <w:p w:rsidR="005C41F5" w:rsidRDefault="005C41F5" w:rsidP="001516AF">
      <w:pPr>
        <w:pStyle w:val="Norml10"/>
        <w:spacing w:line="276" w:lineRule="auto"/>
        <w:jc w:val="both"/>
        <w:rPr>
          <w:rFonts w:ascii="Times New Roman" w:hAnsi="Times New Roman"/>
          <w:iCs/>
        </w:rPr>
      </w:pPr>
    </w:p>
    <w:p w:rsidR="005C41F5" w:rsidRPr="005C41F5" w:rsidRDefault="005C41F5" w:rsidP="001516AF">
      <w:pPr>
        <w:suppressAutoHyphens/>
        <w:spacing w:line="276" w:lineRule="auto"/>
        <w:jc w:val="both"/>
        <w:rPr>
          <w:rFonts w:ascii="Times New Roman" w:hAnsi="Times New Roman"/>
          <w:color w:val="FF0000"/>
          <w:sz w:val="24"/>
          <w:szCs w:val="24"/>
        </w:rPr>
      </w:pPr>
      <w:r w:rsidRPr="005C41F5">
        <w:rPr>
          <w:rFonts w:ascii="Times New Roman" w:hAnsi="Times New Roman"/>
          <w:sz w:val="24"/>
          <w:szCs w:val="24"/>
        </w:rPr>
        <w:t xml:space="preserve">Az ajánlatkérő a </w:t>
      </w:r>
      <w:r w:rsidRPr="00436A2F">
        <w:rPr>
          <w:rFonts w:ascii="Times New Roman" w:hAnsi="Times New Roman"/>
          <w:b/>
          <w:sz w:val="24"/>
          <w:szCs w:val="24"/>
        </w:rPr>
        <w:t>3</w:t>
      </w:r>
      <w:r w:rsidRPr="005C41F5">
        <w:rPr>
          <w:rFonts w:ascii="Times New Roman" w:hAnsi="Times New Roman"/>
          <w:b/>
          <w:sz w:val="24"/>
          <w:szCs w:val="24"/>
        </w:rPr>
        <w:t>. értékelési részszempont</w:t>
      </w:r>
      <w:r w:rsidRPr="005C41F5">
        <w:rPr>
          <w:rFonts w:ascii="Times New Roman" w:hAnsi="Times New Roman"/>
          <w:sz w:val="24"/>
          <w:szCs w:val="24"/>
        </w:rPr>
        <w:t xml:space="preserve"> esetében a legjobb ajánlatot tartalmazó ajánlatra (legmagasabb jótállás időtartama) 10 pontot ad, a többi ajánlatra arányosan kevesebbet. A </w:t>
      </w:r>
      <w:r w:rsidRPr="005C41F5">
        <w:rPr>
          <w:rFonts w:ascii="Times New Roman" w:hAnsi="Times New Roman"/>
          <w:sz w:val="24"/>
          <w:szCs w:val="24"/>
        </w:rPr>
        <w:lastRenderedPageBreak/>
        <w:t>pontszámok kiszámítása során alkalmazandó képletet a Közbeszerzési Hatóság útmutatójának (KÉ 2016. évi 147. szám; 2016. december 21.; 1. sz. melléklet A.1.bb) pontja</w:t>
      </w:r>
      <w:r w:rsidR="00C31B5F">
        <w:rPr>
          <w:rFonts w:ascii="Times New Roman" w:hAnsi="Times New Roman"/>
          <w:sz w:val="24"/>
          <w:szCs w:val="24"/>
        </w:rPr>
        <w:t xml:space="preserve"> szerinti </w:t>
      </w:r>
      <w:r w:rsidRPr="005C41F5">
        <w:rPr>
          <w:rFonts w:ascii="Times New Roman" w:hAnsi="Times New Roman"/>
          <w:b/>
          <w:sz w:val="24"/>
          <w:szCs w:val="24"/>
        </w:rPr>
        <w:t>egyenes arányosítás módszere</w:t>
      </w:r>
      <w:r w:rsidRPr="005C41F5">
        <w:rPr>
          <w:rFonts w:ascii="Times New Roman" w:hAnsi="Times New Roman"/>
          <w:sz w:val="24"/>
          <w:szCs w:val="24"/>
        </w:rPr>
        <w:t xml:space="preserve"> tartalmazza.</w:t>
      </w:r>
    </w:p>
    <w:p w:rsidR="00436A2F" w:rsidRPr="00A20908" w:rsidRDefault="00436A2F"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értéke</w:t>
      </w:r>
      <w:r>
        <w:rPr>
          <w:rFonts w:ascii="Times New Roman" w:hAnsi="Times New Roman" w:cs="Times New Roman"/>
          <w:iCs/>
        </w:rPr>
        <w:t>lésmódszere képletekkel leírva: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 xml:space="preserve">P = (A vizsgált / A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ahol:</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felső határa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alsó határa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5C41F5" w:rsidRPr="005C41F5" w:rsidRDefault="005C41F5" w:rsidP="001516AF">
      <w:pPr>
        <w:suppressAutoHyphens/>
        <w:spacing w:line="276" w:lineRule="auto"/>
        <w:ind w:left="284"/>
        <w:jc w:val="both"/>
        <w:rPr>
          <w:rFonts w:ascii="Times New Roman" w:hAnsi="Times New Roman"/>
          <w:sz w:val="24"/>
          <w:szCs w:val="24"/>
        </w:rPr>
      </w:pPr>
    </w:p>
    <w:p w:rsidR="004D400D" w:rsidRDefault="005C41F5" w:rsidP="001516AF">
      <w:pPr>
        <w:suppressAutoHyphens/>
        <w:spacing w:after="0" w:line="276" w:lineRule="auto"/>
        <w:jc w:val="both"/>
        <w:rPr>
          <w:rFonts w:ascii="Times New Roman" w:hAnsi="Times New Roman"/>
          <w:sz w:val="24"/>
          <w:szCs w:val="24"/>
        </w:rPr>
      </w:pPr>
      <w:r w:rsidRPr="005C41F5">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rsidR="005512A7" w:rsidRDefault="00C31B5F" w:rsidP="001516AF">
      <w:pPr>
        <w:suppressAutoHyphens/>
        <w:spacing w:after="0" w:line="276" w:lineRule="auto"/>
        <w:jc w:val="both"/>
        <w:rPr>
          <w:rFonts w:ascii="Times New Roman" w:hAnsi="Times New Roman"/>
          <w:sz w:val="24"/>
          <w:szCs w:val="24"/>
        </w:rPr>
      </w:pPr>
      <w:r w:rsidRPr="00C31B5F">
        <w:rPr>
          <w:rFonts w:ascii="Times New Roman" w:hAnsi="Times New Roman"/>
          <w:sz w:val="24"/>
          <w:szCs w:val="24"/>
        </w:rPr>
        <w:t xml:space="preserve">Abban az esetben, ha </w:t>
      </w:r>
      <w:r>
        <w:rPr>
          <w:rFonts w:ascii="Times New Roman" w:hAnsi="Times New Roman"/>
          <w:sz w:val="24"/>
          <w:szCs w:val="24"/>
        </w:rPr>
        <w:t xml:space="preserve">a jótállás </w:t>
      </w:r>
      <w:r w:rsidRPr="00C31B5F">
        <w:rPr>
          <w:rFonts w:ascii="Times New Roman" w:hAnsi="Times New Roman"/>
          <w:sz w:val="24"/>
          <w:szCs w:val="24"/>
        </w:rPr>
        <w:t>tekintetében tett megajánlás minden ajánlattevő esetében 0, ajánlatkérő a képlet alkalmazása nélkül minden ajánlattevőnek 0 pontot ad.</w:t>
      </w:r>
    </w:p>
    <w:p w:rsidR="006E4623" w:rsidRDefault="005512A7" w:rsidP="001516AF">
      <w:pPr>
        <w:suppressAutoHyphens/>
        <w:spacing w:after="0" w:line="276" w:lineRule="auto"/>
        <w:jc w:val="both"/>
        <w:rPr>
          <w:rFonts w:ascii="Times New Roman" w:hAnsi="Times New Roman"/>
          <w:sz w:val="24"/>
          <w:szCs w:val="24"/>
        </w:rPr>
      </w:pPr>
      <w:r>
        <w:rPr>
          <w:rFonts w:ascii="Times New Roman" w:hAnsi="Times New Roman"/>
          <w:sz w:val="24"/>
          <w:szCs w:val="24"/>
        </w:rPr>
        <w:t>A 3</w:t>
      </w:r>
      <w:r w:rsidR="005C41F5" w:rsidRPr="005C41F5">
        <w:rPr>
          <w:rFonts w:ascii="Times New Roman" w:hAnsi="Times New Roman"/>
          <w:sz w:val="24"/>
          <w:szCs w:val="24"/>
        </w:rPr>
        <w:t>. értékelési részs</w:t>
      </w:r>
      <w:r w:rsidR="000A230B">
        <w:rPr>
          <w:rFonts w:ascii="Times New Roman" w:hAnsi="Times New Roman"/>
          <w:sz w:val="24"/>
          <w:szCs w:val="24"/>
        </w:rPr>
        <w:t>zempont legkedvezőbb szintje: 24</w:t>
      </w:r>
      <w:r w:rsidR="005C41F5" w:rsidRPr="005C41F5">
        <w:rPr>
          <w:rFonts w:ascii="Times New Roman" w:hAnsi="Times New Roman"/>
          <w:sz w:val="24"/>
          <w:szCs w:val="24"/>
        </w:rPr>
        <w:t xml:space="preserve"> hónap, </w:t>
      </w:r>
      <w:r w:rsidR="00643F70" w:rsidRPr="00643F70">
        <w:rPr>
          <w:rFonts w:ascii="Times New Roman" w:hAnsi="Times New Roman"/>
          <w:sz w:val="24"/>
          <w:szCs w:val="24"/>
        </w:rPr>
        <w:t>így ezen megajánlás</w:t>
      </w:r>
      <w:r w:rsidR="004D400D">
        <w:rPr>
          <w:rFonts w:ascii="Times New Roman" w:hAnsi="Times New Roman"/>
          <w:sz w:val="24"/>
          <w:szCs w:val="24"/>
        </w:rPr>
        <w:t>ra</w:t>
      </w:r>
      <w:r w:rsidR="00643F70" w:rsidRPr="00643F70">
        <w:rPr>
          <w:rFonts w:ascii="Times New Roman" w:hAnsi="Times New Roman"/>
          <w:sz w:val="24"/>
          <w:szCs w:val="24"/>
        </w:rPr>
        <w:t xml:space="preserve"> és az ennél kedvezőbb vállalásokra </w:t>
      </w:r>
      <w:r w:rsidR="004D400D">
        <w:rPr>
          <w:rFonts w:ascii="Times New Roman" w:hAnsi="Times New Roman"/>
          <w:sz w:val="24"/>
          <w:szCs w:val="24"/>
        </w:rPr>
        <w:t xml:space="preserve">ajánlatkérő </w:t>
      </w:r>
      <w:r w:rsidR="00643F70" w:rsidRPr="00643F70">
        <w:rPr>
          <w:rFonts w:ascii="Times New Roman" w:hAnsi="Times New Roman"/>
          <w:sz w:val="24"/>
          <w:szCs w:val="24"/>
        </w:rPr>
        <w:t>egyaránt az értékelési ponthatár felső határával azonos számú pontot, azaz 10.00 pontot ad.</w:t>
      </w:r>
      <w:r w:rsidR="00643F70">
        <w:rPr>
          <w:rFonts w:ascii="Times New Roman" w:hAnsi="Times New Roman"/>
          <w:sz w:val="24"/>
          <w:szCs w:val="24"/>
        </w:rPr>
        <w:t xml:space="preserve"> </w:t>
      </w:r>
    </w:p>
    <w:p w:rsidR="004D400D" w:rsidRDefault="005C41F5" w:rsidP="001516AF">
      <w:pPr>
        <w:suppressAutoHyphens/>
        <w:spacing w:line="276" w:lineRule="auto"/>
        <w:jc w:val="both"/>
      </w:pPr>
      <w:r w:rsidRPr="005C41F5">
        <w:rPr>
          <w:rFonts w:ascii="Times New Roman" w:hAnsi="Times New Roman"/>
          <w:sz w:val="24"/>
          <w:szCs w:val="24"/>
        </w:rPr>
        <w:t>A jótállás időtartamára tett vállalást egész hónapokban kell megadni. A tört hónapokat tartalmazó megajánlás érvénytelen.</w:t>
      </w:r>
      <w:r w:rsidR="004D400D" w:rsidRPr="004D400D">
        <w:t xml:space="preserve"> </w:t>
      </w:r>
    </w:p>
    <w:p w:rsidR="004D400D" w:rsidRPr="004D400D" w:rsidRDefault="004D400D" w:rsidP="001516AF">
      <w:pPr>
        <w:suppressAutoHyphens/>
        <w:spacing w:line="276" w:lineRule="auto"/>
        <w:jc w:val="both"/>
        <w:rPr>
          <w:rFonts w:ascii="Times New Roman" w:hAnsi="Times New Roman"/>
          <w:b/>
          <w:sz w:val="24"/>
          <w:szCs w:val="24"/>
          <w:u w:val="single"/>
        </w:rPr>
      </w:pPr>
      <w:r w:rsidRPr="004D400D">
        <w:rPr>
          <w:rFonts w:ascii="Times New Roman" w:hAnsi="Times New Roman"/>
          <w:b/>
          <w:sz w:val="24"/>
          <w:szCs w:val="24"/>
          <w:u w:val="single"/>
        </w:rPr>
        <w:t xml:space="preserve">Az </w:t>
      </w:r>
      <w:proofErr w:type="spellStart"/>
      <w:r w:rsidRPr="004D400D">
        <w:rPr>
          <w:rFonts w:ascii="Times New Roman" w:hAnsi="Times New Roman"/>
          <w:b/>
          <w:sz w:val="24"/>
          <w:szCs w:val="24"/>
          <w:u w:val="single"/>
        </w:rPr>
        <w:t>összpontszám</w:t>
      </w:r>
      <w:proofErr w:type="spellEnd"/>
      <w:r w:rsidRPr="004D400D">
        <w:rPr>
          <w:rFonts w:ascii="Times New Roman" w:hAnsi="Times New Roman"/>
          <w:b/>
          <w:sz w:val="24"/>
          <w:szCs w:val="24"/>
          <w:u w:val="single"/>
        </w:rPr>
        <w:t xml:space="preserve"> megállapítása:</w:t>
      </w:r>
    </w:p>
    <w:p w:rsidR="00C642E2" w:rsidRDefault="004D400D" w:rsidP="001516AF">
      <w:pPr>
        <w:suppressAutoHyphens/>
        <w:spacing w:line="276" w:lineRule="auto"/>
        <w:jc w:val="both"/>
        <w:rPr>
          <w:rFonts w:ascii="Times New Roman" w:hAnsi="Times New Roman"/>
          <w:sz w:val="24"/>
          <w:szCs w:val="24"/>
        </w:rPr>
      </w:pPr>
      <w:r>
        <w:rPr>
          <w:rFonts w:ascii="Times New Roman" w:hAnsi="Times New Roman"/>
          <w:sz w:val="24"/>
          <w:szCs w:val="24"/>
        </w:rPr>
        <w:t>A fenti</w:t>
      </w:r>
      <w:r w:rsidR="00D61CA8">
        <w:rPr>
          <w:rFonts w:ascii="Times New Roman" w:hAnsi="Times New Roman"/>
          <w:sz w:val="24"/>
          <w:szCs w:val="24"/>
        </w:rPr>
        <w:t>ek szerint kapott pontokat (</w:t>
      </w:r>
      <w:r w:rsidRPr="004D400D">
        <w:rPr>
          <w:rFonts w:ascii="Times New Roman" w:hAnsi="Times New Roman"/>
          <w:sz w:val="24"/>
          <w:szCs w:val="24"/>
        </w:rPr>
        <w:t>értékelési pontszámot</w:t>
      </w:r>
      <w:r w:rsidR="00D61CA8">
        <w:rPr>
          <w:rFonts w:ascii="Times New Roman" w:hAnsi="Times New Roman"/>
          <w:sz w:val="24"/>
          <w:szCs w:val="24"/>
        </w:rPr>
        <w:t>)</w:t>
      </w:r>
      <w:r w:rsidRPr="004D400D">
        <w:rPr>
          <w:rFonts w:ascii="Times New Roman" w:hAnsi="Times New Roman"/>
          <w:sz w:val="24"/>
          <w:szCs w:val="24"/>
        </w:rPr>
        <w:t xml:space="preserve"> az ajánlatkérő megszorozza az </w:t>
      </w:r>
      <w:r>
        <w:rPr>
          <w:rFonts w:ascii="Times New Roman" w:hAnsi="Times New Roman"/>
          <w:sz w:val="24"/>
          <w:szCs w:val="24"/>
        </w:rPr>
        <w:t xml:space="preserve">adott részszemponthoz tartozó súlyszámmal </w:t>
      </w:r>
      <w:r w:rsidRPr="004D400D">
        <w:rPr>
          <w:rFonts w:ascii="Times New Roman" w:hAnsi="Times New Roman"/>
          <w:sz w:val="24"/>
          <w:szCs w:val="24"/>
        </w:rPr>
        <w:t>a szorzatokat pedig ajánlatonként összeadja.</w:t>
      </w:r>
      <w:r w:rsidR="003426D2" w:rsidRPr="003426D2">
        <w:t xml:space="preserve"> </w:t>
      </w:r>
      <w:r w:rsidR="003426D2" w:rsidRPr="003426D2">
        <w:rPr>
          <w:rFonts w:ascii="Times New Roman" w:hAnsi="Times New Roman"/>
          <w:sz w:val="24"/>
          <w:szCs w:val="24"/>
        </w:rPr>
        <w:t>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rsidR="00D61CA8" w:rsidRDefault="00D61CA8" w:rsidP="001516AF">
      <w:pPr>
        <w:suppressAutoHyphens/>
        <w:spacing w:line="276" w:lineRule="auto"/>
        <w:jc w:val="both"/>
        <w:rPr>
          <w:rFonts w:ascii="Times New Roman" w:hAnsi="Times New Roman"/>
          <w:sz w:val="24"/>
          <w:szCs w:val="24"/>
        </w:rPr>
      </w:pPr>
      <w:r w:rsidRPr="00D61CA8">
        <w:rPr>
          <w:rFonts w:ascii="Times New Roman" w:hAnsi="Times New Roman"/>
          <w:sz w:val="24"/>
          <w:szCs w:val="24"/>
        </w:rPr>
        <w:t>Az az ajánlat a</w:t>
      </w:r>
      <w:r>
        <w:rPr>
          <w:rFonts w:ascii="Times New Roman" w:hAnsi="Times New Roman"/>
          <w:sz w:val="24"/>
          <w:szCs w:val="24"/>
        </w:rPr>
        <w:t xml:space="preserve"> legkedvezőbb, </w:t>
      </w:r>
      <w:r w:rsidRPr="00D61CA8">
        <w:rPr>
          <w:rFonts w:ascii="Times New Roman" w:hAnsi="Times New Roman"/>
          <w:sz w:val="24"/>
          <w:szCs w:val="24"/>
        </w:rPr>
        <w:t xml:space="preserve">amelynek az </w:t>
      </w:r>
      <w:proofErr w:type="spellStart"/>
      <w:r w:rsidRPr="00D61CA8">
        <w:rPr>
          <w:rFonts w:ascii="Times New Roman" w:hAnsi="Times New Roman"/>
          <w:sz w:val="24"/>
          <w:szCs w:val="24"/>
        </w:rPr>
        <w:t>összpontszáma</w:t>
      </w:r>
      <w:proofErr w:type="spellEnd"/>
      <w:r w:rsidRPr="00D61CA8">
        <w:rPr>
          <w:rFonts w:ascii="Times New Roman" w:hAnsi="Times New Roman"/>
          <w:sz w:val="24"/>
          <w:szCs w:val="24"/>
        </w:rPr>
        <w:t xml:space="preserve"> a legnagyobb.</w:t>
      </w:r>
    </w:p>
    <w:p w:rsidR="00FB00AA" w:rsidRDefault="00D61CA8" w:rsidP="001516AF">
      <w:pPr>
        <w:suppressAutoHyphens/>
        <w:spacing w:line="276" w:lineRule="auto"/>
        <w:jc w:val="both"/>
        <w:rPr>
          <w:rFonts w:ascii="Times New Roman" w:hAnsi="Times New Roman"/>
          <w:sz w:val="24"/>
          <w:szCs w:val="24"/>
        </w:rPr>
      </w:pPr>
      <w:r>
        <w:rPr>
          <w:rFonts w:ascii="Times New Roman" w:hAnsi="Times New Roman"/>
          <w:sz w:val="24"/>
          <w:szCs w:val="24"/>
        </w:rPr>
        <w:t xml:space="preserve">Az eljárás nyertese az az ajánlattevő, aki az értékelési szempontok szerint a legkedvezőbb ajánlatot tette és ajánlata érvényes. </w:t>
      </w:r>
    </w:p>
    <w:p w:rsidR="00FC3D26" w:rsidRPr="00436A2F" w:rsidRDefault="00FC3D26" w:rsidP="001516AF">
      <w:pPr>
        <w:suppressAutoHyphens/>
        <w:spacing w:line="276" w:lineRule="auto"/>
        <w:jc w:val="both"/>
        <w:rPr>
          <w:rFonts w:ascii="Times New Roman" w:hAnsi="Times New Roman"/>
          <w:sz w:val="24"/>
          <w:szCs w:val="24"/>
        </w:rPr>
      </w:pPr>
    </w:p>
    <w:p w:rsidR="00C642E2" w:rsidRPr="00DF674F" w:rsidRDefault="00D54498" w:rsidP="001516AF">
      <w:pPr>
        <w:pStyle w:val="NormlWeb1"/>
        <w:tabs>
          <w:tab w:val="left" w:pos="1990"/>
        </w:tabs>
        <w:spacing w:line="276" w:lineRule="auto"/>
        <w:ind w:left="391" w:right="147" w:hanging="391"/>
        <w:jc w:val="both"/>
        <w:rPr>
          <w:sz w:val="24"/>
          <w:szCs w:val="24"/>
        </w:rPr>
      </w:pPr>
      <w:r>
        <w:rPr>
          <w:b/>
          <w:sz w:val="24"/>
          <w:szCs w:val="24"/>
        </w:rPr>
        <w:t>12</w:t>
      </w:r>
      <w:r w:rsidR="00C642E2" w:rsidRPr="00DF674F">
        <w:rPr>
          <w:b/>
          <w:sz w:val="24"/>
          <w:szCs w:val="24"/>
        </w:rPr>
        <w:t>.</w:t>
      </w:r>
      <w:r w:rsidR="00C642E2" w:rsidRPr="00DF674F">
        <w:rPr>
          <w:b/>
          <w:sz w:val="24"/>
          <w:szCs w:val="24"/>
        </w:rPr>
        <w:tab/>
        <w:t>A kizáró okok és a megkövetelt igazolási mód:</w:t>
      </w:r>
    </w:p>
    <w:p w:rsidR="00555E90" w:rsidRPr="00DF674F" w:rsidRDefault="00555E90" w:rsidP="001516AF">
      <w:pPr>
        <w:tabs>
          <w:tab w:val="left" w:pos="900"/>
        </w:tabs>
        <w:spacing w:after="0" w:line="276" w:lineRule="auto"/>
        <w:jc w:val="both"/>
        <w:rPr>
          <w:rFonts w:ascii="Times New Roman" w:hAnsi="Times New Roman"/>
          <w:sz w:val="24"/>
          <w:szCs w:val="24"/>
          <w:u w:val="single"/>
        </w:rPr>
      </w:pPr>
      <w:bookmarkStart w:id="13" w:name="pr302"/>
      <w:bookmarkStart w:id="14" w:name="pr3011"/>
      <w:bookmarkEnd w:id="13"/>
      <w:bookmarkEnd w:id="14"/>
      <w:r w:rsidRPr="00DF674F">
        <w:rPr>
          <w:rFonts w:ascii="Times New Roman" w:hAnsi="Times New Roman"/>
          <w:sz w:val="24"/>
          <w:szCs w:val="24"/>
        </w:rPr>
        <w:t>Az eljárásban nem l</w:t>
      </w:r>
      <w:r w:rsidR="00D46890" w:rsidRPr="00DF674F">
        <w:rPr>
          <w:rFonts w:ascii="Times New Roman" w:hAnsi="Times New Roman"/>
          <w:sz w:val="24"/>
          <w:szCs w:val="24"/>
        </w:rPr>
        <w:t xml:space="preserve">ehet ajánlattevő, alvállalkozó </w:t>
      </w:r>
      <w:r w:rsidRPr="00DF674F">
        <w:rPr>
          <w:rFonts w:ascii="Times New Roman" w:hAnsi="Times New Roman"/>
          <w:sz w:val="24"/>
          <w:szCs w:val="24"/>
        </w:rPr>
        <w:t xml:space="preserve">olyan gazdasági szereplő, aki a </w:t>
      </w:r>
      <w:r w:rsidR="00503901" w:rsidRPr="00DF674F">
        <w:rPr>
          <w:rFonts w:ascii="Times New Roman" w:hAnsi="Times New Roman"/>
          <w:b/>
          <w:sz w:val="24"/>
          <w:szCs w:val="24"/>
        </w:rPr>
        <w:t>Kbt. 62. § (1) bekezdés g)</w:t>
      </w:r>
      <w:proofErr w:type="spellStart"/>
      <w:r w:rsidR="00503901" w:rsidRPr="00DF674F">
        <w:rPr>
          <w:rFonts w:ascii="Times New Roman" w:hAnsi="Times New Roman"/>
          <w:b/>
          <w:sz w:val="24"/>
          <w:szCs w:val="24"/>
        </w:rPr>
        <w:t>-k</w:t>
      </w:r>
      <w:proofErr w:type="spellEnd"/>
      <w:r w:rsidR="00503901" w:rsidRPr="00DF674F">
        <w:rPr>
          <w:rFonts w:ascii="Times New Roman" w:hAnsi="Times New Roman"/>
          <w:b/>
          <w:sz w:val="24"/>
          <w:szCs w:val="24"/>
        </w:rPr>
        <w:t>); m) és q) pontjának</w:t>
      </w:r>
      <w:r w:rsidRPr="00DF674F">
        <w:rPr>
          <w:rFonts w:ascii="Times New Roman" w:hAnsi="Times New Roman"/>
          <w:sz w:val="24"/>
          <w:szCs w:val="24"/>
        </w:rPr>
        <w:t xml:space="preserve"> hatálya alá tartozik. </w:t>
      </w:r>
    </w:p>
    <w:p w:rsidR="00555E90" w:rsidRPr="00DF674F" w:rsidRDefault="00555E90" w:rsidP="001516AF">
      <w:pPr>
        <w:tabs>
          <w:tab w:val="left" w:pos="900"/>
        </w:tabs>
        <w:spacing w:after="0" w:line="276" w:lineRule="auto"/>
        <w:ind w:left="360"/>
        <w:rPr>
          <w:rFonts w:ascii="Times New Roman" w:hAnsi="Times New Roman"/>
          <w:sz w:val="24"/>
          <w:szCs w:val="24"/>
          <w:u w:val="single"/>
        </w:rPr>
      </w:pPr>
    </w:p>
    <w:p w:rsidR="00555E90" w:rsidRPr="00DF674F" w:rsidRDefault="00555E90" w:rsidP="001516AF">
      <w:pPr>
        <w:tabs>
          <w:tab w:val="left" w:pos="900"/>
        </w:tabs>
        <w:spacing w:after="0" w:line="276" w:lineRule="auto"/>
        <w:rPr>
          <w:rFonts w:ascii="Times New Roman" w:hAnsi="Times New Roman"/>
          <w:sz w:val="24"/>
          <w:szCs w:val="24"/>
        </w:rPr>
      </w:pPr>
      <w:r w:rsidRPr="00DF674F">
        <w:rPr>
          <w:rFonts w:ascii="Times New Roman" w:hAnsi="Times New Roman"/>
          <w:sz w:val="24"/>
          <w:szCs w:val="24"/>
          <w:u w:val="single"/>
        </w:rPr>
        <w:t>A megkövetelt igazolási mód:</w:t>
      </w:r>
      <w:bookmarkStart w:id="15" w:name="pr56"/>
    </w:p>
    <w:p w:rsidR="00555E90" w:rsidRPr="00DF674F" w:rsidRDefault="00555E90" w:rsidP="001516AF">
      <w:pPr>
        <w:tabs>
          <w:tab w:val="left" w:pos="900"/>
        </w:tabs>
        <w:spacing w:before="120" w:after="0" w:line="276" w:lineRule="auto"/>
        <w:jc w:val="both"/>
        <w:rPr>
          <w:rFonts w:ascii="Times New Roman" w:hAnsi="Times New Roman"/>
          <w:sz w:val="24"/>
          <w:szCs w:val="24"/>
        </w:rPr>
      </w:pPr>
      <w:r w:rsidRPr="00DF674F">
        <w:rPr>
          <w:rFonts w:ascii="Times New Roman" w:hAnsi="Times New Roman"/>
          <w:sz w:val="24"/>
          <w:szCs w:val="24"/>
        </w:rPr>
        <w:lastRenderedPageBreak/>
        <w:t xml:space="preserve">Ajánlattevő vonatkozásában: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(1) bekezdése alapján az ajánlattevőnek ajánlatában csak </w:t>
      </w:r>
      <w:r w:rsidR="00F830C9">
        <w:rPr>
          <w:rFonts w:ascii="Times New Roman" w:hAnsi="Times New Roman"/>
          <w:sz w:val="24"/>
          <w:szCs w:val="24"/>
        </w:rPr>
        <w:t xml:space="preserve">egyszerű </w:t>
      </w:r>
      <w:r w:rsidRPr="00DF674F">
        <w:rPr>
          <w:rFonts w:ascii="Times New Roman" w:hAnsi="Times New Roman"/>
          <w:sz w:val="24"/>
          <w:szCs w:val="24"/>
        </w:rPr>
        <w:t xml:space="preserve">nyilatkozatot kell benyújtania, hogy nem tartozik </w:t>
      </w:r>
      <w:r w:rsidR="00F830C9">
        <w:rPr>
          <w:rFonts w:ascii="Times New Roman" w:hAnsi="Times New Roman"/>
          <w:sz w:val="24"/>
          <w:szCs w:val="24"/>
        </w:rPr>
        <w:t xml:space="preserve">a felhívásban előírt, </w:t>
      </w:r>
      <w:r w:rsidRPr="00DF674F">
        <w:rPr>
          <w:rFonts w:ascii="Times New Roman" w:hAnsi="Times New Roman"/>
          <w:sz w:val="24"/>
          <w:szCs w:val="24"/>
        </w:rPr>
        <w:t xml:space="preserve">fenti kizáró okok hatálya alá, valamint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xml:space="preserve">) pontját a 8. § i) pont </w:t>
      </w:r>
      <w:proofErr w:type="spellStart"/>
      <w:r w:rsidRPr="00DF674F">
        <w:rPr>
          <w:rFonts w:ascii="Times New Roman" w:hAnsi="Times New Roman"/>
          <w:sz w:val="24"/>
          <w:szCs w:val="24"/>
        </w:rPr>
        <w:t>ib</w:t>
      </w:r>
      <w:proofErr w:type="spellEnd"/>
      <w:r w:rsidRPr="00DF674F">
        <w:rPr>
          <w:rFonts w:ascii="Times New Roman" w:hAnsi="Times New Roman"/>
          <w:sz w:val="24"/>
          <w:szCs w:val="24"/>
        </w:rPr>
        <w:t xml:space="preserve">) alpontja és a 10. § g) pont </w:t>
      </w:r>
      <w:proofErr w:type="spellStart"/>
      <w:r w:rsidRPr="00DF674F">
        <w:rPr>
          <w:rFonts w:ascii="Times New Roman" w:hAnsi="Times New Roman"/>
          <w:sz w:val="24"/>
          <w:szCs w:val="24"/>
        </w:rPr>
        <w:t>gb</w:t>
      </w:r>
      <w:proofErr w:type="spellEnd"/>
      <w:r w:rsidRPr="00DF674F">
        <w:rPr>
          <w:rFonts w:ascii="Times New Roman" w:hAnsi="Times New Roman"/>
          <w:sz w:val="24"/>
          <w:szCs w:val="24"/>
        </w:rPr>
        <w:t>) alpontjában foglaltak szerint kell igazolnia.</w:t>
      </w:r>
    </w:p>
    <w:p w:rsidR="00555E90" w:rsidRPr="00DF674F" w:rsidRDefault="00555E90" w:rsidP="001516AF">
      <w:pPr>
        <w:tabs>
          <w:tab w:val="left" w:pos="900"/>
        </w:tabs>
        <w:spacing w:before="120" w:after="0" w:line="276" w:lineRule="auto"/>
        <w:jc w:val="both"/>
        <w:rPr>
          <w:rFonts w:ascii="Times New Roman" w:hAnsi="Times New Roman"/>
          <w:sz w:val="24"/>
          <w:szCs w:val="24"/>
        </w:rPr>
      </w:pPr>
      <w:r w:rsidRPr="00DF674F">
        <w:rPr>
          <w:rFonts w:ascii="Times New Roman" w:hAnsi="Times New Roman"/>
          <w:sz w:val="24"/>
          <w:szCs w:val="24"/>
        </w:rPr>
        <w:t>Alvállalkozó vonatkozásában:</w:t>
      </w:r>
    </w:p>
    <w:p w:rsidR="00F830C9" w:rsidRDefault="00555E90" w:rsidP="001516AF">
      <w:pPr>
        <w:tabs>
          <w:tab w:val="left" w:pos="900"/>
        </w:tabs>
        <w:spacing w:after="0" w:line="276" w:lineRule="auto"/>
        <w:jc w:val="both"/>
        <w:rPr>
          <w:rFonts w:ascii="Times New Roman" w:hAnsi="Times New Roman"/>
          <w:sz w:val="24"/>
          <w:szCs w:val="24"/>
        </w:rPr>
      </w:pPr>
      <w:r w:rsidRPr="00DF674F">
        <w:rPr>
          <w:rFonts w:ascii="Times New Roman" w:hAnsi="Times New Roman"/>
          <w:sz w:val="24"/>
          <w:szCs w:val="24"/>
        </w:rPr>
        <w:t xml:space="preserve">Ajánlattevő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(2) bekezdésében foglaltaknak megfelelően ajánlatában nyilatkozni köteles arról, hogy a szerződés teljesítéséhez nem vesz igénybe a </w:t>
      </w:r>
      <w:r w:rsidR="00503901" w:rsidRPr="00DF674F">
        <w:rPr>
          <w:rFonts w:ascii="Times New Roman" w:hAnsi="Times New Roman"/>
          <w:sz w:val="24"/>
          <w:szCs w:val="24"/>
        </w:rPr>
        <w:t>Kbt. 62. § (1) bekezdés g)</w:t>
      </w:r>
      <w:proofErr w:type="spellStart"/>
      <w:r w:rsidR="00503901" w:rsidRPr="00DF674F">
        <w:rPr>
          <w:rFonts w:ascii="Times New Roman" w:hAnsi="Times New Roman"/>
          <w:sz w:val="24"/>
          <w:szCs w:val="24"/>
        </w:rPr>
        <w:t>-k</w:t>
      </w:r>
      <w:proofErr w:type="spellEnd"/>
      <w:r w:rsidR="00503901" w:rsidRPr="00DF674F">
        <w:rPr>
          <w:rFonts w:ascii="Times New Roman" w:hAnsi="Times New Roman"/>
          <w:sz w:val="24"/>
          <w:szCs w:val="24"/>
        </w:rPr>
        <w:t xml:space="preserve">); m) és q) </w:t>
      </w:r>
      <w:r w:rsidRPr="00DF674F">
        <w:rPr>
          <w:rFonts w:ascii="Times New Roman" w:hAnsi="Times New Roman"/>
          <w:sz w:val="24"/>
          <w:szCs w:val="24"/>
        </w:rPr>
        <w:t>pontjai szerinti kizáró oko</w:t>
      </w:r>
      <w:r w:rsidR="009E31ED" w:rsidRPr="00DF674F">
        <w:rPr>
          <w:rFonts w:ascii="Times New Roman" w:hAnsi="Times New Roman"/>
          <w:sz w:val="24"/>
          <w:szCs w:val="24"/>
        </w:rPr>
        <w:t>k hatálya alá eső alvállalkozót</w:t>
      </w:r>
      <w:r w:rsidR="00F830C9">
        <w:rPr>
          <w:rFonts w:ascii="Times New Roman" w:hAnsi="Times New Roman"/>
          <w:sz w:val="24"/>
          <w:szCs w:val="24"/>
        </w:rPr>
        <w:t>/kat</w:t>
      </w:r>
      <w:r w:rsidRPr="00DF674F">
        <w:rPr>
          <w:rFonts w:ascii="Times New Roman" w:hAnsi="Times New Roman"/>
          <w:sz w:val="24"/>
          <w:szCs w:val="24"/>
        </w:rPr>
        <w:t>.</w:t>
      </w:r>
      <w:bookmarkEnd w:id="15"/>
    </w:p>
    <w:p w:rsidR="00F830C9" w:rsidRDefault="00F830C9" w:rsidP="001516AF">
      <w:pPr>
        <w:tabs>
          <w:tab w:val="left" w:pos="900"/>
        </w:tabs>
        <w:spacing w:after="0" w:line="276" w:lineRule="auto"/>
        <w:jc w:val="both"/>
        <w:rPr>
          <w:rFonts w:ascii="Times New Roman" w:hAnsi="Times New Roman"/>
          <w:sz w:val="24"/>
          <w:szCs w:val="24"/>
        </w:rPr>
      </w:pPr>
    </w:p>
    <w:p w:rsidR="00F830C9" w:rsidRPr="00F830C9" w:rsidRDefault="00F830C9" w:rsidP="001516AF">
      <w:pPr>
        <w:tabs>
          <w:tab w:val="left" w:pos="900"/>
        </w:tabs>
        <w:spacing w:after="0" w:line="276" w:lineRule="auto"/>
        <w:jc w:val="both"/>
        <w:rPr>
          <w:rFonts w:ascii="Times New Roman" w:hAnsi="Times New Roman"/>
          <w:sz w:val="24"/>
          <w:szCs w:val="24"/>
        </w:rPr>
      </w:pPr>
      <w:r w:rsidRPr="00F830C9">
        <w:rPr>
          <w:rFonts w:ascii="Times" w:hAnsi="Times"/>
          <w:color w:val="000000"/>
          <w:sz w:val="24"/>
          <w:szCs w:val="24"/>
          <w:lang w:eastAsia="hu-HU"/>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4745E" w:rsidRPr="00DF674F" w:rsidRDefault="0094745E" w:rsidP="001516AF">
      <w:pPr>
        <w:tabs>
          <w:tab w:val="left" w:pos="900"/>
        </w:tabs>
        <w:spacing w:after="0" w:line="276" w:lineRule="auto"/>
        <w:jc w:val="both"/>
        <w:rPr>
          <w:rFonts w:ascii="Times New Roman" w:hAnsi="Times New Roman"/>
          <w:sz w:val="24"/>
          <w:szCs w:val="24"/>
        </w:rPr>
      </w:pPr>
    </w:p>
    <w:p w:rsidR="0094745E" w:rsidRPr="00F830C9" w:rsidRDefault="0094745E"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t>
      </w:r>
      <w:hyperlink r:id="rId9" w:history="1">
        <w:r w:rsidRPr="00F830C9">
          <w:rPr>
            <w:rStyle w:val="Hiperhivatkozs"/>
            <w:rFonts w:ascii="Times New Roman" w:hAnsi="Times New Roman"/>
            <w:color w:val="auto"/>
            <w:sz w:val="24"/>
            <w:szCs w:val="24"/>
          </w:rPr>
          <w:t>www.kozbeszerzes.hu/jogi-hatter/a-hatosag-utmutatoi</w:t>
        </w:r>
      </w:hyperlink>
      <w:r w:rsidRPr="00F830C9">
        <w:rPr>
          <w:rFonts w:ascii="Times New Roman" w:hAnsi="Times New Roman"/>
          <w:sz w:val="24"/>
          <w:szCs w:val="24"/>
        </w:rPr>
        <w:t>; KÉ 2017. évi 81. szám).</w:t>
      </w:r>
    </w:p>
    <w:p w:rsidR="004E5447" w:rsidRPr="00F830C9" w:rsidRDefault="004E5447" w:rsidP="001516AF">
      <w:pPr>
        <w:tabs>
          <w:tab w:val="left" w:pos="900"/>
        </w:tabs>
        <w:spacing w:after="0" w:line="276" w:lineRule="auto"/>
        <w:ind w:left="360"/>
        <w:jc w:val="both"/>
        <w:rPr>
          <w:rFonts w:ascii="Times New Roman" w:hAnsi="Times New Roman"/>
          <w:sz w:val="24"/>
          <w:szCs w:val="24"/>
        </w:rPr>
      </w:pPr>
    </w:p>
    <w:p w:rsidR="00F830C9" w:rsidRPr="00F830C9" w:rsidRDefault="00F830C9"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DF2BAC" w:rsidRPr="00DF674F" w:rsidRDefault="00DF2BAC" w:rsidP="001516AF">
      <w:pPr>
        <w:tabs>
          <w:tab w:val="left" w:pos="900"/>
        </w:tabs>
        <w:spacing w:after="0" w:line="276" w:lineRule="auto"/>
        <w:ind w:left="360"/>
        <w:jc w:val="both"/>
        <w:rPr>
          <w:rFonts w:ascii="Times New Roman" w:hAnsi="Times New Roman"/>
          <w:sz w:val="24"/>
          <w:szCs w:val="24"/>
        </w:rPr>
      </w:pPr>
    </w:p>
    <w:p w:rsidR="00185558" w:rsidRDefault="0094468C"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Az</w:t>
      </w:r>
      <w:r w:rsidR="00DF2BAC" w:rsidRPr="00F830C9">
        <w:rPr>
          <w:rFonts w:ascii="Times New Roman" w:hAnsi="Times New Roman"/>
          <w:sz w:val="24"/>
          <w:szCs w:val="24"/>
        </w:rPr>
        <w:t xml:space="preserve"> </w:t>
      </w:r>
      <w:r w:rsidRPr="00F830C9">
        <w:rPr>
          <w:rFonts w:ascii="Times New Roman" w:hAnsi="Times New Roman"/>
          <w:sz w:val="24"/>
          <w:szCs w:val="24"/>
        </w:rPr>
        <w:t>ö</w:t>
      </w:r>
      <w:r w:rsidR="00DF2BAC" w:rsidRPr="00F830C9">
        <w:rPr>
          <w:rFonts w:ascii="Times New Roman" w:hAnsi="Times New Roman"/>
          <w:sz w:val="24"/>
          <w:szCs w:val="24"/>
        </w:rPr>
        <w:t>ntisztázás lehetőség</w:t>
      </w:r>
      <w:r w:rsidRPr="00F830C9">
        <w:rPr>
          <w:rFonts w:ascii="Times New Roman" w:hAnsi="Times New Roman"/>
          <w:sz w:val="24"/>
          <w:szCs w:val="24"/>
        </w:rPr>
        <w:t>e</w:t>
      </w:r>
      <w:r w:rsidR="00DF2BAC" w:rsidRPr="00F830C9">
        <w:rPr>
          <w:rFonts w:ascii="Times New Roman" w:hAnsi="Times New Roman"/>
          <w:sz w:val="24"/>
          <w:szCs w:val="24"/>
        </w:rPr>
        <w:t xml:space="preserve"> biztosít</w:t>
      </w:r>
      <w:r w:rsidRPr="00F830C9">
        <w:rPr>
          <w:rFonts w:ascii="Times New Roman" w:hAnsi="Times New Roman"/>
          <w:sz w:val="24"/>
          <w:szCs w:val="24"/>
        </w:rPr>
        <w:t xml:space="preserve">ott </w:t>
      </w:r>
      <w:r w:rsidR="00185558">
        <w:rPr>
          <w:rFonts w:ascii="Times New Roman" w:hAnsi="Times New Roman"/>
          <w:sz w:val="24"/>
          <w:szCs w:val="24"/>
        </w:rPr>
        <w:t>a Kbt. 64. §</w:t>
      </w:r>
      <w:proofErr w:type="spellStart"/>
      <w:r w:rsidR="00185558">
        <w:rPr>
          <w:rFonts w:ascii="Times New Roman" w:hAnsi="Times New Roman"/>
          <w:sz w:val="24"/>
          <w:szCs w:val="24"/>
        </w:rPr>
        <w:t>-a</w:t>
      </w:r>
      <w:proofErr w:type="spellEnd"/>
      <w:r w:rsidR="00185558">
        <w:rPr>
          <w:rFonts w:ascii="Times New Roman" w:hAnsi="Times New Roman"/>
          <w:sz w:val="24"/>
          <w:szCs w:val="24"/>
        </w:rPr>
        <w:t xml:space="preserve"> alapján.</w:t>
      </w:r>
    </w:p>
    <w:p w:rsidR="00185558" w:rsidRDefault="00185558" w:rsidP="001516AF">
      <w:pPr>
        <w:tabs>
          <w:tab w:val="left" w:pos="900"/>
        </w:tabs>
        <w:spacing w:after="0" w:line="276" w:lineRule="auto"/>
        <w:jc w:val="both"/>
        <w:rPr>
          <w:rFonts w:ascii="Times New Roman" w:hAnsi="Times New Roman"/>
          <w:sz w:val="24"/>
          <w:szCs w:val="24"/>
        </w:rPr>
      </w:pPr>
    </w:p>
    <w:p w:rsidR="00C642E2" w:rsidRDefault="00185558" w:rsidP="001516AF">
      <w:pPr>
        <w:tabs>
          <w:tab w:val="left" w:pos="900"/>
        </w:tabs>
        <w:spacing w:after="0" w:line="276" w:lineRule="auto"/>
        <w:jc w:val="both"/>
        <w:rPr>
          <w:rFonts w:ascii="Times New Roman" w:hAnsi="Times New Roman"/>
          <w:sz w:val="24"/>
          <w:szCs w:val="24"/>
        </w:rPr>
      </w:pPr>
      <w:r w:rsidRPr="00185558">
        <w:rPr>
          <w:rFonts w:ascii="Times New Roman" w:hAnsi="Times New Roman"/>
          <w:sz w:val="24"/>
          <w:szCs w:val="24"/>
        </w:rPr>
        <w:t xml:space="preserve">Az ajánlatkérő köteles kizárni az eljárásból azt a gazdasági szereplőt, amelyre vonatkozóan valamelyik, az eljárásban alkalmazandó kizáró ok fennáll. A kizáró okok fenn nem állásának </w:t>
      </w:r>
      <w:r w:rsidR="00BA4263">
        <w:rPr>
          <w:rFonts w:ascii="Times New Roman" w:hAnsi="Times New Roman"/>
          <w:sz w:val="24"/>
          <w:szCs w:val="24"/>
        </w:rPr>
        <w:t xml:space="preserve">ellenőrzését az ajánlatkérő az </w:t>
      </w:r>
      <w:proofErr w:type="spellStart"/>
      <w:r w:rsidR="00BA4263">
        <w:rPr>
          <w:rFonts w:ascii="Times New Roman" w:hAnsi="Times New Roman"/>
          <w:sz w:val="24"/>
          <w:szCs w:val="24"/>
        </w:rPr>
        <w:t>Kbt.-ben</w:t>
      </w:r>
      <w:proofErr w:type="spellEnd"/>
      <w:r w:rsidRPr="00185558">
        <w:rPr>
          <w:rFonts w:ascii="Times New Roman" w:hAnsi="Times New Roman"/>
          <w:sz w:val="24"/>
          <w:szCs w:val="24"/>
        </w:rPr>
        <w:t xml:space="preserve"> és a külön jogszabályban foglaltak szerint köteles elvégezni.</w:t>
      </w:r>
    </w:p>
    <w:p w:rsidR="00185558" w:rsidRPr="00DF674F" w:rsidRDefault="00185558" w:rsidP="001516AF">
      <w:pPr>
        <w:tabs>
          <w:tab w:val="left" w:pos="900"/>
        </w:tabs>
        <w:spacing w:after="0" w:line="276" w:lineRule="auto"/>
        <w:jc w:val="both"/>
        <w:rPr>
          <w:rFonts w:ascii="Times New Roman" w:hAnsi="Times New Roman"/>
          <w:sz w:val="24"/>
          <w:szCs w:val="24"/>
        </w:rPr>
      </w:pPr>
    </w:p>
    <w:p w:rsidR="00C642E2" w:rsidRPr="00BC60D8" w:rsidRDefault="00D54498" w:rsidP="001516AF">
      <w:pPr>
        <w:pStyle w:val="NormlWeb1"/>
        <w:tabs>
          <w:tab w:val="left" w:pos="-142"/>
        </w:tabs>
        <w:spacing w:line="276" w:lineRule="auto"/>
        <w:ind w:right="147"/>
        <w:jc w:val="both"/>
        <w:rPr>
          <w:b/>
          <w:bCs/>
          <w:sz w:val="24"/>
          <w:szCs w:val="24"/>
        </w:rPr>
      </w:pPr>
      <w:r>
        <w:rPr>
          <w:b/>
          <w:sz w:val="24"/>
          <w:szCs w:val="24"/>
        </w:rPr>
        <w:t>13</w:t>
      </w:r>
      <w:r w:rsidR="00731BF2">
        <w:rPr>
          <w:b/>
          <w:sz w:val="24"/>
          <w:szCs w:val="24"/>
        </w:rPr>
        <w:t xml:space="preserve">. </w:t>
      </w:r>
      <w:r w:rsidR="00C642E2" w:rsidRPr="00DF674F">
        <w:rPr>
          <w:b/>
          <w:sz w:val="24"/>
          <w:szCs w:val="24"/>
        </w:rPr>
        <w:t>Az alkalmassági követelmények, az alkalmasság megítéléséhez szükséges adatok és a megkövetelt igazolási mód:</w:t>
      </w:r>
    </w:p>
    <w:p w:rsidR="00C642E2" w:rsidRPr="00DF674F" w:rsidRDefault="00C642E2" w:rsidP="001516AF">
      <w:pPr>
        <w:pStyle w:val="NormlWeb1"/>
        <w:tabs>
          <w:tab w:val="left" w:pos="426"/>
        </w:tabs>
        <w:spacing w:line="276" w:lineRule="auto"/>
        <w:ind w:right="150"/>
        <w:jc w:val="both"/>
        <w:rPr>
          <w:sz w:val="24"/>
          <w:szCs w:val="24"/>
        </w:rPr>
      </w:pPr>
      <w:r w:rsidRPr="00DF674F">
        <w:rPr>
          <w:sz w:val="24"/>
          <w:szCs w:val="24"/>
        </w:rPr>
        <w:t xml:space="preserve">Ajánlatkérő jelen eljárás esetében nem ír elő alkalmassági követelményt sem </w:t>
      </w:r>
      <w:r w:rsidR="00BA4263">
        <w:rPr>
          <w:sz w:val="24"/>
          <w:szCs w:val="24"/>
        </w:rPr>
        <w:t xml:space="preserve">a </w:t>
      </w:r>
      <w:r w:rsidRPr="00DF674F">
        <w:rPr>
          <w:sz w:val="24"/>
          <w:szCs w:val="24"/>
        </w:rPr>
        <w:t xml:space="preserve">gazdasági-pénzügyi, sem </w:t>
      </w:r>
      <w:r w:rsidR="00BA4263">
        <w:rPr>
          <w:sz w:val="24"/>
          <w:szCs w:val="24"/>
        </w:rPr>
        <w:t xml:space="preserve">a </w:t>
      </w:r>
      <w:r w:rsidRPr="00DF674F">
        <w:rPr>
          <w:sz w:val="24"/>
          <w:szCs w:val="24"/>
        </w:rPr>
        <w:t>műszaki-szakmai alkalmasság tekintetében.</w:t>
      </w:r>
    </w:p>
    <w:p w:rsidR="002466FB" w:rsidRPr="00DF674F" w:rsidRDefault="002466FB" w:rsidP="001516AF">
      <w:pPr>
        <w:pStyle w:val="NormlWeb1"/>
        <w:tabs>
          <w:tab w:val="left" w:pos="426"/>
        </w:tabs>
        <w:spacing w:line="276" w:lineRule="auto"/>
        <w:ind w:right="150"/>
        <w:jc w:val="both"/>
        <w:rPr>
          <w:sz w:val="24"/>
          <w:szCs w:val="24"/>
        </w:rPr>
      </w:pPr>
    </w:p>
    <w:p w:rsidR="00C642E2" w:rsidRPr="00683475" w:rsidRDefault="00D54498" w:rsidP="001516AF">
      <w:pPr>
        <w:pStyle w:val="NormlWeb1"/>
        <w:tabs>
          <w:tab w:val="left" w:pos="2126"/>
        </w:tabs>
        <w:spacing w:line="276" w:lineRule="auto"/>
        <w:ind w:left="425" w:right="147" w:hanging="425"/>
        <w:jc w:val="both"/>
        <w:rPr>
          <w:sz w:val="24"/>
          <w:szCs w:val="24"/>
          <w:shd w:val="clear" w:color="auto" w:fill="FFFFFF"/>
        </w:rPr>
      </w:pPr>
      <w:bookmarkStart w:id="16" w:name="pr3021"/>
      <w:bookmarkEnd w:id="16"/>
      <w:r w:rsidRPr="00683475">
        <w:rPr>
          <w:b/>
          <w:iCs/>
          <w:sz w:val="24"/>
          <w:szCs w:val="24"/>
        </w:rPr>
        <w:t>14</w:t>
      </w:r>
      <w:r w:rsidR="00C642E2" w:rsidRPr="00683475">
        <w:rPr>
          <w:b/>
          <w:iCs/>
          <w:sz w:val="24"/>
          <w:szCs w:val="24"/>
        </w:rPr>
        <w:t>.</w:t>
      </w:r>
      <w:r w:rsidR="00C642E2" w:rsidRPr="00683475">
        <w:rPr>
          <w:b/>
          <w:iCs/>
          <w:sz w:val="24"/>
          <w:szCs w:val="24"/>
        </w:rPr>
        <w:tab/>
        <w:t>A</w:t>
      </w:r>
      <w:r w:rsidR="00C642E2" w:rsidRPr="00683475">
        <w:rPr>
          <w:b/>
          <w:sz w:val="24"/>
          <w:szCs w:val="24"/>
        </w:rPr>
        <w:t>jánlattételi határidő:</w:t>
      </w:r>
    </w:p>
    <w:p w:rsidR="00C642E2" w:rsidRPr="00F515F9" w:rsidRDefault="00185558" w:rsidP="001516AF">
      <w:pPr>
        <w:pStyle w:val="NormlWeb1"/>
        <w:spacing w:line="276" w:lineRule="auto"/>
        <w:ind w:right="150"/>
        <w:jc w:val="both"/>
        <w:rPr>
          <w:b/>
          <w:sz w:val="24"/>
          <w:szCs w:val="24"/>
        </w:rPr>
      </w:pPr>
      <w:r w:rsidRPr="00F515F9">
        <w:rPr>
          <w:b/>
          <w:sz w:val="24"/>
          <w:szCs w:val="24"/>
        </w:rPr>
        <w:t>2018</w:t>
      </w:r>
      <w:r w:rsidR="007F6F53" w:rsidRPr="00F515F9">
        <w:rPr>
          <w:b/>
          <w:sz w:val="24"/>
          <w:szCs w:val="24"/>
        </w:rPr>
        <w:t xml:space="preserve">. </w:t>
      </w:r>
      <w:r w:rsidR="00F515F9" w:rsidRPr="00F515F9">
        <w:rPr>
          <w:b/>
          <w:sz w:val="24"/>
          <w:szCs w:val="24"/>
        </w:rPr>
        <w:t>április 19</w:t>
      </w:r>
      <w:r w:rsidR="006F17FA" w:rsidRPr="00F515F9">
        <w:rPr>
          <w:b/>
          <w:sz w:val="24"/>
          <w:szCs w:val="24"/>
        </w:rPr>
        <w:t>.</w:t>
      </w:r>
      <w:r w:rsidR="00844F01" w:rsidRPr="00F515F9">
        <w:rPr>
          <w:b/>
          <w:sz w:val="24"/>
          <w:szCs w:val="24"/>
        </w:rPr>
        <w:t xml:space="preserve"> </w:t>
      </w:r>
      <w:r w:rsidR="004E7C5B" w:rsidRPr="00F515F9">
        <w:rPr>
          <w:b/>
          <w:sz w:val="24"/>
          <w:szCs w:val="24"/>
        </w:rPr>
        <w:t xml:space="preserve">napja </w:t>
      </w:r>
      <w:r w:rsidR="00844F01" w:rsidRPr="00F515F9">
        <w:rPr>
          <w:b/>
          <w:sz w:val="24"/>
          <w:szCs w:val="24"/>
        </w:rPr>
        <w:t>10</w:t>
      </w:r>
      <w:r w:rsidR="008240F3" w:rsidRPr="00F515F9">
        <w:rPr>
          <w:b/>
          <w:sz w:val="24"/>
          <w:szCs w:val="24"/>
        </w:rPr>
        <w:t>.00</w:t>
      </w:r>
      <w:r w:rsidR="00062D8C" w:rsidRPr="00F515F9">
        <w:rPr>
          <w:b/>
          <w:sz w:val="24"/>
          <w:szCs w:val="24"/>
        </w:rPr>
        <w:t xml:space="preserve"> óra</w:t>
      </w:r>
    </w:p>
    <w:p w:rsidR="00C642E2" w:rsidRPr="00DF674F" w:rsidRDefault="00C642E2" w:rsidP="001516AF">
      <w:pPr>
        <w:pStyle w:val="NormlWeb1"/>
        <w:spacing w:line="276" w:lineRule="auto"/>
        <w:ind w:right="150"/>
        <w:jc w:val="both"/>
        <w:rPr>
          <w:sz w:val="24"/>
          <w:szCs w:val="24"/>
          <w:shd w:val="clear" w:color="auto" w:fill="FFFF00"/>
        </w:rPr>
      </w:pPr>
      <w:r w:rsidRPr="00DF674F">
        <w:rPr>
          <w:sz w:val="24"/>
          <w:szCs w:val="24"/>
        </w:rPr>
        <w:lastRenderedPageBreak/>
        <w:t>Az ajánlatoknak ezen határidőig az alábbi címen rendelkezésre kell állnia, a kézbesítésből származó bárminemű késedelem az ajánlattevő felelőssége.</w:t>
      </w:r>
    </w:p>
    <w:p w:rsidR="00C642E2" w:rsidRPr="00DF674F" w:rsidRDefault="00C642E2" w:rsidP="001516AF">
      <w:pPr>
        <w:pStyle w:val="NormlWeb1"/>
        <w:tabs>
          <w:tab w:val="left" w:pos="2130"/>
        </w:tabs>
        <w:spacing w:line="276" w:lineRule="auto"/>
        <w:ind w:left="426" w:right="150" w:hanging="426"/>
        <w:jc w:val="both"/>
        <w:rPr>
          <w:sz w:val="24"/>
          <w:szCs w:val="24"/>
          <w:shd w:val="clear" w:color="auto" w:fill="FFFF00"/>
        </w:rPr>
      </w:pPr>
    </w:p>
    <w:p w:rsidR="00C642E2" w:rsidRPr="00DF674F" w:rsidRDefault="00D54498" w:rsidP="001516AF">
      <w:pPr>
        <w:pStyle w:val="NormlWeb1"/>
        <w:tabs>
          <w:tab w:val="left" w:pos="2126"/>
        </w:tabs>
        <w:spacing w:line="276" w:lineRule="auto"/>
        <w:ind w:left="425" w:right="147" w:hanging="425"/>
        <w:jc w:val="both"/>
        <w:rPr>
          <w:sz w:val="24"/>
          <w:szCs w:val="24"/>
        </w:rPr>
      </w:pPr>
      <w:bookmarkStart w:id="17" w:name="pr303"/>
      <w:r>
        <w:rPr>
          <w:b/>
          <w:sz w:val="24"/>
          <w:szCs w:val="24"/>
        </w:rPr>
        <w:t>15</w:t>
      </w:r>
      <w:r w:rsidR="00C642E2" w:rsidRPr="00DF674F">
        <w:rPr>
          <w:b/>
          <w:sz w:val="24"/>
          <w:szCs w:val="24"/>
        </w:rPr>
        <w:t>.</w:t>
      </w:r>
      <w:bookmarkStart w:id="18" w:name="pr304"/>
      <w:bookmarkEnd w:id="17"/>
      <w:bookmarkEnd w:id="18"/>
      <w:r w:rsidR="00C642E2" w:rsidRPr="00DF674F">
        <w:rPr>
          <w:b/>
          <w:sz w:val="24"/>
          <w:szCs w:val="24"/>
        </w:rPr>
        <w:tab/>
        <w:t>Az ajánlat benyújtásának címe:</w:t>
      </w:r>
    </w:p>
    <w:p w:rsidR="007F7D2C" w:rsidRPr="00DF2448" w:rsidRDefault="007F7D2C"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C642E2" w:rsidRDefault="007F7D2C"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BC23C1" w:rsidRPr="007060D1" w:rsidRDefault="00BC23C1" w:rsidP="001516AF">
      <w:pPr>
        <w:spacing w:after="0" w:line="276" w:lineRule="auto"/>
        <w:rPr>
          <w:rFonts w:ascii="Times New Roman" w:hAnsi="Times New Roman"/>
          <w:sz w:val="24"/>
          <w:szCs w:val="24"/>
          <w:lang w:eastAsia="hu-HU"/>
        </w:rPr>
      </w:pPr>
    </w:p>
    <w:p w:rsidR="00C642E2" w:rsidRPr="00BC60D8" w:rsidRDefault="00D54498" w:rsidP="001516AF">
      <w:pPr>
        <w:pStyle w:val="NormlWeb1"/>
        <w:tabs>
          <w:tab w:val="left" w:pos="2126"/>
        </w:tabs>
        <w:spacing w:line="276" w:lineRule="auto"/>
        <w:ind w:left="425" w:right="147" w:hanging="425"/>
        <w:jc w:val="both"/>
        <w:rPr>
          <w:b/>
          <w:sz w:val="24"/>
          <w:szCs w:val="24"/>
        </w:rPr>
      </w:pPr>
      <w:r>
        <w:rPr>
          <w:b/>
          <w:sz w:val="24"/>
          <w:szCs w:val="24"/>
        </w:rPr>
        <w:t>16</w:t>
      </w:r>
      <w:r w:rsidR="00C642E2" w:rsidRPr="00DF674F">
        <w:rPr>
          <w:b/>
          <w:sz w:val="24"/>
          <w:szCs w:val="24"/>
        </w:rPr>
        <w:t>.</w:t>
      </w:r>
      <w:bookmarkStart w:id="19" w:name="pr305"/>
      <w:bookmarkStart w:id="20" w:name="pr3041"/>
      <w:r w:rsidR="00C642E2" w:rsidRPr="00DF674F">
        <w:rPr>
          <w:b/>
          <w:sz w:val="24"/>
          <w:szCs w:val="24"/>
        </w:rPr>
        <w:tab/>
        <w:t>Az ajánlattétel nyelve:</w:t>
      </w:r>
      <w:r w:rsidR="0094689A" w:rsidRPr="00DF674F">
        <w:rPr>
          <w:b/>
          <w:sz w:val="24"/>
          <w:szCs w:val="24"/>
        </w:rPr>
        <w:t xml:space="preserve"> magyar</w:t>
      </w:r>
    </w:p>
    <w:p w:rsidR="00C642E2" w:rsidRPr="00DF674F" w:rsidRDefault="00C642E2" w:rsidP="001516AF">
      <w:pPr>
        <w:spacing w:line="276" w:lineRule="auto"/>
        <w:jc w:val="both"/>
        <w:rPr>
          <w:rFonts w:ascii="Times New Roman" w:hAnsi="Times New Roman"/>
          <w:sz w:val="24"/>
          <w:szCs w:val="24"/>
        </w:rPr>
      </w:pPr>
      <w:r w:rsidRPr="00DF674F">
        <w:rPr>
          <w:rFonts w:ascii="Times New Roman" w:hAnsi="Times New Roman"/>
          <w:sz w:val="24"/>
          <w:szCs w:val="24"/>
        </w:rPr>
        <w:t xml:space="preserve">Az ajánlatot </w:t>
      </w:r>
      <w:r w:rsidRPr="00062D8C">
        <w:rPr>
          <w:rFonts w:ascii="Times New Roman" w:hAnsi="Times New Roman"/>
          <w:b/>
          <w:sz w:val="24"/>
          <w:szCs w:val="24"/>
          <w:u w:val="single"/>
        </w:rPr>
        <w:t xml:space="preserve">magyar </w:t>
      </w:r>
      <w:r w:rsidRPr="00DF674F">
        <w:rPr>
          <w:rFonts w:ascii="Times New Roman" w:hAnsi="Times New Roman"/>
          <w:sz w:val="24"/>
          <w:szCs w:val="24"/>
        </w:rPr>
        <w:t>nyelven kell beadni, más nyelven nem nyújtható be az ajánlat.</w:t>
      </w:r>
    </w:p>
    <w:p w:rsidR="00C642E2" w:rsidRPr="00DF674F" w:rsidRDefault="00C642E2" w:rsidP="001516AF">
      <w:pPr>
        <w:pStyle w:val="NormlWeb1"/>
        <w:spacing w:before="0" w:after="0" w:line="276" w:lineRule="auto"/>
        <w:ind w:right="150"/>
        <w:jc w:val="both"/>
        <w:rPr>
          <w:sz w:val="24"/>
          <w:szCs w:val="24"/>
        </w:rPr>
      </w:pPr>
      <w:r w:rsidRPr="00DF674F">
        <w:rPr>
          <w:sz w:val="24"/>
          <w:szCs w:val="24"/>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DF674F" w:rsidRDefault="00C642E2" w:rsidP="001516AF">
      <w:pPr>
        <w:pStyle w:val="NormlWeb1"/>
        <w:tabs>
          <w:tab w:val="left" w:pos="2106"/>
        </w:tabs>
        <w:spacing w:line="276" w:lineRule="auto"/>
        <w:ind w:left="420" w:right="147" w:hanging="420"/>
        <w:jc w:val="both"/>
        <w:rPr>
          <w:sz w:val="24"/>
          <w:szCs w:val="24"/>
        </w:rPr>
      </w:pPr>
    </w:p>
    <w:bookmarkEnd w:id="19"/>
    <w:p w:rsidR="00C642E2" w:rsidRPr="00BC60D8" w:rsidRDefault="00062D8C" w:rsidP="001516AF">
      <w:pPr>
        <w:pStyle w:val="NormlWeb1"/>
        <w:spacing w:line="276" w:lineRule="auto"/>
        <w:ind w:right="147"/>
        <w:jc w:val="both"/>
        <w:rPr>
          <w:b/>
          <w:sz w:val="24"/>
          <w:szCs w:val="24"/>
        </w:rPr>
      </w:pPr>
      <w:r>
        <w:rPr>
          <w:b/>
          <w:sz w:val="24"/>
          <w:szCs w:val="24"/>
        </w:rPr>
        <w:t>17</w:t>
      </w:r>
      <w:r w:rsidR="00731BF2">
        <w:rPr>
          <w:b/>
          <w:sz w:val="24"/>
          <w:szCs w:val="24"/>
        </w:rPr>
        <w:t xml:space="preserve">. </w:t>
      </w:r>
      <w:r w:rsidR="00C642E2" w:rsidRPr="00DF674F">
        <w:rPr>
          <w:b/>
          <w:sz w:val="24"/>
          <w:szCs w:val="24"/>
        </w:rPr>
        <w:t>Az ajánlat(ok) felbontásának helye, ideje és az ajánlatok fel</w:t>
      </w:r>
      <w:r w:rsidR="00BC60D8">
        <w:rPr>
          <w:b/>
          <w:sz w:val="24"/>
          <w:szCs w:val="24"/>
        </w:rPr>
        <w:t>bontásán jelenlétre jogosultak:</w:t>
      </w:r>
    </w:p>
    <w:p w:rsidR="007F7D2C" w:rsidRPr="00DF2448" w:rsidRDefault="007F7D2C"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7F7D2C" w:rsidRDefault="007F7D2C"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630102" w:rsidRPr="00DF2448" w:rsidRDefault="00630102" w:rsidP="001516AF">
      <w:pPr>
        <w:spacing w:after="0" w:line="276" w:lineRule="auto"/>
        <w:rPr>
          <w:rFonts w:ascii="Times New Roman" w:hAnsi="Times New Roman"/>
          <w:sz w:val="24"/>
          <w:szCs w:val="24"/>
          <w:lang w:eastAsia="hu-HU"/>
        </w:rPr>
      </w:pPr>
    </w:p>
    <w:p w:rsidR="00F515F9" w:rsidRPr="00F515F9" w:rsidRDefault="00F515F9" w:rsidP="00F515F9">
      <w:pPr>
        <w:pStyle w:val="NormlWeb1"/>
        <w:spacing w:line="276" w:lineRule="auto"/>
        <w:ind w:right="150"/>
        <w:jc w:val="both"/>
        <w:rPr>
          <w:b/>
          <w:sz w:val="24"/>
          <w:szCs w:val="24"/>
          <w:u w:val="single"/>
        </w:rPr>
      </w:pPr>
      <w:r w:rsidRPr="00F515F9">
        <w:rPr>
          <w:b/>
          <w:sz w:val="24"/>
          <w:szCs w:val="24"/>
          <w:u w:val="single"/>
        </w:rPr>
        <w:t>2018. április 19. napja 10.00 óra</w:t>
      </w:r>
    </w:p>
    <w:p w:rsidR="00BA1144" w:rsidRPr="009519F1" w:rsidRDefault="00BA1144" w:rsidP="001516AF">
      <w:pPr>
        <w:pStyle w:val="NormlWeb1"/>
        <w:spacing w:line="276" w:lineRule="auto"/>
        <w:ind w:right="150"/>
        <w:jc w:val="both"/>
        <w:rPr>
          <w:color w:val="FF0000"/>
          <w:sz w:val="24"/>
          <w:szCs w:val="24"/>
          <w:shd w:val="clear" w:color="auto" w:fill="FFFFFF"/>
        </w:rPr>
      </w:pPr>
    </w:p>
    <w:p w:rsidR="00C642E2" w:rsidRPr="00DF674F" w:rsidRDefault="00C642E2" w:rsidP="001516AF">
      <w:pPr>
        <w:pStyle w:val="NormlWeb"/>
        <w:spacing w:before="60" w:after="60" w:line="276" w:lineRule="auto"/>
        <w:jc w:val="both"/>
        <w:rPr>
          <w:sz w:val="24"/>
          <w:szCs w:val="24"/>
        </w:rPr>
      </w:pPr>
      <w:r w:rsidRPr="00DF674F">
        <w:rPr>
          <w:sz w:val="24"/>
          <w:szCs w:val="24"/>
        </w:rPr>
        <w:t>Kbt. 68. § (3) bekezdésében meghatározott személyek jogosultak jelen lenni.</w:t>
      </w:r>
      <w:r w:rsidR="0094689A" w:rsidRPr="00DF674F">
        <w:rPr>
          <w:sz w:val="24"/>
          <w:szCs w:val="24"/>
        </w:rPr>
        <w:t xml:space="preserve"> Ajánlatkérő a bontás során a Kbt. 68. § (1); (4) és (6) bekezdései szerint jár el.</w:t>
      </w:r>
    </w:p>
    <w:p w:rsidR="00C642E2" w:rsidRPr="00DF674F" w:rsidRDefault="00C642E2" w:rsidP="001516AF">
      <w:pPr>
        <w:pStyle w:val="NormlWeb1"/>
        <w:tabs>
          <w:tab w:val="left" w:pos="426"/>
        </w:tabs>
        <w:spacing w:line="276" w:lineRule="auto"/>
        <w:ind w:right="150"/>
        <w:jc w:val="both"/>
        <w:rPr>
          <w:sz w:val="24"/>
          <w:szCs w:val="24"/>
          <w:shd w:val="clear" w:color="auto" w:fill="FFFF00"/>
        </w:rPr>
      </w:pPr>
    </w:p>
    <w:p w:rsidR="00C642E2" w:rsidRPr="00DF674F" w:rsidRDefault="00062D8C" w:rsidP="001516AF">
      <w:pPr>
        <w:pStyle w:val="NormlWeb1"/>
        <w:tabs>
          <w:tab w:val="left" w:pos="426"/>
        </w:tabs>
        <w:spacing w:line="276" w:lineRule="auto"/>
        <w:ind w:right="147"/>
        <w:jc w:val="both"/>
        <w:rPr>
          <w:sz w:val="24"/>
          <w:szCs w:val="24"/>
        </w:rPr>
      </w:pPr>
      <w:bookmarkStart w:id="21" w:name="pr306"/>
      <w:r>
        <w:rPr>
          <w:b/>
          <w:sz w:val="24"/>
          <w:szCs w:val="24"/>
        </w:rPr>
        <w:t>18</w:t>
      </w:r>
      <w:r w:rsidR="00C642E2" w:rsidRPr="00DF674F">
        <w:rPr>
          <w:b/>
          <w:sz w:val="24"/>
          <w:szCs w:val="24"/>
        </w:rPr>
        <w:t>.</w:t>
      </w:r>
      <w:bookmarkStart w:id="22" w:name="pr307"/>
      <w:bookmarkEnd w:id="21"/>
      <w:bookmarkEnd w:id="22"/>
      <w:r w:rsidR="00C642E2" w:rsidRPr="00DF674F">
        <w:rPr>
          <w:b/>
          <w:sz w:val="24"/>
          <w:szCs w:val="24"/>
        </w:rPr>
        <w:tab/>
        <w:t>Az ajánlati kötöttség minimális időtartama:</w:t>
      </w:r>
    </w:p>
    <w:p w:rsidR="00C642E2" w:rsidRPr="00DF674F" w:rsidRDefault="00A22AF4" w:rsidP="001516AF">
      <w:pPr>
        <w:pStyle w:val="NormlWeb1"/>
        <w:spacing w:line="276" w:lineRule="auto"/>
        <w:ind w:right="150"/>
        <w:jc w:val="both"/>
        <w:rPr>
          <w:sz w:val="24"/>
          <w:szCs w:val="24"/>
        </w:rPr>
      </w:pPr>
      <w:bookmarkStart w:id="23" w:name="__DdeLink__38052_1844581839"/>
      <w:r w:rsidRPr="00DF674F">
        <w:rPr>
          <w:sz w:val="24"/>
          <w:szCs w:val="24"/>
        </w:rPr>
        <w:t>6</w:t>
      </w:r>
      <w:r w:rsidR="00C642E2" w:rsidRPr="00DF674F">
        <w:rPr>
          <w:sz w:val="24"/>
          <w:szCs w:val="24"/>
        </w:rPr>
        <w:t xml:space="preserve">0 nap, </w:t>
      </w:r>
      <w:bookmarkEnd w:id="23"/>
      <w:r w:rsidR="00C642E2" w:rsidRPr="00DF674F">
        <w:rPr>
          <w:sz w:val="24"/>
          <w:szCs w:val="24"/>
        </w:rPr>
        <w:t>az ajánlattételi határidő lejártától számítva</w:t>
      </w:r>
      <w:r w:rsidR="00A7056C" w:rsidRPr="00DF674F">
        <w:rPr>
          <w:sz w:val="24"/>
          <w:szCs w:val="24"/>
        </w:rPr>
        <w:t>.</w:t>
      </w:r>
    </w:p>
    <w:p w:rsidR="00C642E2" w:rsidRPr="00DF674F" w:rsidRDefault="00C642E2" w:rsidP="001516AF">
      <w:pPr>
        <w:pStyle w:val="NormlWeb1"/>
        <w:spacing w:line="276" w:lineRule="auto"/>
        <w:ind w:left="426" w:right="150"/>
        <w:jc w:val="both"/>
        <w:rPr>
          <w:sz w:val="24"/>
          <w:szCs w:val="24"/>
        </w:rPr>
      </w:pPr>
    </w:p>
    <w:p w:rsidR="0094689A" w:rsidRDefault="00062D8C" w:rsidP="001516AF">
      <w:pPr>
        <w:pStyle w:val="NormlWeb1"/>
        <w:tabs>
          <w:tab w:val="left" w:pos="0"/>
        </w:tabs>
        <w:spacing w:line="276" w:lineRule="auto"/>
        <w:ind w:right="147" w:firstLine="35"/>
        <w:jc w:val="both"/>
        <w:rPr>
          <w:b/>
          <w:sz w:val="24"/>
          <w:szCs w:val="24"/>
        </w:rPr>
      </w:pPr>
      <w:r>
        <w:rPr>
          <w:b/>
          <w:sz w:val="24"/>
          <w:szCs w:val="24"/>
        </w:rPr>
        <w:t>19</w:t>
      </w:r>
      <w:r w:rsidR="00C642E2" w:rsidRPr="00DF674F">
        <w:rPr>
          <w:b/>
          <w:sz w:val="24"/>
          <w:szCs w:val="24"/>
        </w:rPr>
        <w:t>.</w:t>
      </w:r>
      <w:bookmarkStart w:id="24" w:name="pr309"/>
      <w:bookmarkStart w:id="25" w:name="pr3071"/>
      <w:r w:rsidR="00731BF2">
        <w:rPr>
          <w:rStyle w:val="apple-converted-space"/>
          <w:b/>
          <w:i/>
          <w:iCs/>
          <w:sz w:val="24"/>
          <w:szCs w:val="24"/>
        </w:rPr>
        <w:t xml:space="preserve"> </w:t>
      </w:r>
      <w:r w:rsidR="00C642E2" w:rsidRPr="00DF674F">
        <w:rPr>
          <w:b/>
          <w:sz w:val="24"/>
          <w:szCs w:val="24"/>
        </w:rPr>
        <w:t>Az ajánlati biztosíték előírására, valamint a szerződésben megkövetelt biztosítékokra vonatkozó információ:</w:t>
      </w:r>
    </w:p>
    <w:p w:rsidR="00DF2BAC" w:rsidRPr="00DF674F" w:rsidRDefault="00DF2BAC" w:rsidP="001516AF">
      <w:pPr>
        <w:spacing w:after="0" w:line="276" w:lineRule="auto"/>
        <w:ind w:right="-1"/>
        <w:jc w:val="both"/>
        <w:rPr>
          <w:rFonts w:ascii="Times New Roman" w:hAnsi="Times New Roman"/>
          <w:sz w:val="24"/>
          <w:szCs w:val="24"/>
        </w:rPr>
      </w:pPr>
      <w:r w:rsidRPr="00DF674F">
        <w:rPr>
          <w:rFonts w:ascii="Times New Roman" w:hAnsi="Times New Roman"/>
          <w:sz w:val="24"/>
          <w:szCs w:val="24"/>
        </w:rPr>
        <w:t xml:space="preserve">Ajánlatkérő jelen beszerzési eljárásban </w:t>
      </w:r>
      <w:r w:rsidRPr="00DF674F">
        <w:rPr>
          <w:rFonts w:ascii="Times New Roman" w:hAnsi="Times New Roman"/>
          <w:b/>
          <w:sz w:val="24"/>
          <w:szCs w:val="24"/>
        </w:rPr>
        <w:t>ajánlati biztosíték</w:t>
      </w:r>
      <w:r w:rsidRPr="00DF674F">
        <w:rPr>
          <w:rFonts w:ascii="Times New Roman" w:hAnsi="Times New Roman"/>
          <w:sz w:val="24"/>
          <w:szCs w:val="24"/>
        </w:rPr>
        <w:t xml:space="preserve"> nyújtását </w:t>
      </w:r>
      <w:r w:rsidRPr="00731BF2">
        <w:rPr>
          <w:rFonts w:ascii="Times New Roman" w:hAnsi="Times New Roman"/>
          <w:b/>
          <w:sz w:val="24"/>
          <w:szCs w:val="24"/>
        </w:rPr>
        <w:t xml:space="preserve">nem </w:t>
      </w:r>
      <w:r w:rsidRPr="00DF674F">
        <w:rPr>
          <w:rFonts w:ascii="Times New Roman" w:hAnsi="Times New Roman"/>
          <w:sz w:val="24"/>
          <w:szCs w:val="24"/>
        </w:rPr>
        <w:t>követeli meg.</w:t>
      </w:r>
    </w:p>
    <w:p w:rsidR="0094689A" w:rsidRPr="00DF674F" w:rsidRDefault="0094689A" w:rsidP="001516AF">
      <w:pPr>
        <w:spacing w:after="0" w:line="276" w:lineRule="auto"/>
        <w:ind w:right="-1"/>
        <w:jc w:val="both"/>
        <w:rPr>
          <w:rFonts w:ascii="Times New Roman" w:hAnsi="Times New Roman"/>
          <w:sz w:val="24"/>
          <w:szCs w:val="24"/>
        </w:rPr>
      </w:pPr>
    </w:p>
    <w:p w:rsidR="002466FB" w:rsidRPr="008240F3" w:rsidRDefault="002466FB" w:rsidP="001516AF">
      <w:pPr>
        <w:spacing w:after="120" w:line="276" w:lineRule="auto"/>
        <w:jc w:val="both"/>
        <w:rPr>
          <w:rFonts w:ascii="Times New Roman" w:eastAsia="Calibri" w:hAnsi="Times New Roman"/>
          <w:sz w:val="24"/>
          <w:szCs w:val="24"/>
          <w:lang w:eastAsia="ar-SA"/>
        </w:rPr>
      </w:pPr>
      <w:r w:rsidRPr="00A87B05">
        <w:rPr>
          <w:rFonts w:ascii="Times New Roman" w:eastAsia="Calibri" w:hAnsi="Times New Roman"/>
          <w:sz w:val="24"/>
          <w:szCs w:val="24"/>
          <w:u w:val="single"/>
          <w:lang w:eastAsia="ar-SA"/>
        </w:rPr>
        <w:t>Késedelmi kötbér:</w:t>
      </w:r>
      <w:r w:rsidRPr="00A87B05">
        <w:rPr>
          <w:rFonts w:ascii="Times New Roman" w:eastAsia="Calibri" w:hAnsi="Times New Roman"/>
          <w:sz w:val="24"/>
          <w:szCs w:val="24"/>
          <w:lang w:eastAsia="ar-SA"/>
        </w:rPr>
        <w:t xml:space="preserve"> </w:t>
      </w:r>
      <w:r w:rsidRPr="008240F3">
        <w:rPr>
          <w:rFonts w:ascii="Times New Roman" w:eastAsia="Calibri" w:hAnsi="Times New Roman"/>
          <w:sz w:val="24"/>
          <w:szCs w:val="24"/>
          <w:lang w:eastAsia="ar-SA"/>
        </w:rPr>
        <w:t xml:space="preserve">Nyertes ajánlattevőt késedelmes teljesítése esetén késedelmi kötbér-fizetési kötelezettség terheli, amennyiben a késedelemért felelős. </w:t>
      </w:r>
      <w:r w:rsidR="004D31CC" w:rsidRPr="004D31CC">
        <w:rPr>
          <w:rFonts w:ascii="Times New Roman" w:hAnsi="Times New Roman"/>
          <w:sz w:val="24"/>
          <w:szCs w:val="24"/>
        </w:rPr>
        <w:t>A késedelmi kötbér mértéke a nettó vállalkozói díj 0,5%-a naptári naponként, a késedelem minden megkezdett napja után.</w:t>
      </w:r>
      <w:r w:rsidR="004D31CC">
        <w:rPr>
          <w:rFonts w:ascii="Times New Roman" w:hAnsi="Times New Roman"/>
          <w:sz w:val="24"/>
          <w:szCs w:val="24"/>
        </w:rPr>
        <w:t xml:space="preserve"> </w:t>
      </w:r>
      <w:r w:rsidRPr="0046247F">
        <w:rPr>
          <w:rFonts w:ascii="Times New Roman" w:hAnsi="Times New Roman"/>
          <w:sz w:val="24"/>
          <w:szCs w:val="24"/>
        </w:rPr>
        <w:t xml:space="preserve">A </w:t>
      </w:r>
      <w:r w:rsidR="0046247F" w:rsidRPr="0046247F">
        <w:rPr>
          <w:rFonts w:ascii="Times New Roman" w:hAnsi="Times New Roman"/>
          <w:sz w:val="24"/>
          <w:szCs w:val="24"/>
        </w:rPr>
        <w:t>3</w:t>
      </w:r>
      <w:r w:rsidRPr="0046247F">
        <w:rPr>
          <w:rFonts w:ascii="Times New Roman" w:hAnsi="Times New Roman"/>
          <w:sz w:val="24"/>
          <w:szCs w:val="24"/>
        </w:rPr>
        <w:t>0 napot</w:t>
      </w:r>
      <w:r w:rsidR="0046247F">
        <w:rPr>
          <w:rFonts w:ascii="Times New Roman" w:hAnsi="Times New Roman"/>
          <w:sz w:val="24"/>
          <w:szCs w:val="24"/>
        </w:rPr>
        <w:t xml:space="preserve"> meghaladó késedelem esetén a</w:t>
      </w:r>
      <w:r w:rsidRPr="0046247F">
        <w:rPr>
          <w:rFonts w:ascii="Times New Roman" w:hAnsi="Times New Roman"/>
          <w:sz w:val="24"/>
          <w:szCs w:val="24"/>
        </w:rPr>
        <w:t xml:space="preserve">jánlatkérő jogosult a szerződést azonnali hatállyal felmondani/elállni, mely okán </w:t>
      </w:r>
      <w:r w:rsidR="0046247F">
        <w:rPr>
          <w:rFonts w:ascii="Times New Roman" w:hAnsi="Times New Roman"/>
          <w:sz w:val="24"/>
          <w:szCs w:val="24"/>
        </w:rPr>
        <w:t xml:space="preserve">nyertes ajánlattevő </w:t>
      </w:r>
      <w:r w:rsidRPr="0046247F">
        <w:rPr>
          <w:rFonts w:ascii="Times New Roman" w:hAnsi="Times New Roman"/>
          <w:sz w:val="24"/>
          <w:szCs w:val="24"/>
        </w:rPr>
        <w:t>a meghiúsulási kötbér</w:t>
      </w:r>
      <w:r w:rsidR="0046247F">
        <w:rPr>
          <w:rFonts w:ascii="Times New Roman" w:hAnsi="Times New Roman"/>
          <w:sz w:val="24"/>
          <w:szCs w:val="24"/>
        </w:rPr>
        <w:t xml:space="preserve"> </w:t>
      </w:r>
      <w:r w:rsidRPr="0046247F">
        <w:rPr>
          <w:rFonts w:ascii="Times New Roman" w:hAnsi="Times New Roman"/>
          <w:sz w:val="24"/>
          <w:szCs w:val="24"/>
        </w:rPr>
        <w:t>fizetésre lesz kötelezett.</w:t>
      </w:r>
    </w:p>
    <w:p w:rsidR="00B347E7" w:rsidRPr="00B347E7" w:rsidRDefault="002466FB" w:rsidP="001516AF">
      <w:pPr>
        <w:spacing w:after="120" w:line="276" w:lineRule="auto"/>
        <w:jc w:val="both"/>
        <w:rPr>
          <w:rFonts w:ascii="Times New Roman" w:eastAsia="Calibri" w:hAnsi="Times New Roman"/>
          <w:kern w:val="2"/>
          <w:sz w:val="24"/>
          <w:szCs w:val="24"/>
          <w:lang w:eastAsia="zh-CN"/>
        </w:rPr>
      </w:pPr>
      <w:r w:rsidRPr="008240F3">
        <w:rPr>
          <w:rFonts w:ascii="Times New Roman" w:eastAsia="Calibri" w:hAnsi="Times New Roman"/>
          <w:sz w:val="24"/>
          <w:szCs w:val="24"/>
          <w:u w:val="single"/>
          <w:lang w:eastAsia="ar-SA"/>
        </w:rPr>
        <w:t>Meghiúsulási kötbér:</w:t>
      </w:r>
      <w:r w:rsidRPr="008240F3">
        <w:rPr>
          <w:rFonts w:ascii="Times New Roman" w:eastAsia="Calibri" w:hAnsi="Times New Roman"/>
          <w:sz w:val="24"/>
          <w:szCs w:val="24"/>
          <w:lang w:eastAsia="ar-SA"/>
        </w:rPr>
        <w:t xml:space="preserve"> Nyertes ajánlattevő</w:t>
      </w:r>
      <w:r w:rsidRPr="008240F3">
        <w:rPr>
          <w:rFonts w:ascii="Times New Roman" w:eastAsia="Calibri" w:hAnsi="Times New Roman"/>
          <w:kern w:val="2"/>
          <w:sz w:val="24"/>
          <w:szCs w:val="24"/>
          <w:lang w:eastAsia="zh-CN"/>
        </w:rPr>
        <w:t xml:space="preserve"> amennyiben a szerződés teljesítése meghiúsul - olyan </w:t>
      </w:r>
      <w:r w:rsidR="0046247F">
        <w:rPr>
          <w:rFonts w:ascii="Times New Roman" w:eastAsia="Calibri" w:hAnsi="Times New Roman"/>
          <w:kern w:val="2"/>
          <w:sz w:val="24"/>
          <w:szCs w:val="24"/>
          <w:lang w:eastAsia="zh-CN"/>
        </w:rPr>
        <w:t>okból, amiért felelős -, akkor a</w:t>
      </w:r>
      <w:r w:rsidRPr="008240F3">
        <w:rPr>
          <w:rFonts w:ascii="Times New Roman" w:eastAsia="Calibri" w:hAnsi="Times New Roman"/>
          <w:kern w:val="2"/>
          <w:sz w:val="24"/>
          <w:szCs w:val="24"/>
          <w:lang w:eastAsia="zh-CN"/>
        </w:rPr>
        <w:t xml:space="preserve">jánlatkérő részére meghiúsulási kötbért köteles fizetni. A </w:t>
      </w:r>
      <w:r w:rsidRPr="008240F3">
        <w:rPr>
          <w:rFonts w:ascii="Times New Roman" w:eastAsia="Calibri" w:hAnsi="Times New Roman"/>
          <w:kern w:val="2"/>
          <w:sz w:val="24"/>
          <w:szCs w:val="24"/>
          <w:lang w:eastAsia="zh-CN"/>
        </w:rPr>
        <w:lastRenderedPageBreak/>
        <w:t xml:space="preserve">meghiúsulási kötbér alapja nettó vállalkozói díj. </w:t>
      </w:r>
      <w:r w:rsidRPr="0046247F">
        <w:rPr>
          <w:rFonts w:ascii="Times New Roman" w:eastAsia="Calibri" w:hAnsi="Times New Roman"/>
          <w:kern w:val="2"/>
          <w:sz w:val="24"/>
          <w:szCs w:val="24"/>
          <w:lang w:eastAsia="zh-CN"/>
        </w:rPr>
        <w:t>A meghiúsulási kötb</w:t>
      </w:r>
      <w:r w:rsidR="0046247F" w:rsidRPr="0046247F">
        <w:rPr>
          <w:rFonts w:ascii="Times New Roman" w:eastAsia="Calibri" w:hAnsi="Times New Roman"/>
          <w:kern w:val="2"/>
          <w:sz w:val="24"/>
          <w:szCs w:val="24"/>
          <w:lang w:eastAsia="zh-CN"/>
        </w:rPr>
        <w:t>ér mértéke, a kötbéralap 15</w:t>
      </w:r>
      <w:r w:rsidRPr="0046247F">
        <w:rPr>
          <w:rFonts w:ascii="Times New Roman" w:eastAsia="Calibri" w:hAnsi="Times New Roman"/>
          <w:kern w:val="2"/>
          <w:sz w:val="24"/>
          <w:szCs w:val="24"/>
          <w:lang w:eastAsia="zh-CN"/>
        </w:rPr>
        <w:t xml:space="preserve"> %-a.</w:t>
      </w:r>
    </w:p>
    <w:p w:rsidR="006E34B9" w:rsidRDefault="002466FB" w:rsidP="001516AF">
      <w:pPr>
        <w:spacing w:before="60" w:after="60" w:line="276" w:lineRule="auto"/>
        <w:jc w:val="both"/>
        <w:rPr>
          <w:rFonts w:ascii="Times New Roman" w:eastAsia="Calibri" w:hAnsi="Times New Roman"/>
          <w:sz w:val="24"/>
          <w:szCs w:val="24"/>
          <w:lang w:eastAsia="ar-SA"/>
        </w:rPr>
      </w:pPr>
      <w:r w:rsidRPr="007060D1">
        <w:rPr>
          <w:rFonts w:ascii="Times New Roman" w:eastAsia="Calibri" w:hAnsi="Times New Roman"/>
          <w:sz w:val="24"/>
          <w:szCs w:val="24"/>
          <w:u w:val="single"/>
          <w:lang w:eastAsia="ar-SA"/>
        </w:rPr>
        <w:t>Jótállás:</w:t>
      </w:r>
      <w:r w:rsidRPr="007060D1">
        <w:rPr>
          <w:rFonts w:ascii="Times New Roman" w:eastAsia="Calibri" w:hAnsi="Times New Roman"/>
          <w:sz w:val="24"/>
          <w:szCs w:val="24"/>
          <w:lang w:eastAsia="ar-SA"/>
        </w:rPr>
        <w:t xml:space="preserve"> </w:t>
      </w:r>
      <w:r w:rsidR="005C41F5" w:rsidRPr="005C41F5">
        <w:rPr>
          <w:rFonts w:ascii="Times New Roman" w:eastAsia="Calibri" w:hAnsi="Times New Roman"/>
          <w:sz w:val="24"/>
          <w:szCs w:val="24"/>
          <w:lang w:eastAsia="ar-SA"/>
        </w:rPr>
        <w:t>A</w:t>
      </w:r>
      <w:r w:rsidR="006E34B9">
        <w:rPr>
          <w:rFonts w:ascii="Times New Roman" w:eastAsia="Calibri" w:hAnsi="Times New Roman"/>
          <w:sz w:val="24"/>
          <w:szCs w:val="24"/>
          <w:lang w:eastAsia="ar-SA"/>
        </w:rPr>
        <w:t>jánlattevő</w:t>
      </w:r>
      <w:r w:rsidR="005C41F5" w:rsidRPr="005C41F5">
        <w:rPr>
          <w:rFonts w:ascii="Times New Roman" w:eastAsia="Calibri" w:hAnsi="Times New Roman"/>
          <w:sz w:val="24"/>
          <w:szCs w:val="24"/>
          <w:lang w:eastAsia="ar-SA"/>
        </w:rPr>
        <w:t xml:space="preserve"> a szerződés hibátlan teljesítésének </w:t>
      </w:r>
      <w:r w:rsidR="007060D1">
        <w:rPr>
          <w:rFonts w:ascii="Times New Roman" w:eastAsia="Calibri" w:hAnsi="Times New Roman"/>
          <w:sz w:val="24"/>
          <w:szCs w:val="24"/>
          <w:lang w:eastAsia="ar-SA"/>
        </w:rPr>
        <w:t xml:space="preserve">a </w:t>
      </w:r>
      <w:r w:rsidR="005C41F5" w:rsidRPr="005C41F5">
        <w:rPr>
          <w:rFonts w:ascii="Times New Roman" w:eastAsia="Calibri" w:hAnsi="Times New Roman"/>
          <w:sz w:val="24"/>
          <w:szCs w:val="24"/>
          <w:lang w:eastAsia="ar-SA"/>
        </w:rPr>
        <w:t xml:space="preserve">biztosítására valamennyi beépített dolog ill. elvégzett munka vonatkozásában a </w:t>
      </w:r>
      <w:r w:rsidR="006E34B9">
        <w:rPr>
          <w:rFonts w:ascii="Times New Roman" w:eastAsia="Calibri" w:hAnsi="Times New Roman"/>
          <w:sz w:val="24"/>
          <w:szCs w:val="24"/>
          <w:lang w:eastAsia="ar-SA"/>
        </w:rPr>
        <w:t xml:space="preserve">sikeres </w:t>
      </w:r>
      <w:r w:rsidR="005C41F5" w:rsidRPr="005C41F5">
        <w:rPr>
          <w:rFonts w:ascii="Times New Roman" w:eastAsia="Calibri" w:hAnsi="Times New Roman"/>
          <w:sz w:val="24"/>
          <w:szCs w:val="24"/>
          <w:lang w:eastAsia="ar-SA"/>
        </w:rPr>
        <w:t>műszaki átadás-átvétel</w:t>
      </w:r>
      <w:r w:rsidR="006E34B9">
        <w:rPr>
          <w:rFonts w:ascii="Times New Roman" w:eastAsia="Calibri" w:hAnsi="Times New Roman"/>
          <w:sz w:val="24"/>
          <w:szCs w:val="24"/>
          <w:lang w:eastAsia="ar-SA"/>
        </w:rPr>
        <w:t xml:space="preserve">i eljárást követően kiadott teljesítési igazolás </w:t>
      </w:r>
      <w:r w:rsidR="006E34B9" w:rsidRPr="009421D6">
        <w:rPr>
          <w:rFonts w:ascii="Times New Roman" w:eastAsia="Calibri" w:hAnsi="Times New Roman"/>
          <w:sz w:val="24"/>
          <w:szCs w:val="24"/>
          <w:lang w:eastAsia="ar-SA"/>
        </w:rPr>
        <w:t>keltétől számított</w:t>
      </w:r>
      <w:r w:rsidR="005C41F5" w:rsidRPr="009421D6">
        <w:rPr>
          <w:rFonts w:ascii="Times New Roman" w:eastAsia="Calibri" w:hAnsi="Times New Roman"/>
          <w:sz w:val="24"/>
          <w:szCs w:val="24"/>
          <w:lang w:eastAsia="ar-SA"/>
        </w:rPr>
        <w:t xml:space="preserve"> minimum 12</w:t>
      </w:r>
      <w:r w:rsidR="006E34B9" w:rsidRPr="009421D6">
        <w:rPr>
          <w:rFonts w:ascii="Times New Roman" w:eastAsia="Calibri" w:hAnsi="Times New Roman"/>
          <w:sz w:val="24"/>
          <w:szCs w:val="24"/>
          <w:lang w:eastAsia="ar-SA"/>
        </w:rPr>
        <w:t xml:space="preserve"> hónap</w:t>
      </w:r>
      <w:r w:rsidR="005C41F5" w:rsidRPr="005C41F5">
        <w:rPr>
          <w:rFonts w:ascii="Times New Roman" w:eastAsia="Calibri" w:hAnsi="Times New Roman"/>
          <w:sz w:val="24"/>
          <w:szCs w:val="24"/>
          <w:lang w:eastAsia="ar-SA"/>
        </w:rPr>
        <w:t xml:space="preserve">, maximum </w:t>
      </w:r>
      <w:r w:rsidR="006E34B9">
        <w:rPr>
          <w:rFonts w:ascii="Times New Roman" w:eastAsia="Calibri" w:hAnsi="Times New Roman"/>
          <w:sz w:val="24"/>
          <w:szCs w:val="24"/>
          <w:lang w:eastAsia="ar-SA"/>
        </w:rPr>
        <w:t xml:space="preserve">az </w:t>
      </w:r>
      <w:r w:rsidR="005C41F5" w:rsidRPr="005C41F5">
        <w:rPr>
          <w:rFonts w:ascii="Times New Roman" w:eastAsia="Calibri" w:hAnsi="Times New Roman"/>
          <w:sz w:val="24"/>
          <w:szCs w:val="24"/>
          <w:lang w:eastAsia="ar-SA"/>
        </w:rPr>
        <w:t>ajánlat</w:t>
      </w:r>
      <w:r w:rsidR="006E34B9">
        <w:rPr>
          <w:rFonts w:ascii="Times New Roman" w:eastAsia="Calibri" w:hAnsi="Times New Roman"/>
          <w:sz w:val="24"/>
          <w:szCs w:val="24"/>
          <w:lang w:eastAsia="ar-SA"/>
        </w:rPr>
        <w:t>a</w:t>
      </w:r>
      <w:r w:rsidR="005C41F5" w:rsidRPr="005C41F5">
        <w:rPr>
          <w:rFonts w:ascii="Times New Roman" w:eastAsia="Calibri" w:hAnsi="Times New Roman"/>
          <w:sz w:val="24"/>
          <w:szCs w:val="24"/>
          <w:lang w:eastAsia="ar-SA"/>
        </w:rPr>
        <w:t xml:space="preserve"> szerint</w:t>
      </w:r>
      <w:r w:rsidR="006E34B9">
        <w:rPr>
          <w:rFonts w:ascii="Times New Roman" w:eastAsia="Calibri" w:hAnsi="Times New Roman"/>
          <w:sz w:val="24"/>
          <w:szCs w:val="24"/>
          <w:lang w:eastAsia="ar-SA"/>
        </w:rPr>
        <w:t xml:space="preserve"> megajánlott mértékű </w:t>
      </w:r>
      <w:r w:rsidR="005C41F5" w:rsidRPr="005C41F5">
        <w:rPr>
          <w:rFonts w:ascii="Times New Roman" w:eastAsia="Calibri" w:hAnsi="Times New Roman"/>
          <w:sz w:val="24"/>
          <w:szCs w:val="24"/>
          <w:lang w:eastAsia="ar-SA"/>
        </w:rPr>
        <w:t xml:space="preserve">jótállást köteles vállalni. </w:t>
      </w:r>
    </w:p>
    <w:p w:rsidR="005C41F5" w:rsidRPr="005C41F5" w:rsidRDefault="005C41F5" w:rsidP="001516AF">
      <w:pPr>
        <w:spacing w:before="60" w:after="60" w:line="276" w:lineRule="auto"/>
        <w:jc w:val="both"/>
        <w:rPr>
          <w:rFonts w:ascii="Times New Roman" w:eastAsia="Calibri" w:hAnsi="Times New Roman"/>
          <w:sz w:val="24"/>
          <w:szCs w:val="24"/>
          <w:lang w:eastAsia="ar-SA"/>
        </w:rPr>
      </w:pPr>
      <w:r w:rsidRPr="005C41F5">
        <w:rPr>
          <w:rFonts w:ascii="Times New Roman" w:eastAsia="Calibri" w:hAnsi="Times New Roman"/>
          <w:sz w:val="24"/>
          <w:szCs w:val="24"/>
          <w:lang w:eastAsia="ar-SA"/>
        </w:rPr>
        <w:t>A jótállási idő alatt a csere, vagy garanciális javítás egyetlen költségeleme sem terhelhető az ajánlatkérőre, így nem számolható fel a szállítás, illetve kiszállás díja, illetve munkabér sem.</w:t>
      </w:r>
    </w:p>
    <w:p w:rsidR="005C41F5" w:rsidRDefault="005C41F5" w:rsidP="001516AF">
      <w:pPr>
        <w:spacing w:before="60" w:after="60" w:line="276" w:lineRule="auto"/>
        <w:jc w:val="both"/>
        <w:rPr>
          <w:rFonts w:ascii="Times New Roman" w:eastAsia="Calibri" w:hAnsi="Times New Roman"/>
          <w:color w:val="FF0000"/>
          <w:sz w:val="24"/>
          <w:szCs w:val="24"/>
          <w:lang w:eastAsia="ar-SA"/>
        </w:rPr>
      </w:pPr>
    </w:p>
    <w:p w:rsidR="00062D8C" w:rsidRPr="008240F3" w:rsidRDefault="00062D8C" w:rsidP="001516AF">
      <w:pPr>
        <w:spacing w:before="60" w:after="60" w:line="276" w:lineRule="auto"/>
        <w:jc w:val="both"/>
        <w:rPr>
          <w:rFonts w:ascii="Times New Roman" w:hAnsi="Times New Roman"/>
          <w:sz w:val="24"/>
          <w:szCs w:val="24"/>
        </w:rPr>
      </w:pPr>
      <w:r w:rsidRPr="00062D8C">
        <w:rPr>
          <w:rFonts w:ascii="Times New Roman" w:hAnsi="Times New Roman"/>
          <w:sz w:val="24"/>
          <w:szCs w:val="24"/>
        </w:rPr>
        <w:t>A szerződést biztosító mellékkötelezettségek részletes leírását az ajánlatkérési dokumentumok részét képező szerződéstervezet tartalmazza.</w:t>
      </w:r>
    </w:p>
    <w:p w:rsidR="00C642E2" w:rsidRPr="00DF674F" w:rsidRDefault="00C642E2" w:rsidP="001516AF">
      <w:pPr>
        <w:pStyle w:val="NormlWeb1"/>
        <w:spacing w:line="276" w:lineRule="auto"/>
        <w:ind w:right="150"/>
        <w:jc w:val="both"/>
        <w:rPr>
          <w:sz w:val="24"/>
          <w:szCs w:val="24"/>
        </w:rPr>
      </w:pPr>
    </w:p>
    <w:p w:rsidR="000C579B" w:rsidRPr="00BC60D8" w:rsidRDefault="00062D8C" w:rsidP="001516AF">
      <w:pPr>
        <w:pStyle w:val="NormlWeb1"/>
        <w:tabs>
          <w:tab w:val="left" w:pos="1990"/>
        </w:tabs>
        <w:spacing w:line="276" w:lineRule="auto"/>
        <w:ind w:left="391" w:right="147" w:hanging="391"/>
        <w:jc w:val="both"/>
        <w:rPr>
          <w:b/>
          <w:sz w:val="24"/>
          <w:szCs w:val="24"/>
        </w:rPr>
      </w:pPr>
      <w:r>
        <w:rPr>
          <w:b/>
          <w:sz w:val="24"/>
          <w:szCs w:val="24"/>
        </w:rPr>
        <w:t>20</w:t>
      </w:r>
      <w:r w:rsidR="00C642E2" w:rsidRPr="00DF674F">
        <w:rPr>
          <w:b/>
          <w:sz w:val="24"/>
          <w:szCs w:val="24"/>
        </w:rPr>
        <w:t>.</w:t>
      </w:r>
      <w:r w:rsidR="00C642E2" w:rsidRPr="00DF674F">
        <w:rPr>
          <w:rStyle w:val="apple-converted-space"/>
          <w:b/>
          <w:i/>
          <w:iCs/>
          <w:sz w:val="24"/>
          <w:szCs w:val="24"/>
        </w:rPr>
        <w:tab/>
      </w:r>
      <w:r w:rsidR="00C642E2" w:rsidRPr="00DF674F">
        <w:rPr>
          <w:b/>
          <w:sz w:val="24"/>
          <w:szCs w:val="24"/>
        </w:rPr>
        <w:t>A közbeszerzés Európai Unióból származó forrásból támogatott?</w:t>
      </w:r>
    </w:p>
    <w:bookmarkEnd w:id="24"/>
    <w:p w:rsidR="00185558" w:rsidRDefault="00D43289" w:rsidP="001516AF">
      <w:pPr>
        <w:spacing w:line="276" w:lineRule="auto"/>
        <w:ind w:left="284"/>
        <w:jc w:val="both"/>
        <w:rPr>
          <w:rFonts w:ascii="Times New Roman" w:hAnsi="Times New Roman"/>
          <w:sz w:val="24"/>
          <w:szCs w:val="24"/>
        </w:rPr>
      </w:pPr>
      <w:r w:rsidRPr="006F751D">
        <w:rPr>
          <w:rFonts w:ascii="Times New Roman" w:hAnsi="Times New Roman"/>
          <w:sz w:val="24"/>
          <w:szCs w:val="24"/>
        </w:rPr>
        <w:t xml:space="preserve">Igen. </w:t>
      </w:r>
    </w:p>
    <w:p w:rsidR="006F751D" w:rsidRPr="00177562" w:rsidRDefault="00135912" w:rsidP="001516AF">
      <w:pPr>
        <w:pStyle w:val="NormlWeb"/>
        <w:spacing w:line="276" w:lineRule="auto"/>
        <w:ind w:left="284"/>
        <w:rPr>
          <w:sz w:val="24"/>
          <w:szCs w:val="24"/>
          <w:shd w:val="clear" w:color="auto" w:fill="FFFFFF"/>
        </w:rPr>
      </w:pPr>
      <w:r w:rsidRPr="00135912">
        <w:rPr>
          <w:sz w:val="24"/>
          <w:szCs w:val="24"/>
        </w:rPr>
        <w:t xml:space="preserve">A pályázati forrás azonosítója: </w:t>
      </w:r>
      <w:bookmarkStart w:id="26" w:name="_Hlk495664716"/>
      <w:r w:rsidRPr="00135912">
        <w:rPr>
          <w:sz w:val="24"/>
          <w:szCs w:val="24"/>
        </w:rPr>
        <w:t xml:space="preserve">TOP-2.1.3-15-HB1-2016-00007. </w:t>
      </w:r>
    </w:p>
    <w:bookmarkEnd w:id="26"/>
    <w:p w:rsidR="00C642E2" w:rsidRPr="00DF674F" w:rsidRDefault="00062D8C" w:rsidP="001516AF">
      <w:pPr>
        <w:pStyle w:val="NormlWeb1"/>
        <w:tabs>
          <w:tab w:val="left" w:pos="426"/>
        </w:tabs>
        <w:spacing w:line="276" w:lineRule="auto"/>
        <w:ind w:right="147"/>
        <w:jc w:val="both"/>
        <w:rPr>
          <w:b/>
          <w:sz w:val="24"/>
          <w:szCs w:val="24"/>
        </w:rPr>
      </w:pPr>
      <w:r>
        <w:rPr>
          <w:b/>
          <w:sz w:val="24"/>
          <w:szCs w:val="24"/>
        </w:rPr>
        <w:t>21</w:t>
      </w:r>
      <w:r w:rsidR="00C642E2" w:rsidRPr="00DF674F">
        <w:rPr>
          <w:b/>
          <w:sz w:val="24"/>
          <w:szCs w:val="24"/>
        </w:rPr>
        <w:t>.</w:t>
      </w:r>
      <w:r w:rsidR="00C642E2" w:rsidRPr="00DF674F">
        <w:rPr>
          <w:b/>
          <w:sz w:val="24"/>
          <w:szCs w:val="24"/>
        </w:rPr>
        <w:tab/>
        <w:t>Egyéb információk:</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bookmarkStart w:id="27" w:name="pr702"/>
      <w:r w:rsidRPr="00DF674F">
        <w:rPr>
          <w:sz w:val="24"/>
          <w:szCs w:val="24"/>
        </w:rPr>
        <w:t>A</w:t>
      </w:r>
      <w:bookmarkEnd w:id="27"/>
      <w:r w:rsidRPr="00DF674F">
        <w:rPr>
          <w:sz w:val="24"/>
          <w:szCs w:val="24"/>
        </w:rPr>
        <w:t xml:space="preserve"> Kbt. 115. § (1) bekezdésében meghatározott hirdetmény </w:t>
      </w:r>
      <w:r w:rsidR="007813A3">
        <w:rPr>
          <w:sz w:val="24"/>
          <w:szCs w:val="24"/>
        </w:rPr>
        <w:t xml:space="preserve">közzététele </w:t>
      </w:r>
      <w:r w:rsidRPr="00DF674F">
        <w:rPr>
          <w:sz w:val="24"/>
          <w:szCs w:val="24"/>
        </w:rPr>
        <w:t>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DF674F" w:rsidRDefault="00711873" w:rsidP="001516AF">
      <w:pPr>
        <w:pStyle w:val="NormlWeb"/>
        <w:spacing w:before="60" w:after="60" w:line="276" w:lineRule="auto"/>
        <w:ind w:left="426" w:right="-1"/>
        <w:jc w:val="both"/>
        <w:rPr>
          <w:sz w:val="24"/>
          <w:szCs w:val="24"/>
        </w:rPr>
      </w:pPr>
      <w:r w:rsidRPr="00DF674F">
        <w:rPr>
          <w:b/>
          <w:sz w:val="24"/>
          <w:szCs w:val="24"/>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9A08FE" w:rsidRDefault="009A08FE" w:rsidP="001516AF">
      <w:pPr>
        <w:pStyle w:val="Listaszerbekezds1"/>
        <w:numPr>
          <w:ilvl w:val="0"/>
          <w:numId w:val="16"/>
        </w:numPr>
        <w:autoSpaceDE w:val="0"/>
        <w:autoSpaceDN w:val="0"/>
        <w:adjustRightInd w:val="0"/>
        <w:spacing w:before="60" w:after="60" w:line="276" w:lineRule="auto"/>
        <w:ind w:left="426" w:right="-1" w:hanging="284"/>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Ajánlatkérő jelen eljárásban előírja a Kbt. 66. § (6) bekezdés szerinti információk ajánlatban történő feltüntetését, melynek alapján az ajánlatban meg kell jelölni: </w:t>
      </w:r>
    </w:p>
    <w:p w:rsidR="009A08FE" w:rsidRDefault="009A08FE" w:rsidP="001516AF">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a) </w:t>
      </w:r>
      <w:proofErr w:type="spellStart"/>
      <w:r w:rsidRPr="009A08FE">
        <w:rPr>
          <w:rFonts w:ascii="Times New Roman" w:hAnsi="Times New Roman" w:cs="Times New Roman"/>
          <w:bCs/>
          <w:sz w:val="24"/>
          <w:szCs w:val="24"/>
        </w:rPr>
        <w:t>a</w:t>
      </w:r>
      <w:proofErr w:type="spellEnd"/>
      <w:r w:rsidRPr="009A08FE">
        <w:rPr>
          <w:rFonts w:ascii="Times New Roman" w:hAnsi="Times New Roman" w:cs="Times New Roman"/>
          <w:bCs/>
          <w:sz w:val="24"/>
          <w:szCs w:val="24"/>
        </w:rPr>
        <w:t xml:space="preserve"> közbeszerzésnek azt a részét (részeit), amelynek teljesítéséhez az ajánlattevő alvállalkozót kíván igénybe venni,</w:t>
      </w:r>
    </w:p>
    <w:p w:rsidR="00711873" w:rsidRPr="00DF674F" w:rsidRDefault="009A08FE" w:rsidP="001516AF">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b) az ezen részek tekintetében igénybe venni kívánt és az ajánlat benyújtása</w:t>
      </w:r>
      <w:r>
        <w:rPr>
          <w:rFonts w:ascii="Times New Roman" w:hAnsi="Times New Roman" w:cs="Times New Roman"/>
          <w:bCs/>
          <w:sz w:val="24"/>
          <w:szCs w:val="24"/>
        </w:rPr>
        <w:t xml:space="preserve">kor már ismert alvállalkozókat. </w:t>
      </w:r>
      <w:r w:rsidR="00711873" w:rsidRPr="00DF674F">
        <w:rPr>
          <w:rFonts w:ascii="Times New Roman" w:hAnsi="Times New Roman" w:cs="Times New Roman"/>
          <w:b/>
          <w:bCs/>
          <w:sz w:val="24"/>
          <w:szCs w:val="24"/>
        </w:rPr>
        <w:t xml:space="preserve">Nemleges tartalommal </w:t>
      </w:r>
      <w:r w:rsidR="00711873" w:rsidRPr="00DF674F">
        <w:rPr>
          <w:rFonts w:ascii="Times New Roman" w:hAnsi="Times New Roman" w:cs="Times New Roman"/>
          <w:b/>
          <w:sz w:val="24"/>
          <w:szCs w:val="24"/>
        </w:rPr>
        <w:t>is csatolandóak a nyilatkozatok.</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bCs/>
          <w:sz w:val="24"/>
          <w:szCs w:val="24"/>
        </w:rPr>
        <w:t xml:space="preserve">Az ajánlatnak tartalmaznia kell az ajánlattevő nyilatkozatát </w:t>
      </w:r>
      <w:r w:rsidRPr="00DF674F">
        <w:rPr>
          <w:sz w:val="24"/>
          <w:szCs w:val="24"/>
        </w:rPr>
        <w:t>a Kbt. 66. § (2) és (4) bekezdésre.</w:t>
      </w:r>
    </w:p>
    <w:p w:rsidR="00711873" w:rsidRPr="00062D8C" w:rsidRDefault="00711873" w:rsidP="001516AF">
      <w:pPr>
        <w:pStyle w:val="NormlWeb"/>
        <w:numPr>
          <w:ilvl w:val="0"/>
          <w:numId w:val="16"/>
        </w:numPr>
        <w:spacing w:before="60" w:after="60" w:line="276" w:lineRule="auto"/>
        <w:ind w:left="426" w:right="-1" w:hanging="284"/>
        <w:jc w:val="both"/>
        <w:rPr>
          <w:b/>
          <w:sz w:val="24"/>
          <w:szCs w:val="24"/>
        </w:rPr>
      </w:pPr>
      <w:r w:rsidRPr="00DF674F">
        <w:rPr>
          <w:sz w:val="24"/>
          <w:szCs w:val="24"/>
        </w:rPr>
        <w:t xml:space="preserve">A Kbt. 47. § (2) bekezdése alapján a jelen felhívásban, illetve közbeszerzési dokumentumokban előírt dokumentumok egyszerű másolatban is benyújthatóak, </w:t>
      </w:r>
      <w:r w:rsidRPr="00DF674F">
        <w:rPr>
          <w:bCs/>
          <w:sz w:val="24"/>
          <w:szCs w:val="24"/>
        </w:rPr>
        <w:t>(kivéve, ahol ajánlatkérő a felhívásban vagy a közbeszerzési dokumentumokban ettől eltérően rendelkezett).</w:t>
      </w:r>
      <w:r w:rsidRPr="00DF674F">
        <w:rPr>
          <w:sz w:val="24"/>
          <w:szCs w:val="24"/>
        </w:rPr>
        <w:t xml:space="preserve"> </w:t>
      </w:r>
      <w:r w:rsidRPr="00062D8C">
        <w:rPr>
          <w:b/>
          <w:sz w:val="24"/>
          <w:szCs w:val="24"/>
        </w:rPr>
        <w:t>Ajánlatkérő felhívja az ajánlattevők figyelmét arra, hogy az ajánlat 68. § (2) bekezdése szerint benyújtott egy papír alapú példányának a 66. § (2) bekezdése szerinti nyilatkozat eredeti aláírt példányát kell tartalmaznia.</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lastRenderedPageBreak/>
        <w:t>Ajánlatkérő a Kbt. 140. §</w:t>
      </w:r>
      <w:proofErr w:type="spellStart"/>
      <w:r w:rsidRPr="00DF674F">
        <w:rPr>
          <w:sz w:val="24"/>
          <w:szCs w:val="24"/>
        </w:rPr>
        <w:t>-ában</w:t>
      </w:r>
      <w:proofErr w:type="spellEnd"/>
      <w:r w:rsidRPr="00DF674F">
        <w:rPr>
          <w:sz w:val="24"/>
          <w:szCs w:val="24"/>
        </w:rPr>
        <w:t xml:space="preserve"> foglaltakkal kapcsolatban rögzíti, hogy nem teszi lehetővé gazdálkodó szervezet </w:t>
      </w:r>
      <w:r w:rsidRPr="00DF674F">
        <w:rPr>
          <w:sz w:val="24"/>
          <w:szCs w:val="24"/>
          <w:shd w:val="clear" w:color="auto" w:fill="FFFFFF"/>
        </w:rPr>
        <w:t xml:space="preserve">(projekttársaság) </w:t>
      </w:r>
      <w:r w:rsidRPr="00DF674F">
        <w:rPr>
          <w:sz w:val="24"/>
          <w:szCs w:val="24"/>
        </w:rPr>
        <w:t>létrehozását</w:t>
      </w:r>
      <w:r w:rsidRPr="00DF674F">
        <w:rPr>
          <w:sz w:val="24"/>
          <w:szCs w:val="24"/>
          <w:shd w:val="clear" w:color="auto" w:fill="FFFFFF"/>
        </w:rPr>
        <w:t xml:space="preserve"> sem önálló, sem közös ajánlattevők tekintetében</w:t>
      </w:r>
      <w:r w:rsidRPr="00DF674F">
        <w:rPr>
          <w:sz w:val="24"/>
          <w:szCs w:val="24"/>
        </w:rPr>
        <w:t>.</w:t>
      </w:r>
    </w:p>
    <w:p w:rsidR="00711873" w:rsidRPr="00204284"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Közös ajánlattétel esetén a Kbt. 35. §</w:t>
      </w:r>
      <w:proofErr w:type="spellStart"/>
      <w:r w:rsidRPr="00DF674F">
        <w:rPr>
          <w:sz w:val="24"/>
          <w:szCs w:val="24"/>
        </w:rPr>
        <w:t>-ban</w:t>
      </w:r>
      <w:proofErr w:type="spellEnd"/>
      <w:r w:rsidRPr="00DF674F">
        <w:rPr>
          <w:sz w:val="24"/>
          <w:szCs w:val="24"/>
        </w:rPr>
        <w:t xml:space="preserve"> foglaltak szerint kell eljárni, továbbá az ajánlathoz csatolni kell a közös ajánlattevők erre vonatkozó megállapodását a</w:t>
      </w:r>
      <w:r w:rsidR="009F4626">
        <w:rPr>
          <w:sz w:val="24"/>
          <w:szCs w:val="24"/>
        </w:rPr>
        <w:t xml:space="preserve"> közbeszerzési dokumentumok 2. fejezeté</w:t>
      </w:r>
      <w:r w:rsidRPr="00DF674F">
        <w:rPr>
          <w:sz w:val="24"/>
          <w:szCs w:val="24"/>
        </w:rPr>
        <w:t>nek 4.1. pontjában meghatározott tartalommal.</w:t>
      </w:r>
      <w:r w:rsidR="00204284" w:rsidRPr="00204284">
        <w:rPr>
          <w:rFonts w:ascii="Times" w:hAnsi="Times"/>
          <w:color w:val="000000"/>
          <w:sz w:val="24"/>
          <w:szCs w:val="24"/>
          <w:lang w:eastAsia="hu-HU"/>
        </w:rPr>
        <w:t xml:space="preserve"> </w:t>
      </w:r>
      <w:r w:rsidR="00204284" w:rsidRPr="00204284">
        <w:rPr>
          <w:sz w:val="24"/>
          <w:szCs w:val="24"/>
        </w:rPr>
        <w:t>A közös ajánlattevők a szerződés teljesítéséért az ajánlatkérő felé egyetemlegesen felelnek.</w:t>
      </w:r>
      <w:r w:rsidR="00204284">
        <w:rPr>
          <w:sz w:val="24"/>
          <w:szCs w:val="24"/>
        </w:rPr>
        <w:t xml:space="preserve"> </w:t>
      </w:r>
      <w:r w:rsidR="00204284" w:rsidRPr="00204284">
        <w:rPr>
          <w:sz w:val="24"/>
          <w:szCs w:val="24"/>
        </w:rPr>
        <w:t>A közös ajánlatot benyújtó gazdasági szereplők személyében az ajánlattételi határidő lejárta után változás nem következhet be.</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 papír alapú példányát zsinórral, lapozhatóan össze kell fűzni, a csomót matricával az ajánlat első vagy hátsó lapjához rögzíteni, a matricát le kell bélyegezni, </w:t>
      </w:r>
      <w:r w:rsidR="007813A3">
        <w:rPr>
          <w:rFonts w:ascii="Times New Roman" w:hAnsi="Times New Roman"/>
          <w:sz w:val="24"/>
          <w:szCs w:val="24"/>
        </w:rPr>
        <w:t xml:space="preserve">és </w:t>
      </w:r>
      <w:r w:rsidRPr="00DF674F">
        <w:rPr>
          <w:rFonts w:ascii="Times New Roman" w:hAnsi="Times New Roman"/>
          <w:sz w:val="24"/>
          <w:szCs w:val="24"/>
        </w:rPr>
        <w:t>az ajánlattevő részéről erre jogosultnak alá kell írni, úgy</w:t>
      </w:r>
      <w:r w:rsidR="007B27A6" w:rsidRPr="00DF674F">
        <w:rPr>
          <w:rFonts w:ascii="Times New Roman" w:hAnsi="Times New Roman"/>
          <w:sz w:val="24"/>
          <w:szCs w:val="24"/>
        </w:rPr>
        <w:t>,</w:t>
      </w:r>
      <w:r w:rsidRPr="00DF674F">
        <w:rPr>
          <w:rFonts w:ascii="Times New Roman" w:hAnsi="Times New Roman"/>
          <w:sz w:val="24"/>
          <w:szCs w:val="24"/>
        </w:rPr>
        <w:t xml:space="preserve"> hogy a bélyegző, illetőleg az aláírás legalább egy része a matricán legyen;</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w:t>
      </w:r>
      <w:r w:rsidR="007813A3">
        <w:rPr>
          <w:rFonts w:ascii="Times New Roman" w:hAnsi="Times New Roman"/>
          <w:sz w:val="24"/>
          <w:szCs w:val="24"/>
        </w:rPr>
        <w:t>z</w:t>
      </w:r>
      <w:r w:rsidRPr="00DF674F">
        <w:rPr>
          <w:rFonts w:ascii="Times New Roman" w:hAnsi="Times New Roman"/>
          <w:sz w:val="24"/>
          <w:szCs w:val="24"/>
        </w:rPr>
        <w:t xml:space="preserve">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ajánlatnak az elején </w:t>
      </w:r>
      <w:r w:rsidRPr="00DF674F">
        <w:rPr>
          <w:rFonts w:ascii="Times New Roman" w:hAnsi="Times New Roman"/>
          <w:bCs/>
          <w:sz w:val="24"/>
          <w:szCs w:val="24"/>
        </w:rPr>
        <w:t xml:space="preserve">(fedőlapot vagy felolvasólapot követően) </w:t>
      </w:r>
      <w:r w:rsidRPr="00DF674F">
        <w:rPr>
          <w:rFonts w:ascii="Times New Roman" w:hAnsi="Times New Roman"/>
          <w:sz w:val="24"/>
          <w:szCs w:val="24"/>
        </w:rPr>
        <w:t>tartalomjegyzéket kell tartalmaznia, mely alapján az ajánlatban szereplő dokumentumok oldalszám alapján megtalálhatóak;</w:t>
      </w:r>
    </w:p>
    <w:p w:rsidR="00711873" w:rsidRPr="00062D8C"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ajánlatot zárt csomagolásban, </w:t>
      </w:r>
      <w:r w:rsidRPr="00DF674F">
        <w:rPr>
          <w:rFonts w:ascii="Times New Roman" w:hAnsi="Times New Roman"/>
          <w:bCs/>
          <w:sz w:val="24"/>
          <w:szCs w:val="24"/>
        </w:rPr>
        <w:t xml:space="preserve">egy papír alapú és egy elektronikus példányban, (a papír alapú ajánlatról </w:t>
      </w:r>
      <w:proofErr w:type="spellStart"/>
      <w:r w:rsidRPr="00DF674F">
        <w:rPr>
          <w:rFonts w:ascii="Times New Roman" w:hAnsi="Times New Roman"/>
          <w:bCs/>
          <w:sz w:val="24"/>
          <w:szCs w:val="24"/>
        </w:rPr>
        <w:t>szkennelt</w:t>
      </w:r>
      <w:proofErr w:type="spellEnd"/>
      <w:r w:rsidRPr="00DF674F">
        <w:rPr>
          <w:rFonts w:ascii="Times New Roman" w:hAnsi="Times New Roman"/>
          <w:bCs/>
          <w:sz w:val="24"/>
          <w:szCs w:val="24"/>
        </w:rPr>
        <w:t xml:space="preserve">, </w:t>
      </w:r>
      <w:proofErr w:type="spellStart"/>
      <w:r w:rsidRPr="00DF674F">
        <w:rPr>
          <w:rFonts w:ascii="Times New Roman" w:hAnsi="Times New Roman"/>
          <w:bCs/>
          <w:sz w:val="24"/>
          <w:szCs w:val="24"/>
        </w:rPr>
        <w:t>pdf</w:t>
      </w:r>
      <w:proofErr w:type="spellEnd"/>
      <w:r w:rsidRPr="00DF674F">
        <w:rPr>
          <w:rFonts w:ascii="Times New Roman" w:hAnsi="Times New Roman"/>
          <w:bCs/>
          <w:sz w:val="24"/>
          <w:szCs w:val="24"/>
        </w:rPr>
        <w:t xml:space="preserve"> formátumban (cd/</w:t>
      </w:r>
      <w:proofErr w:type="spellStart"/>
      <w:r w:rsidRPr="00DF674F">
        <w:rPr>
          <w:rFonts w:ascii="Times New Roman" w:hAnsi="Times New Roman"/>
          <w:bCs/>
          <w:sz w:val="24"/>
          <w:szCs w:val="24"/>
        </w:rPr>
        <w:t>dvd</w:t>
      </w:r>
      <w:proofErr w:type="spellEnd"/>
      <w:r w:rsidRPr="00DF674F">
        <w:rPr>
          <w:rFonts w:ascii="Times New Roman" w:hAnsi="Times New Roman"/>
          <w:bCs/>
          <w:sz w:val="24"/>
          <w:szCs w:val="24"/>
        </w:rPr>
        <w:t xml:space="preserve"> lemezen vagy </w:t>
      </w:r>
      <w:proofErr w:type="spellStart"/>
      <w:r w:rsidRPr="00DF674F">
        <w:rPr>
          <w:rFonts w:ascii="Times New Roman" w:hAnsi="Times New Roman"/>
          <w:bCs/>
          <w:sz w:val="24"/>
          <w:szCs w:val="24"/>
        </w:rPr>
        <w:t>pendriveon</w:t>
      </w:r>
      <w:proofErr w:type="spellEnd"/>
      <w:r w:rsidRPr="00DF674F">
        <w:rPr>
          <w:rFonts w:ascii="Times New Roman" w:hAnsi="Times New Roman"/>
          <w:bCs/>
          <w:sz w:val="24"/>
          <w:szCs w:val="24"/>
        </w:rPr>
        <w:t>) kell beadni,</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az ajánlatban lévő, minden dokumentumot (nyilatkozatot) a végén alá kell írnia az adott gazdálkodó szervezetnél erre jogosult(</w:t>
      </w:r>
      <w:proofErr w:type="spellStart"/>
      <w:r w:rsidRPr="00DF674F">
        <w:rPr>
          <w:rFonts w:ascii="Times New Roman" w:hAnsi="Times New Roman"/>
          <w:sz w:val="24"/>
          <w:szCs w:val="24"/>
        </w:rPr>
        <w:t>ak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nak</w:t>
      </w:r>
      <w:proofErr w:type="spellEnd"/>
      <w:r w:rsidRPr="00DF674F">
        <w:rPr>
          <w:rFonts w:ascii="Times New Roman" w:hAnsi="Times New Roman"/>
          <w:sz w:val="24"/>
          <w:szCs w:val="24"/>
        </w:rPr>
        <w:t xml:space="preserve"> vagy olyan személynek, vagy személyeknek</w:t>
      </w:r>
      <w:r w:rsidR="009636A6" w:rsidRPr="00DF674F">
        <w:rPr>
          <w:rFonts w:ascii="Times New Roman" w:hAnsi="Times New Roman"/>
          <w:sz w:val="24"/>
          <w:szCs w:val="24"/>
        </w:rPr>
        <w:t xml:space="preserve">, </w:t>
      </w:r>
      <w:r w:rsidRPr="00DF674F">
        <w:rPr>
          <w:rFonts w:ascii="Times New Roman" w:hAnsi="Times New Roman"/>
          <w:sz w:val="24"/>
          <w:szCs w:val="24"/>
        </w:rPr>
        <w:t>aki(k) erre a jogosult személy(</w:t>
      </w:r>
      <w:proofErr w:type="spellStart"/>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től</w:t>
      </w:r>
      <w:proofErr w:type="spellEnd"/>
      <w:r w:rsidRPr="00DF674F">
        <w:rPr>
          <w:rFonts w:ascii="Times New Roman" w:hAnsi="Times New Roman"/>
          <w:sz w:val="24"/>
          <w:szCs w:val="24"/>
        </w:rPr>
        <w:t xml:space="preserve"> írásos felhatalmazást kaptak;</w:t>
      </w:r>
    </w:p>
    <w:p w:rsidR="00711873" w:rsidRPr="00DF674F" w:rsidRDefault="00711873" w:rsidP="001516AF">
      <w:pPr>
        <w:widowControl w:val="0"/>
        <w:numPr>
          <w:ilvl w:val="0"/>
          <w:numId w:val="15"/>
        </w:numPr>
        <w:autoSpaceDE w:val="0"/>
        <w:autoSpaceDN w:val="0"/>
        <w:adjustRightInd w:val="0"/>
        <w:spacing w:before="60" w:after="60" w:line="276" w:lineRule="auto"/>
        <w:ind w:left="709" w:right="-1" w:hanging="349"/>
        <w:jc w:val="both"/>
        <w:rPr>
          <w:rFonts w:ascii="Times New Roman" w:hAnsi="Times New Roman"/>
          <w:sz w:val="24"/>
          <w:szCs w:val="24"/>
        </w:rPr>
      </w:pPr>
      <w:r w:rsidRPr="00DF674F">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711873" w:rsidRPr="002B3FE5" w:rsidRDefault="00711873" w:rsidP="001516AF">
      <w:pPr>
        <w:pStyle w:val="Listaszerbekezds"/>
        <w:numPr>
          <w:ilvl w:val="0"/>
          <w:numId w:val="15"/>
        </w:numPr>
        <w:spacing w:line="276" w:lineRule="auto"/>
        <w:rPr>
          <w:rFonts w:ascii="Times New Roman" w:hAnsi="Times New Roman"/>
          <w:b/>
          <w:i/>
          <w:iCs/>
          <w:kern w:val="0"/>
          <w:szCs w:val="24"/>
          <w:lang w:eastAsia="en-US"/>
        </w:rPr>
      </w:pPr>
      <w:r w:rsidRPr="002B3FE5">
        <w:rPr>
          <w:rFonts w:ascii="Times New Roman" w:hAnsi="Times New Roman"/>
          <w:szCs w:val="24"/>
        </w:rPr>
        <w:t xml:space="preserve">a zárt (külső) csomagon </w:t>
      </w:r>
      <w:r w:rsidRPr="002B3FE5">
        <w:rPr>
          <w:rFonts w:ascii="Times New Roman" w:hAnsi="Times New Roman"/>
          <w:i/>
          <w:szCs w:val="24"/>
        </w:rPr>
        <w:t xml:space="preserve">Ajánlat: </w:t>
      </w:r>
      <w:r w:rsidR="007F7D2C" w:rsidRPr="001C434D">
        <w:rPr>
          <w:rFonts w:ascii="Times New Roman" w:hAnsi="Times New Roman"/>
          <w:b/>
          <w:i/>
          <w:szCs w:val="24"/>
        </w:rPr>
        <w:t>„Belvízvédelmi fejlesztések megvalós</w:t>
      </w:r>
      <w:r w:rsidR="007F7D2C">
        <w:rPr>
          <w:rFonts w:ascii="Times New Roman" w:hAnsi="Times New Roman"/>
          <w:b/>
          <w:i/>
          <w:szCs w:val="24"/>
        </w:rPr>
        <w:t xml:space="preserve">ítása Balmazújvárosban” </w:t>
      </w:r>
      <w:r w:rsidRPr="002B3FE5">
        <w:rPr>
          <w:rFonts w:ascii="Times New Roman" w:hAnsi="Times New Roman"/>
          <w:bCs/>
          <w:szCs w:val="24"/>
        </w:rPr>
        <w:t xml:space="preserve">valamint: </w:t>
      </w:r>
      <w:r w:rsidRPr="002B3FE5">
        <w:rPr>
          <w:rFonts w:ascii="Times New Roman" w:hAnsi="Times New Roman"/>
          <w:bCs/>
          <w:i/>
          <w:szCs w:val="24"/>
        </w:rPr>
        <w:t>„Csak közbeszerzési eljárás során, az ajánlattételi határidő lejártakor bontható fel!”</w:t>
      </w:r>
      <w:r w:rsidRPr="002B3FE5">
        <w:rPr>
          <w:rFonts w:ascii="Times New Roman" w:hAnsi="Times New Roman"/>
          <w:bCs/>
          <w:szCs w:val="24"/>
        </w:rPr>
        <w:t xml:space="preserve"> megjelölést kell feltüntetni.</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Az ajánlatokat írásban és zártan, a</w:t>
      </w:r>
      <w:r w:rsidR="007813A3">
        <w:rPr>
          <w:sz w:val="24"/>
          <w:szCs w:val="24"/>
        </w:rPr>
        <w:t>z</w:t>
      </w:r>
      <w:r w:rsidR="00BC60D8">
        <w:rPr>
          <w:sz w:val="24"/>
          <w:szCs w:val="24"/>
        </w:rPr>
        <w:t xml:space="preserve"> </w:t>
      </w:r>
      <w:r w:rsidR="007813A3">
        <w:rPr>
          <w:sz w:val="24"/>
          <w:szCs w:val="24"/>
        </w:rPr>
        <w:t>ajánlattételi</w:t>
      </w:r>
      <w:r w:rsidRPr="00DF674F">
        <w:rPr>
          <w:sz w:val="24"/>
          <w:szCs w:val="24"/>
        </w:rPr>
        <w:t xml:space="preserve"> felhívás által megjelölt kapcsolattartási pontban megadott címre közvetlenül vagy postai úton kell benyújtani az ajánlattételi </w:t>
      </w:r>
      <w:r w:rsidRPr="00DF674F">
        <w:rPr>
          <w:sz w:val="24"/>
          <w:szCs w:val="24"/>
        </w:rPr>
        <w:lastRenderedPageBreak/>
        <w:t xml:space="preserve">határidő lejártáig, hétfőtől-péntekig 09.00-15.00 óra között, az ajánlattételi határidő lejártának napján </w:t>
      </w:r>
      <w:r w:rsidR="00C25B7C" w:rsidRPr="008240F3">
        <w:rPr>
          <w:sz w:val="24"/>
          <w:szCs w:val="24"/>
        </w:rPr>
        <w:t>9.00-</w:t>
      </w:r>
      <w:r w:rsidR="00844F01">
        <w:rPr>
          <w:sz w:val="24"/>
          <w:szCs w:val="24"/>
        </w:rPr>
        <w:t>10</w:t>
      </w:r>
      <w:r w:rsidR="008240F3" w:rsidRPr="008240F3">
        <w:rPr>
          <w:sz w:val="24"/>
          <w:szCs w:val="24"/>
        </w:rPr>
        <w:t>.00</w:t>
      </w:r>
      <w:r w:rsidR="00C25B7C" w:rsidRPr="00DF674F">
        <w:rPr>
          <w:sz w:val="24"/>
          <w:szCs w:val="24"/>
        </w:rPr>
        <w:t xml:space="preserve"> </w:t>
      </w:r>
      <w:r w:rsidRPr="00DF674F">
        <w:rPr>
          <w:sz w:val="24"/>
          <w:szCs w:val="24"/>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DF674F" w:rsidRDefault="00711873" w:rsidP="001516AF">
      <w:pPr>
        <w:pStyle w:val="Listaszerbekezds1"/>
        <w:numPr>
          <w:ilvl w:val="0"/>
          <w:numId w:val="16"/>
        </w:numPr>
        <w:autoSpaceDE w:val="0"/>
        <w:autoSpaceDN w:val="0"/>
        <w:adjustRightInd w:val="0"/>
        <w:spacing w:before="60" w:after="60" w:line="276" w:lineRule="auto"/>
        <w:ind w:left="426" w:right="-1" w:hanging="284"/>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ajánlatnak a Kbt. 66. § (5) bekezdése szerint felolvasólapot kell tartalmaznia, amely feltünteti a Kbt. 68. § (4) bekezdés szerinti információkat.</w:t>
      </w:r>
    </w:p>
    <w:p w:rsidR="00711873" w:rsidRPr="00DF674F" w:rsidRDefault="00711873" w:rsidP="001516AF">
      <w:pPr>
        <w:pStyle w:val="Listaszerbekezds1"/>
        <w:numPr>
          <w:ilvl w:val="0"/>
          <w:numId w:val="16"/>
        </w:numPr>
        <w:autoSpaceDE w:val="0"/>
        <w:autoSpaceDN w:val="0"/>
        <w:adjustRightInd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Ajánlatkérőtől a benyújtott ajánlatok, egyéb dokumentumok nem igényelhetők vissza, azokat ajánlatkérő bizalmasan kezeli és a Kbt. 46. § (2) bekezdése alapján őrzi meg.</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 térítésmentesen biztosítja a közbeszerzési dokumentumokba történő személyes betekintés lehetőségét.</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 xml:space="preserve">Ajánlatkérő a Kbt. 114. § (6) bekezdése vonatkozásában, a kiegészítő tájékoztatás esetében ésszerű időnek tekinti az ajánlattételi határidő lejártát megelőző </w:t>
      </w:r>
      <w:r w:rsidRPr="00DF674F">
        <w:rPr>
          <w:b/>
          <w:sz w:val="24"/>
          <w:szCs w:val="24"/>
        </w:rPr>
        <w:t xml:space="preserve">második </w:t>
      </w:r>
      <w:r w:rsidR="00D90E4E" w:rsidRPr="00DF674F">
        <w:rPr>
          <w:b/>
          <w:sz w:val="24"/>
          <w:szCs w:val="24"/>
        </w:rPr>
        <w:t>munka</w:t>
      </w:r>
      <w:r w:rsidRPr="00DF674F">
        <w:rPr>
          <w:b/>
          <w:sz w:val="24"/>
          <w:szCs w:val="24"/>
        </w:rPr>
        <w:t>napot</w:t>
      </w:r>
      <w:r w:rsidR="006E367C">
        <w:rPr>
          <w:sz w:val="24"/>
          <w:szCs w:val="24"/>
        </w:rPr>
        <w:t xml:space="preserve"> (tájékoztatás megküldésére)</w:t>
      </w:r>
      <w:r w:rsidRPr="00DF674F">
        <w:rPr>
          <w:sz w:val="24"/>
          <w:szCs w:val="24"/>
        </w:rPr>
        <w:t xml:space="preserve"> feltéve, hogy a kérdések és kérések az ajánlattételi határidő lejártát megelőző </w:t>
      </w:r>
      <w:r w:rsidRPr="00DF674F">
        <w:rPr>
          <w:b/>
          <w:sz w:val="24"/>
          <w:szCs w:val="24"/>
        </w:rPr>
        <w:t>harmadik munkanapig</w:t>
      </w:r>
      <w:r w:rsidRPr="00DF674F">
        <w:rPr>
          <w:sz w:val="24"/>
          <w:szCs w:val="24"/>
        </w:rPr>
        <w:t xml:space="preserve"> megérkeznek ajánlatkérőhöz.</w:t>
      </w:r>
      <w:r w:rsidRPr="00DF674F">
        <w:rPr>
          <w:bCs/>
          <w:sz w:val="24"/>
          <w:szCs w:val="24"/>
        </w:rPr>
        <w:t xml:space="preserve"> Ajánlatkérő nem vállal felelősséget azért, ha egy gazdasági szereplő kiegészítő tájékoztatás kérés keretében nem adja meg azon elérhetőségeit, melyekre a kiegészítő tájékozta</w:t>
      </w:r>
      <w:r w:rsidR="007813A3">
        <w:rPr>
          <w:bCs/>
          <w:sz w:val="24"/>
          <w:szCs w:val="24"/>
        </w:rPr>
        <w:t>tás megadását várja és ezáltal a</w:t>
      </w:r>
      <w:r w:rsidRPr="00DF674F">
        <w:rPr>
          <w:bCs/>
          <w:sz w:val="24"/>
          <w:szCs w:val="24"/>
        </w:rPr>
        <w:t xml:space="preserve">jánlatkérő nem képes a tájékoztatás célszemélyhez történő megküldésére (vagy téves címre küldi meg a tájékoztatást). </w:t>
      </w:r>
      <w:r w:rsidRPr="00DF674F">
        <w:rPr>
          <w:sz w:val="24"/>
          <w:szCs w:val="24"/>
        </w:rPr>
        <w:t xml:space="preserve">Az ajánlatkérő, amennyiben a válaszadáshoz nem áll </w:t>
      </w:r>
      <w:r w:rsidR="006E367C">
        <w:rPr>
          <w:sz w:val="24"/>
          <w:szCs w:val="24"/>
        </w:rPr>
        <w:t xml:space="preserve">rendelkezésre megfelelő idő, az </w:t>
      </w:r>
      <w:r w:rsidRPr="00DF674F">
        <w:rPr>
          <w:sz w:val="24"/>
          <w:szCs w:val="24"/>
        </w:rPr>
        <w:t>5</w:t>
      </w:r>
      <w:r w:rsidR="006E367C">
        <w:rPr>
          <w:sz w:val="24"/>
          <w:szCs w:val="24"/>
        </w:rPr>
        <w:t>2</w:t>
      </w:r>
      <w:r w:rsidRPr="00DF674F">
        <w:rPr>
          <w:sz w:val="24"/>
          <w:szCs w:val="24"/>
        </w:rPr>
        <w:t>. § (4) bekezdésében foglalt módon élhet az ajánlattételi határidő meghosszabbításának lehetőségével.</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sz w:val="24"/>
          <w:szCs w:val="24"/>
        </w:rPr>
      </w:pPr>
      <w:r w:rsidRPr="00DF674F">
        <w:rPr>
          <w:rFonts w:ascii="Times New Roman" w:hAnsi="Times New Roman" w:cs="Times New Roman"/>
          <w:bCs/>
          <w:sz w:val="24"/>
          <w:szCs w:val="24"/>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Irányadó idő: Az ajánlattételi felhívásban és a közbeszerzési dokumentumokban valamennyi órában megadott határidő közép-európai helyi idő szerint értendő. (CET)</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 xml:space="preserve">Irányadó jog: A jelen ajánlattételi felhívásban nem szabályozott kérdések vonatkozásában a közbeszerzésről szóló </w:t>
      </w:r>
      <w:r w:rsidR="002C1E6D" w:rsidRPr="00DF674F">
        <w:rPr>
          <w:sz w:val="24"/>
          <w:szCs w:val="24"/>
        </w:rPr>
        <w:t>2015</w:t>
      </w:r>
      <w:r w:rsidRPr="00DF674F">
        <w:rPr>
          <w:sz w:val="24"/>
          <w:szCs w:val="24"/>
        </w:rPr>
        <w:t xml:space="preserve">. évi </w:t>
      </w:r>
      <w:r w:rsidR="002C1E6D" w:rsidRPr="00DF674F">
        <w:rPr>
          <w:sz w:val="24"/>
          <w:szCs w:val="24"/>
        </w:rPr>
        <w:t>CXLIII</w:t>
      </w:r>
      <w:r w:rsidRPr="00DF674F">
        <w:rPr>
          <w:sz w:val="24"/>
          <w:szCs w:val="24"/>
        </w:rPr>
        <w:t>. törvény és végrehajtási rendeleteinek előírásai szerint kell eljárni.</w:t>
      </w:r>
    </w:p>
    <w:p w:rsidR="00711873" w:rsidRPr="00DF674F" w:rsidRDefault="00711873" w:rsidP="001516AF">
      <w:pPr>
        <w:pStyle w:val="NormlWeb"/>
        <w:numPr>
          <w:ilvl w:val="0"/>
          <w:numId w:val="16"/>
        </w:numPr>
        <w:spacing w:before="60" w:after="60" w:line="276" w:lineRule="auto"/>
        <w:ind w:left="426" w:right="-1" w:hanging="426"/>
        <w:jc w:val="both"/>
        <w:rPr>
          <w:sz w:val="24"/>
          <w:szCs w:val="24"/>
        </w:rPr>
      </w:pPr>
      <w:r w:rsidRPr="00DF674F">
        <w:rPr>
          <w:sz w:val="24"/>
          <w:szCs w:val="24"/>
        </w:rPr>
        <w:t>Az ajánlat összeállításával és benyújtásával</w:t>
      </w:r>
      <w:r w:rsidR="009F4626">
        <w:rPr>
          <w:sz w:val="24"/>
          <w:szCs w:val="24"/>
        </w:rPr>
        <w:t xml:space="preserve"> kapcsolatos összes költség az a</w:t>
      </w:r>
      <w:r w:rsidRPr="00DF674F">
        <w:rPr>
          <w:sz w:val="24"/>
          <w:szCs w:val="24"/>
        </w:rPr>
        <w:t>jánlattevőt terheli.</w:t>
      </w:r>
    </w:p>
    <w:p w:rsidR="00183A91" w:rsidRPr="00183A91" w:rsidRDefault="00711873" w:rsidP="001516AF">
      <w:pPr>
        <w:pStyle w:val="NormlWeb"/>
        <w:numPr>
          <w:ilvl w:val="0"/>
          <w:numId w:val="16"/>
        </w:numPr>
        <w:spacing w:before="60" w:after="60" w:line="276" w:lineRule="auto"/>
        <w:ind w:left="426" w:right="-1" w:hanging="426"/>
        <w:jc w:val="both"/>
        <w:rPr>
          <w:bCs/>
          <w:sz w:val="24"/>
          <w:szCs w:val="24"/>
        </w:rPr>
      </w:pPr>
      <w:r w:rsidRPr="00183A91">
        <w:rPr>
          <w:sz w:val="24"/>
          <w:szCs w:val="24"/>
        </w:rPr>
        <w:t>Ajánlatkérő a hiánypótlás, valamint a felvilágosítás lehetőségét a Kbt. 71. §</w:t>
      </w:r>
      <w:proofErr w:type="spellStart"/>
      <w:r w:rsidRPr="00183A91">
        <w:rPr>
          <w:sz w:val="24"/>
          <w:szCs w:val="24"/>
        </w:rPr>
        <w:t>-ában</w:t>
      </w:r>
      <w:proofErr w:type="spellEnd"/>
      <w:r w:rsidRPr="00183A91">
        <w:rPr>
          <w:sz w:val="24"/>
          <w:szCs w:val="24"/>
        </w:rPr>
        <w:t xml:space="preserve"> foglaltaknak megfelelően biztosítja. </w:t>
      </w:r>
    </w:p>
    <w:p w:rsidR="00711873" w:rsidRPr="00183A91" w:rsidRDefault="00711873" w:rsidP="001516AF">
      <w:pPr>
        <w:pStyle w:val="NormlWeb"/>
        <w:numPr>
          <w:ilvl w:val="0"/>
          <w:numId w:val="16"/>
        </w:numPr>
        <w:spacing w:before="60" w:after="60" w:line="276" w:lineRule="auto"/>
        <w:ind w:left="426" w:right="-1" w:hanging="426"/>
        <w:jc w:val="both"/>
        <w:rPr>
          <w:bCs/>
          <w:sz w:val="24"/>
          <w:szCs w:val="24"/>
        </w:rPr>
      </w:pPr>
      <w:r w:rsidRPr="00183A91">
        <w:rPr>
          <w:sz w:val="24"/>
          <w:szCs w:val="24"/>
        </w:rPr>
        <w:t xml:space="preserve">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w:t>
      </w:r>
      <w:r w:rsidRPr="00183A91">
        <w:rPr>
          <w:sz w:val="24"/>
          <w:szCs w:val="24"/>
        </w:rPr>
        <w:lastRenderedPageBreak/>
        <w:t>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8240F3" w:rsidRDefault="007813A3" w:rsidP="001516AF">
      <w:pPr>
        <w:pStyle w:val="NormlWeb"/>
        <w:numPr>
          <w:ilvl w:val="0"/>
          <w:numId w:val="16"/>
        </w:numPr>
        <w:spacing w:before="60" w:after="60" w:line="276" w:lineRule="auto"/>
        <w:ind w:left="426" w:right="-1" w:hanging="426"/>
        <w:jc w:val="both"/>
        <w:rPr>
          <w:sz w:val="24"/>
          <w:szCs w:val="24"/>
        </w:rPr>
      </w:pPr>
      <w:r>
        <w:rPr>
          <w:sz w:val="24"/>
          <w:szCs w:val="24"/>
        </w:rPr>
        <w:t>Ajánlatkérő felhívja a g</w:t>
      </w:r>
      <w:r w:rsidR="00CB7A68" w:rsidRPr="008240F3">
        <w:rPr>
          <w:sz w:val="24"/>
          <w:szCs w:val="24"/>
        </w:rPr>
        <w:t xml:space="preserve">azdasági szereplők figyelmét, hogy jelen közbeszerzési eljárásban </w:t>
      </w:r>
      <w:r w:rsidR="00054A7A" w:rsidRPr="009F4626">
        <w:rPr>
          <w:sz w:val="24"/>
          <w:szCs w:val="24"/>
        </w:rPr>
        <w:t>alkalmazza</w:t>
      </w:r>
      <w:r w:rsidR="00CB7A68" w:rsidRPr="009F4626">
        <w:rPr>
          <w:sz w:val="24"/>
          <w:szCs w:val="24"/>
        </w:rPr>
        <w:t xml:space="preserve"> a Kbt. 75.§ (2) bekezdésének e) pontját, azaz a közbeszerzési eljárást</w:t>
      </w:r>
      <w:r w:rsidR="00C038EF" w:rsidRPr="009F4626">
        <w:rPr>
          <w:sz w:val="24"/>
          <w:szCs w:val="24"/>
        </w:rPr>
        <w:t xml:space="preserve"> </w:t>
      </w:r>
      <w:r w:rsidR="00CB7A68" w:rsidRPr="009F4626">
        <w:rPr>
          <w:sz w:val="24"/>
          <w:szCs w:val="24"/>
        </w:rPr>
        <w:t>eredménytelenné</w:t>
      </w:r>
      <w:r w:rsidR="009F4626">
        <w:rPr>
          <w:sz w:val="24"/>
          <w:szCs w:val="24"/>
        </w:rPr>
        <w:t xml:space="preserve"> nyilvánítja</w:t>
      </w:r>
      <w:r w:rsidR="00CB7A68" w:rsidRPr="008240F3">
        <w:rPr>
          <w:sz w:val="24"/>
          <w:szCs w:val="24"/>
        </w:rPr>
        <w:t xml:space="preserve">, ha nem nyújtottak be </w:t>
      </w:r>
      <w:r w:rsidR="003D6826" w:rsidRPr="008240F3">
        <w:rPr>
          <w:sz w:val="24"/>
          <w:szCs w:val="24"/>
        </w:rPr>
        <w:t xml:space="preserve">az ajánlattételi határidőben </w:t>
      </w:r>
      <w:r w:rsidR="00CB7A68" w:rsidRPr="008240F3">
        <w:rPr>
          <w:sz w:val="24"/>
          <w:szCs w:val="24"/>
        </w:rPr>
        <w:t>legalább két ajánlatot.</w:t>
      </w:r>
    </w:p>
    <w:p w:rsidR="00711873" w:rsidRPr="00DF674F" w:rsidRDefault="00711873" w:rsidP="001516AF">
      <w:pPr>
        <w:pStyle w:val="standard"/>
        <w:numPr>
          <w:ilvl w:val="0"/>
          <w:numId w:val="16"/>
        </w:numPr>
        <w:spacing w:before="60" w:after="60" w:line="276" w:lineRule="auto"/>
        <w:ind w:left="426" w:right="-1" w:hanging="426"/>
        <w:jc w:val="both"/>
        <w:rPr>
          <w:bCs/>
          <w:szCs w:val="24"/>
          <w:lang w:eastAsia="en-GB"/>
        </w:rPr>
      </w:pPr>
      <w:r w:rsidRPr="00DF674F">
        <w:rPr>
          <w:bCs/>
          <w:szCs w:val="24"/>
          <w:lang w:eastAsia="en-GB"/>
        </w:rPr>
        <w:t>Az ajánlathoz csatolni kell:</w:t>
      </w:r>
    </w:p>
    <w:p w:rsidR="00711873" w:rsidRPr="00DF674F" w:rsidRDefault="00711873" w:rsidP="001516AF">
      <w:pPr>
        <w:widowControl w:val="0"/>
        <w:autoSpaceDE w:val="0"/>
        <w:spacing w:before="60" w:after="60" w:line="276" w:lineRule="auto"/>
        <w:ind w:left="426" w:right="-1"/>
        <w:jc w:val="both"/>
        <w:rPr>
          <w:rFonts w:ascii="Times New Roman" w:hAnsi="Times New Roman"/>
          <w:bCs/>
          <w:sz w:val="24"/>
          <w:szCs w:val="24"/>
        </w:rPr>
      </w:pPr>
      <w:r w:rsidRPr="00DF674F">
        <w:rPr>
          <w:rFonts w:ascii="Times New Roman" w:hAnsi="Times New Roman"/>
          <w:bCs/>
          <w:sz w:val="24"/>
          <w:szCs w:val="24"/>
        </w:rPr>
        <w:t>Az ajá</w:t>
      </w:r>
      <w:r w:rsidR="007813A3">
        <w:rPr>
          <w:rFonts w:ascii="Times New Roman" w:hAnsi="Times New Roman"/>
          <w:bCs/>
          <w:sz w:val="24"/>
          <w:szCs w:val="24"/>
        </w:rPr>
        <w:t xml:space="preserve">nlattevő cégjegyzésre jogosult </w:t>
      </w:r>
      <w:r w:rsidRPr="00DF674F">
        <w:rPr>
          <w:rFonts w:ascii="Times New Roman" w:hAnsi="Times New Roman"/>
          <w:bCs/>
          <w:sz w:val="24"/>
          <w:szCs w:val="24"/>
        </w:rPr>
        <w:t>nyilatkozatot, dokumentumot aláíró képviselő aláírási címpéldányát, vagy a 2006. évi V. törvény 9.§ (1) bekezdése szerinti aláírás mintáját egyszerű másolatban.</w:t>
      </w:r>
    </w:p>
    <w:p w:rsidR="00711873" w:rsidRPr="00DF674F" w:rsidRDefault="00711873" w:rsidP="001516AF">
      <w:pPr>
        <w:widowControl w:val="0"/>
        <w:autoSpaceDE w:val="0"/>
        <w:spacing w:before="60" w:after="60" w:line="276" w:lineRule="auto"/>
        <w:ind w:left="426" w:right="-1"/>
        <w:jc w:val="both"/>
        <w:rPr>
          <w:rFonts w:ascii="Times New Roman" w:hAnsi="Times New Roman"/>
          <w:bCs/>
          <w:sz w:val="24"/>
          <w:szCs w:val="24"/>
          <w:lang w:eastAsia="en-GB"/>
        </w:rPr>
      </w:pPr>
      <w:r w:rsidRPr="00DF674F">
        <w:rPr>
          <w:rFonts w:ascii="Times New Roman" w:hAnsi="Times New Roman"/>
          <w:bCs/>
          <w:sz w:val="24"/>
          <w:szCs w:val="24"/>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DF674F" w:rsidRDefault="00711873" w:rsidP="001516AF">
      <w:pPr>
        <w:widowControl w:val="0"/>
        <w:autoSpaceDE w:val="0"/>
        <w:spacing w:before="60" w:after="60" w:line="276" w:lineRule="auto"/>
        <w:ind w:left="426" w:right="-1"/>
        <w:jc w:val="both"/>
        <w:rPr>
          <w:rFonts w:ascii="Times New Roman" w:hAnsi="Times New Roman"/>
          <w:sz w:val="24"/>
          <w:szCs w:val="24"/>
        </w:rPr>
      </w:pPr>
      <w:r w:rsidRPr="00DF674F">
        <w:rPr>
          <w:rFonts w:ascii="Times New Roman" w:hAnsi="Times New Roman"/>
          <w:sz w:val="24"/>
          <w:szCs w:val="24"/>
        </w:rPr>
        <w:t>Egyéni vállalkozó ajánlattevő csatolja a képviseletre jogosult személy által aláírt nyilatkozatot, amelyben egyéni vállalkozó megjelöli a nyilvántartási számát, vagy az adószám</w:t>
      </w:r>
      <w:r w:rsidR="007813A3">
        <w:rPr>
          <w:rFonts w:ascii="Times New Roman" w:hAnsi="Times New Roman"/>
          <w:sz w:val="24"/>
          <w:szCs w:val="24"/>
        </w:rPr>
        <w:t>át. Egyéni vállalkozó esetében a</w:t>
      </w:r>
      <w:r w:rsidRPr="00DF674F">
        <w:rPr>
          <w:rFonts w:ascii="Times New Roman" w:hAnsi="Times New Roman"/>
          <w:sz w:val="24"/>
          <w:szCs w:val="24"/>
        </w:rPr>
        <w:t>jánlatkérő elfogadja bármely olyan dokumentum egyszerű másolatának csatolását, amely alkalmas a képviseletre való jogosultság igazolására.</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rFonts w:eastAsia="Calibri"/>
          <w:sz w:val="24"/>
          <w:szCs w:val="24"/>
        </w:rPr>
      </w:pPr>
      <w:r w:rsidRPr="00DF674F">
        <w:rPr>
          <w:sz w:val="24"/>
          <w:szCs w:val="24"/>
        </w:rPr>
        <w:t>Ajánlatkérő helyszíni bejárást jelen eljárásban nem tart.</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Ajánlatkérő konzultációt jelen eljárásban nem tart.</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Az eljárás során elektronikus árlejtésre nem kerül sor.</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Az ajánlatkérő nem él a Kbt. 114. § (11) bekezdésében foglalt lehetőségével.</w:t>
      </w:r>
    </w:p>
    <w:p w:rsidR="00711873" w:rsidRPr="00CA468B"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 xml:space="preserve">A jelen felhívásban nem szabályozott kérdések vonatkozásában a közbeszerzésről szóló </w:t>
      </w:r>
      <w:r w:rsidR="002C1E6D" w:rsidRPr="00CA468B">
        <w:rPr>
          <w:sz w:val="24"/>
          <w:szCs w:val="24"/>
        </w:rPr>
        <w:t>2015</w:t>
      </w:r>
      <w:r w:rsidRPr="00CA468B">
        <w:rPr>
          <w:sz w:val="24"/>
          <w:szCs w:val="24"/>
        </w:rPr>
        <w:t xml:space="preserve">. évi </w:t>
      </w:r>
      <w:r w:rsidR="002C1E6D" w:rsidRPr="00CA468B">
        <w:rPr>
          <w:sz w:val="24"/>
          <w:szCs w:val="24"/>
        </w:rPr>
        <w:t>CXLIII</w:t>
      </w:r>
      <w:r w:rsidRPr="00CA468B">
        <w:rPr>
          <w:sz w:val="24"/>
          <w:szCs w:val="24"/>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CA468B"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u w:val="single"/>
        </w:rPr>
      </w:pPr>
      <w:r w:rsidRPr="00CA468B">
        <w:rPr>
          <w:sz w:val="24"/>
          <w:szCs w:val="24"/>
        </w:rPr>
        <w:t xml:space="preserve">Felelősségbiztosítás: Nyertes ajánlattevőnek a szerződéskötés időpontjában rendelkeznie kell </w:t>
      </w:r>
      <w:r w:rsidRPr="00BC23C1">
        <w:rPr>
          <w:sz w:val="24"/>
          <w:szCs w:val="24"/>
        </w:rPr>
        <w:t xml:space="preserve">legalább </w:t>
      </w:r>
      <w:r w:rsidR="00BC23C1" w:rsidRPr="00BC23C1">
        <w:rPr>
          <w:sz w:val="24"/>
          <w:szCs w:val="24"/>
        </w:rPr>
        <w:t>90</w:t>
      </w:r>
      <w:r w:rsidRPr="00BC23C1">
        <w:rPr>
          <w:sz w:val="24"/>
          <w:szCs w:val="24"/>
        </w:rPr>
        <w:t xml:space="preserve"> millió,- Ft/év és legalább </w:t>
      </w:r>
      <w:r w:rsidR="0012132E" w:rsidRPr="00BC23C1">
        <w:rPr>
          <w:sz w:val="24"/>
          <w:szCs w:val="24"/>
        </w:rPr>
        <w:t>10</w:t>
      </w:r>
      <w:r w:rsidR="001A52B9" w:rsidRPr="00BC23C1">
        <w:rPr>
          <w:sz w:val="24"/>
          <w:szCs w:val="24"/>
        </w:rPr>
        <w:t xml:space="preserve"> </w:t>
      </w:r>
      <w:r w:rsidRPr="00BC23C1">
        <w:rPr>
          <w:sz w:val="24"/>
          <w:szCs w:val="24"/>
        </w:rPr>
        <w:t>millió</w:t>
      </w:r>
      <w:r w:rsidR="00EC7CB6">
        <w:rPr>
          <w:sz w:val="24"/>
          <w:szCs w:val="24"/>
        </w:rPr>
        <w:t>,-</w:t>
      </w:r>
      <w:r w:rsidRPr="00BC23C1">
        <w:rPr>
          <w:sz w:val="24"/>
          <w:szCs w:val="24"/>
        </w:rPr>
        <w:t xml:space="preserve"> Ft/káresemény </w:t>
      </w:r>
      <w:r w:rsidRPr="00015664">
        <w:rPr>
          <w:sz w:val="24"/>
          <w:szCs w:val="24"/>
        </w:rPr>
        <w:t xml:space="preserve">mértékű </w:t>
      </w:r>
      <w:r w:rsidRPr="00CA468B">
        <w:rPr>
          <w:sz w:val="24"/>
          <w:szCs w:val="24"/>
        </w:rPr>
        <w:t>felelősségbiztosítással. Amennyiben a nyertes ajánlattevő a szerződéskötés időpontjában nem rendelkezik a fenti kritériumokkal rendelkező felelősségbiztosítással, abban az esetben az a szerződéskötéstől való visszalépést jelenti a Kbt. 1</w:t>
      </w:r>
      <w:r w:rsidR="009A67CF">
        <w:rPr>
          <w:sz w:val="24"/>
          <w:szCs w:val="24"/>
        </w:rPr>
        <w:t>31. § (4) bekezdése alapján és a</w:t>
      </w:r>
      <w:r w:rsidRPr="00CA468B">
        <w:rPr>
          <w:sz w:val="24"/>
          <w:szCs w:val="24"/>
        </w:rPr>
        <w:t>jánlatkérő a második legkedvezőbb ajánlattevővel köt szerződést. Ajánlattevőnek ajánlatában nyilatkoznia kell, hogy nyertessége esetén a szerződéskötés időpontjában a fenti tartalmú felelősségbiztosítással rendelkezni fog.</w:t>
      </w:r>
      <w:r w:rsidR="008805CD" w:rsidRPr="00CA468B">
        <w:rPr>
          <w:bCs/>
          <w:sz w:val="24"/>
          <w:szCs w:val="24"/>
          <w:u w:val="single"/>
          <w:lang w:eastAsia="en-GB"/>
        </w:rPr>
        <w:t xml:space="preserve"> </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sz w:val="24"/>
          <w:szCs w:val="24"/>
        </w:rPr>
      </w:pPr>
      <w:r w:rsidRPr="00CA468B">
        <w:rPr>
          <w:rFonts w:ascii="Times New Roman" w:hAnsi="Times New Roman"/>
          <w:sz w:val="24"/>
          <w:szCs w:val="24"/>
        </w:rPr>
        <w:t xml:space="preserve">Ajánlatkérő felhívja az ajánlattevők figyelmét a Kbt. 73. § (4)-(5) bekezdésében foglaltakra. A Kbt. 73.§ (4) bekezdésében foglaltak alapján az ajánlat érvénytelenségét </w:t>
      </w:r>
      <w:r w:rsidRPr="00CA468B">
        <w:rPr>
          <w:rFonts w:ascii="Times New Roman" w:hAnsi="Times New Roman"/>
          <w:sz w:val="24"/>
          <w:szCs w:val="24"/>
        </w:rPr>
        <w:lastRenderedPageBreak/>
        <w:t xml:space="preserve">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CA468B">
        <w:rPr>
          <w:rFonts w:ascii="Times New Roman" w:hAnsi="Times New Roman"/>
          <w:b/>
          <w:sz w:val="24"/>
          <w:szCs w:val="24"/>
        </w:rPr>
        <w:t xml:space="preserve">ajánlattevőknek nyilatkozatot kell benyújtaniuk </w:t>
      </w:r>
      <w:r w:rsidRPr="00CA468B">
        <w:rPr>
          <w:rFonts w:ascii="Times New Roman" w:hAnsi="Times New Roman"/>
          <w:sz w:val="24"/>
          <w:szCs w:val="24"/>
        </w:rPr>
        <w:t>arról, hogy a fentebb hivatkozott</w:t>
      </w:r>
      <w:r w:rsidRPr="00DF674F">
        <w:rPr>
          <w:rFonts w:ascii="Times New Roman" w:hAnsi="Times New Roman"/>
          <w:sz w:val="24"/>
          <w:szCs w:val="24"/>
        </w:rPr>
        <w:t xml:space="preserve"> feltételeknek, előírásoknak megfelelnek.</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bCs/>
          <w:sz w:val="24"/>
          <w:szCs w:val="24"/>
        </w:rPr>
      </w:pPr>
      <w:r w:rsidRPr="00DF674F">
        <w:rPr>
          <w:rFonts w:ascii="Times New Roman" w:hAnsi="Times New Roman"/>
          <w:sz w:val="24"/>
          <w:szCs w:val="24"/>
        </w:rPr>
        <w:t xml:space="preserve"> A K</w:t>
      </w:r>
      <w:r w:rsidR="00F366EB">
        <w:rPr>
          <w:rFonts w:ascii="Times New Roman" w:hAnsi="Times New Roman"/>
          <w:sz w:val="24"/>
          <w:szCs w:val="24"/>
        </w:rPr>
        <w:t>bt. 73. § (5) bekezdés alapján a</w:t>
      </w:r>
      <w:r w:rsidRPr="00DF674F">
        <w:rPr>
          <w:rFonts w:ascii="Times New Roman" w:hAnsi="Times New Roman"/>
          <w:sz w:val="24"/>
          <w:szCs w:val="24"/>
        </w:rPr>
        <w:t xml:space="preserve">jánlatkérő a közbeszerzési dokumentumokban </w:t>
      </w:r>
      <w:r w:rsidRPr="00015664">
        <w:rPr>
          <w:rFonts w:ascii="Times New Roman" w:hAnsi="Times New Roman"/>
          <w:sz w:val="24"/>
          <w:szCs w:val="24"/>
        </w:rPr>
        <w:t>tájékoztatásként közli azoknak a szervezeteknek a nevét</w:t>
      </w:r>
      <w:r w:rsidRPr="00DF674F">
        <w:rPr>
          <w:rFonts w:ascii="Times New Roman" w:hAnsi="Times New Roman"/>
          <w:sz w:val="24"/>
          <w:szCs w:val="24"/>
        </w:rPr>
        <w: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bCs/>
          <w:sz w:val="24"/>
          <w:szCs w:val="24"/>
        </w:rPr>
      </w:pPr>
      <w:r w:rsidRPr="00DF674F">
        <w:rPr>
          <w:rFonts w:ascii="Times New Roman" w:hAnsi="Times New Roman"/>
          <w:bCs/>
          <w:sz w:val="24"/>
          <w:szCs w:val="24"/>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E60BE3">
        <w:rPr>
          <w:rFonts w:ascii="Times New Roman" w:hAnsi="Times New Roman"/>
          <w:b/>
          <w:bCs/>
          <w:sz w:val="24"/>
          <w:szCs w:val="24"/>
          <w:u w:val="single"/>
        </w:rPr>
        <w:t>úgy kérjük, nemleges tartalmú változásbejegyzési nyilatkozatot szíveskedjenek az ajánlat részeként benyújtani</w:t>
      </w:r>
      <w:r w:rsidRPr="00E60BE3">
        <w:rPr>
          <w:rFonts w:ascii="Times New Roman" w:hAnsi="Times New Roman"/>
          <w:b/>
          <w:bCs/>
          <w:sz w:val="24"/>
          <w:szCs w:val="24"/>
        </w:rPr>
        <w:t xml:space="preserve">. </w:t>
      </w:r>
      <w:r w:rsidRPr="00DF674F">
        <w:rPr>
          <w:rFonts w:ascii="Times New Roman" w:hAnsi="Times New Roman"/>
          <w:bCs/>
          <w:sz w:val="24"/>
          <w:szCs w:val="24"/>
        </w:rPr>
        <w:t>[321/2015. (X. 30.) Korm. rendelet 13. §]</w:t>
      </w:r>
    </w:p>
    <w:p w:rsidR="00196A14" w:rsidRPr="00177562" w:rsidRDefault="00711873" w:rsidP="001516AF">
      <w:pPr>
        <w:numPr>
          <w:ilvl w:val="0"/>
          <w:numId w:val="16"/>
        </w:numPr>
        <w:spacing w:beforeLines="28" w:before="67" w:afterLines="28" w:after="67" w:line="276" w:lineRule="auto"/>
        <w:ind w:left="426" w:right="-1" w:hanging="426"/>
        <w:jc w:val="both"/>
        <w:rPr>
          <w:rFonts w:ascii="Times New Roman" w:hAnsi="Times New Roman"/>
          <w:sz w:val="24"/>
          <w:szCs w:val="24"/>
        </w:rPr>
      </w:pPr>
      <w:r w:rsidRPr="00E60BE3">
        <w:rPr>
          <w:rFonts w:ascii="Times New Roman" w:hAnsi="Times New Roman"/>
          <w:sz w:val="24"/>
          <w:szCs w:val="24"/>
        </w:rPr>
        <w:t>Az eljárás nyert</w:t>
      </w:r>
      <w:r w:rsidR="00F366EB">
        <w:rPr>
          <w:rFonts w:ascii="Times New Roman" w:hAnsi="Times New Roman"/>
          <w:sz w:val="24"/>
          <w:szCs w:val="24"/>
        </w:rPr>
        <w:t>ese: az az ajánlattevő, aki az a</w:t>
      </w:r>
      <w:r w:rsidRPr="00E60BE3">
        <w:rPr>
          <w:rFonts w:ascii="Times New Roman" w:hAnsi="Times New Roman"/>
          <w:sz w:val="24"/>
          <w:szCs w:val="24"/>
        </w:rPr>
        <w:t xml:space="preserve">jánlatkérő által az ajánlattételi felhívásban és a közbeszerzési dokumentumokban meghatározott feltételek alapján, valamint a meghatározott értékelési szempont szerint a legkedvezőbb érvényes ajánlatot tette. </w:t>
      </w:r>
      <w:bookmarkStart w:id="28" w:name="pr952"/>
      <w:r w:rsidRPr="00E60BE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8"/>
      <w:r w:rsidR="00E60BE3" w:rsidRPr="00E60BE3">
        <w:rPr>
          <w:rFonts w:ascii="Times New Roman" w:hAnsi="Times New Roman"/>
          <w:sz w:val="24"/>
          <w:szCs w:val="24"/>
        </w:rPr>
        <w:t xml:space="preserve"> </w:t>
      </w:r>
      <w:r w:rsidR="00E60BE3" w:rsidRPr="00E60BE3">
        <w:rPr>
          <w:rFonts w:ascii="Times New Roman" w:hAnsi="Times New Roman"/>
          <w:kern w:val="1"/>
          <w:sz w:val="24"/>
          <w:szCs w:val="24"/>
          <w:lang w:eastAsia="zh-CN"/>
        </w:rPr>
        <w:t xml:space="preserve">Az érvényes ajánlattétel feltétele, hogy ajánlattevő szerepeljen </w:t>
      </w:r>
      <w:r w:rsidR="00E60BE3" w:rsidRPr="00E60BE3">
        <w:rPr>
          <w:rFonts w:ascii="Times New Roman" w:hAnsi="Times New Roman"/>
          <w:sz w:val="24"/>
          <w:szCs w:val="24"/>
          <w:shd w:val="clear" w:color="auto" w:fill="FFFFFF"/>
          <w:lang w:eastAsia="hu-HU"/>
        </w:rPr>
        <w:t xml:space="preserve">az épített környezet alakításáról és védelméről szóló törvény (a továbbiakban: </w:t>
      </w:r>
      <w:proofErr w:type="spellStart"/>
      <w:r w:rsidR="00E60BE3" w:rsidRPr="00E60BE3">
        <w:rPr>
          <w:rFonts w:ascii="Times New Roman" w:hAnsi="Times New Roman"/>
          <w:sz w:val="24"/>
          <w:szCs w:val="24"/>
          <w:shd w:val="clear" w:color="auto" w:fill="FFFFFF"/>
          <w:lang w:eastAsia="hu-HU"/>
        </w:rPr>
        <w:t>Étv</w:t>
      </w:r>
      <w:proofErr w:type="spellEnd"/>
      <w:r w:rsidR="00E60BE3" w:rsidRPr="00E60BE3">
        <w:rPr>
          <w:rFonts w:ascii="Times New Roman" w:hAnsi="Times New Roman"/>
          <w:sz w:val="24"/>
          <w:szCs w:val="24"/>
          <w:shd w:val="clear" w:color="auto" w:fill="FFFFFF"/>
          <w:lang w:eastAsia="hu-HU"/>
        </w:rPr>
        <w:t xml:space="preserve">.) szerinti, építőipari kivitelezési tevékenységet végzők névjegyzékében, </w:t>
      </w:r>
      <w:r w:rsidR="00E60BE3" w:rsidRPr="00E60BE3">
        <w:rPr>
          <w:rFonts w:ascii="Times New Roman" w:hAnsi="Times New Roman"/>
          <w:kern w:val="1"/>
          <w:sz w:val="24"/>
          <w:szCs w:val="24"/>
          <w:lang w:eastAsia="zh-CN"/>
        </w:rPr>
        <w:t>az ajánlatkérés tárgyának megfelelő tevékenységi körrel</w:t>
      </w:r>
      <w:r w:rsidR="00F366EB">
        <w:rPr>
          <w:rFonts w:ascii="Times New Roman" w:hAnsi="Times New Roman"/>
          <w:kern w:val="1"/>
          <w:sz w:val="24"/>
          <w:szCs w:val="24"/>
          <w:lang w:eastAsia="zh-CN"/>
        </w:rPr>
        <w:t>.</w:t>
      </w:r>
    </w:p>
    <w:p w:rsidR="00177562" w:rsidRPr="00177562" w:rsidRDefault="00177562" w:rsidP="001516AF">
      <w:pPr>
        <w:numPr>
          <w:ilvl w:val="0"/>
          <w:numId w:val="16"/>
        </w:numPr>
        <w:spacing w:beforeLines="28" w:before="67" w:afterLines="28" w:after="67" w:line="276" w:lineRule="auto"/>
        <w:ind w:left="426" w:right="-1" w:hanging="426"/>
        <w:jc w:val="both"/>
        <w:rPr>
          <w:rFonts w:ascii="Times New Roman" w:hAnsi="Times New Roman"/>
          <w:sz w:val="24"/>
          <w:szCs w:val="24"/>
        </w:rPr>
      </w:pPr>
      <w:r w:rsidRPr="00177562">
        <w:rPr>
          <w:rFonts w:ascii="Times New Roman" w:hAnsi="Times New Roman"/>
          <w:sz w:val="24"/>
          <w:szCs w:val="24"/>
          <w:lang w:eastAsia="ar-SA"/>
        </w:rPr>
        <w:t xml:space="preserve">A Kbt. 57. §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hyperlink r:id="rId10" w:history="1">
        <w:r w:rsidR="001E69DC" w:rsidRPr="002C1515">
          <w:rPr>
            <w:rStyle w:val="Hiperhivatkozs"/>
            <w:rFonts w:ascii="Times New Roman" w:hAnsi="Times New Roman"/>
            <w:sz w:val="24"/>
            <w:szCs w:val="24"/>
            <w:lang w:eastAsia="ar-SA"/>
          </w:rPr>
          <w:t>info@demeterugyved.hu</w:t>
        </w:r>
      </w:hyperlink>
      <w:r w:rsidR="001E69DC">
        <w:rPr>
          <w:rFonts w:ascii="Times New Roman" w:hAnsi="Times New Roman"/>
          <w:sz w:val="24"/>
          <w:szCs w:val="24"/>
          <w:lang w:eastAsia="ar-SA"/>
        </w:rPr>
        <w:t xml:space="preserve"> </w:t>
      </w:r>
      <w:r w:rsidRPr="00177562">
        <w:rPr>
          <w:rFonts w:ascii="Times New Roman" w:hAnsi="Times New Roman"/>
          <w:sz w:val="24"/>
          <w:szCs w:val="24"/>
          <w:lang w:eastAsia="ar-SA"/>
        </w:rPr>
        <w:t>e-mail címre történő megküldésével igazolni.</w:t>
      </w:r>
    </w:p>
    <w:p w:rsidR="00196A14" w:rsidRPr="00D624B8" w:rsidRDefault="00196A14" w:rsidP="001516AF">
      <w:pPr>
        <w:pStyle w:val="NormlWeb"/>
        <w:numPr>
          <w:ilvl w:val="0"/>
          <w:numId w:val="16"/>
        </w:numPr>
        <w:spacing w:before="60" w:after="60" w:line="276" w:lineRule="auto"/>
        <w:ind w:left="426" w:right="-1" w:hanging="426"/>
        <w:jc w:val="both"/>
        <w:rPr>
          <w:sz w:val="24"/>
          <w:szCs w:val="24"/>
        </w:rPr>
      </w:pPr>
      <w:r w:rsidRPr="00D624B8">
        <w:rPr>
          <w:b/>
          <w:sz w:val="24"/>
          <w:szCs w:val="24"/>
        </w:rPr>
        <w:t>Ajánlattevőnek ajánlata részeként csatolnia kell az ajánlati árat alátámasztó árazott költségvetést, illetve a szakmai ajánlatát (áraz</w:t>
      </w:r>
      <w:r w:rsidR="00751E49">
        <w:rPr>
          <w:b/>
          <w:sz w:val="24"/>
          <w:szCs w:val="24"/>
        </w:rPr>
        <w:t xml:space="preserve">ott költségvetés, szakember </w:t>
      </w:r>
      <w:r w:rsidR="00F366EB" w:rsidRPr="00D624B8">
        <w:rPr>
          <w:b/>
          <w:sz w:val="24"/>
          <w:szCs w:val="24"/>
        </w:rPr>
        <w:t>önéletrajz</w:t>
      </w:r>
      <w:r w:rsidR="00751E49">
        <w:rPr>
          <w:b/>
          <w:sz w:val="24"/>
          <w:szCs w:val="24"/>
        </w:rPr>
        <w:t>a és rendelkezésre állási nyilatkozata</w:t>
      </w:r>
      <w:r w:rsidRPr="00D624B8">
        <w:rPr>
          <w:b/>
          <w:sz w:val="24"/>
          <w:szCs w:val="24"/>
        </w:rPr>
        <w:t xml:space="preserve">). </w:t>
      </w:r>
      <w:r w:rsidR="00F366EB" w:rsidRPr="00D624B8">
        <w:rPr>
          <w:sz w:val="24"/>
          <w:szCs w:val="24"/>
        </w:rPr>
        <w:t>Az a</w:t>
      </w:r>
      <w:r w:rsidRPr="00D624B8">
        <w:rPr>
          <w:sz w:val="24"/>
          <w:szCs w:val="24"/>
        </w:rPr>
        <w:t>jánlattevő kötele</w:t>
      </w:r>
      <w:r w:rsidR="007060D1">
        <w:rPr>
          <w:sz w:val="24"/>
          <w:szCs w:val="24"/>
        </w:rPr>
        <w:t>ssége, hogy áttanulmányozza az a</w:t>
      </w:r>
      <w:r w:rsidRPr="00D624B8">
        <w:rPr>
          <w:sz w:val="24"/>
          <w:szCs w:val="24"/>
        </w:rPr>
        <w:t>jánlatkérési dokumentáció valamennyi utasítását, az űrlapokat, az összes feltételt és műsz</w:t>
      </w:r>
      <w:r w:rsidR="00F366EB" w:rsidRPr="00D624B8">
        <w:rPr>
          <w:sz w:val="24"/>
          <w:szCs w:val="24"/>
        </w:rPr>
        <w:t>aki előírásokat. Amennyiben az a</w:t>
      </w:r>
      <w:r w:rsidR="007060D1">
        <w:rPr>
          <w:sz w:val="24"/>
          <w:szCs w:val="24"/>
        </w:rPr>
        <w:t>jánlattevő nem adja meg az a</w:t>
      </w:r>
      <w:r w:rsidRPr="00D624B8">
        <w:rPr>
          <w:sz w:val="24"/>
          <w:szCs w:val="24"/>
        </w:rPr>
        <w:t>jánlatkérési dokumentációban kért összes információt, vagy ha a benyú</w:t>
      </w:r>
      <w:r w:rsidR="007060D1">
        <w:rPr>
          <w:sz w:val="24"/>
          <w:szCs w:val="24"/>
        </w:rPr>
        <w:t>jtott ajánlat nem felel meg az e</w:t>
      </w:r>
      <w:r w:rsidRPr="00D624B8">
        <w:rPr>
          <w:sz w:val="24"/>
          <w:szCs w:val="24"/>
        </w:rPr>
        <w:t>lj</w:t>
      </w:r>
      <w:r w:rsidR="007060D1">
        <w:rPr>
          <w:sz w:val="24"/>
          <w:szCs w:val="24"/>
        </w:rPr>
        <w:t>árást megindító felhívás és az a</w:t>
      </w:r>
      <w:r w:rsidRPr="00D624B8">
        <w:rPr>
          <w:sz w:val="24"/>
          <w:szCs w:val="24"/>
        </w:rPr>
        <w:t>jánlatkérési dokumentáció feltételeine</w:t>
      </w:r>
      <w:r w:rsidR="00F366EB" w:rsidRPr="00D624B8">
        <w:rPr>
          <w:sz w:val="24"/>
          <w:szCs w:val="24"/>
        </w:rPr>
        <w:t>k, az minden vonatkozásában az a</w:t>
      </w:r>
      <w:r w:rsidRPr="00D624B8">
        <w:rPr>
          <w:sz w:val="24"/>
          <w:szCs w:val="24"/>
        </w:rPr>
        <w:t>jánlattevő kocká</w:t>
      </w:r>
      <w:r w:rsidR="007060D1">
        <w:rPr>
          <w:sz w:val="24"/>
          <w:szCs w:val="24"/>
        </w:rPr>
        <w:t>zata és az a</w:t>
      </w:r>
      <w:r w:rsidRPr="00D624B8">
        <w:rPr>
          <w:sz w:val="24"/>
          <w:szCs w:val="24"/>
        </w:rPr>
        <w:t xml:space="preserve">jánlat érvénytelenségét vonja maga után. </w:t>
      </w:r>
    </w:p>
    <w:p w:rsidR="00196A14" w:rsidRPr="002D749E" w:rsidRDefault="00196A14" w:rsidP="001516AF">
      <w:pPr>
        <w:pStyle w:val="NormlWeb"/>
        <w:spacing w:before="60" w:after="60" w:line="276" w:lineRule="auto"/>
        <w:ind w:left="426" w:right="-1"/>
        <w:jc w:val="both"/>
        <w:rPr>
          <w:sz w:val="24"/>
          <w:szCs w:val="24"/>
        </w:rPr>
      </w:pPr>
      <w:r w:rsidRPr="002D749E">
        <w:rPr>
          <w:sz w:val="24"/>
          <w:szCs w:val="24"/>
        </w:rPr>
        <w:lastRenderedPageBreak/>
        <w:t>Ajánlatkérő a szakmai ajánlat valamennyi tartalmát az eljárásban és a megvalósítás során jelentőséggel bírónak tekinti! A szakmai ajánlat valamennyi tartalmi elemének meg kell</w:t>
      </w:r>
      <w:r w:rsidR="007060D1">
        <w:rPr>
          <w:sz w:val="24"/>
          <w:szCs w:val="24"/>
        </w:rPr>
        <w:t xml:space="preserve"> felelnie d</w:t>
      </w:r>
      <w:r w:rsidR="00F366EB" w:rsidRPr="002D749E">
        <w:rPr>
          <w:sz w:val="24"/>
          <w:szCs w:val="24"/>
        </w:rPr>
        <w:t>okumentáció 1. fejezetének</w:t>
      </w:r>
      <w:r w:rsidRPr="002D749E">
        <w:rPr>
          <w:sz w:val="24"/>
          <w:szCs w:val="24"/>
        </w:rPr>
        <w:t xml:space="preserve">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rsidR="00196A14" w:rsidRPr="002D749E" w:rsidRDefault="00196A14" w:rsidP="001516AF">
      <w:pPr>
        <w:pStyle w:val="NormlWeb"/>
        <w:spacing w:before="60" w:after="60" w:line="276" w:lineRule="auto"/>
        <w:ind w:left="426" w:right="-1"/>
        <w:jc w:val="both"/>
        <w:rPr>
          <w:sz w:val="24"/>
          <w:szCs w:val="24"/>
          <w:u w:val="single"/>
        </w:rPr>
      </w:pPr>
      <w:r w:rsidRPr="002D749E">
        <w:rPr>
          <w:sz w:val="24"/>
          <w:szCs w:val="24"/>
          <w:u w:val="single"/>
        </w:rPr>
        <w:t>A fenti előírásokat nem teljesítő ajánlatot a Kbt. 73. § (1) bekezdés e) pontja alapjá</w:t>
      </w:r>
      <w:r w:rsidR="00F366EB" w:rsidRPr="002D749E">
        <w:rPr>
          <w:sz w:val="24"/>
          <w:szCs w:val="24"/>
          <w:u w:val="single"/>
        </w:rPr>
        <w:t>n érvénytelenné nyilvánítja az a</w:t>
      </w:r>
      <w:r w:rsidRPr="002D749E">
        <w:rPr>
          <w:sz w:val="24"/>
          <w:szCs w:val="24"/>
          <w:u w:val="single"/>
        </w:rPr>
        <w:t>jánlatkérő!</w:t>
      </w:r>
    </w:p>
    <w:p w:rsidR="00C2595B" w:rsidRPr="002D749E" w:rsidRDefault="00196A14" w:rsidP="001516AF">
      <w:pPr>
        <w:pStyle w:val="NormlWeb"/>
        <w:spacing w:before="60" w:after="60" w:line="276" w:lineRule="auto"/>
        <w:ind w:left="426" w:right="-1"/>
        <w:jc w:val="both"/>
        <w:rPr>
          <w:b/>
          <w:sz w:val="24"/>
          <w:szCs w:val="24"/>
        </w:rPr>
      </w:pPr>
      <w:r w:rsidRPr="002D749E">
        <w:rPr>
          <w:sz w:val="24"/>
          <w:szCs w:val="24"/>
        </w:rPr>
        <w:t>Felhívjuk ajánlattevők figyelmét, hogy vállalásaikat reálisan, a teljesíthetőség figyelembevételével adják meg.</w:t>
      </w:r>
      <w:r w:rsidR="009A08FE" w:rsidRPr="002D749E">
        <w:rPr>
          <w:sz w:val="24"/>
          <w:szCs w:val="24"/>
        </w:rPr>
        <w:t xml:space="preserve"> </w:t>
      </w:r>
      <w:r w:rsidR="00F366EB" w:rsidRPr="002D749E">
        <w:rPr>
          <w:sz w:val="24"/>
          <w:szCs w:val="24"/>
        </w:rPr>
        <w:t xml:space="preserve">A Kbt. 142. § (5) bekezdése </w:t>
      </w:r>
      <w:r w:rsidR="002D749E" w:rsidRPr="002D749E">
        <w:rPr>
          <w:sz w:val="24"/>
          <w:szCs w:val="24"/>
        </w:rPr>
        <w:t xml:space="preserve">szerint 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 </w:t>
      </w:r>
      <w:r w:rsidRPr="002D749E">
        <w:rPr>
          <w:sz w:val="24"/>
          <w:szCs w:val="24"/>
        </w:rPr>
        <w:t>Ezen bejelentést követően pedig a nyertes ajánlattevő a Kbt. 62. (1) bekezdés q) pontjában és a Kbt. 63. (1) bekezdés c) pontjában foglalt kizáró ok hatálya alá kerül</w:t>
      </w:r>
      <w:r w:rsidR="00711873" w:rsidRPr="002D749E">
        <w:rPr>
          <w:b/>
          <w:sz w:val="24"/>
          <w:szCs w:val="24"/>
        </w:rPr>
        <w:t>.</w:t>
      </w:r>
    </w:p>
    <w:p w:rsidR="00BF0211" w:rsidRPr="00C16574" w:rsidRDefault="00C2595B" w:rsidP="001516AF">
      <w:pPr>
        <w:pStyle w:val="Listaszerbekezds"/>
        <w:numPr>
          <w:ilvl w:val="0"/>
          <w:numId w:val="16"/>
        </w:numPr>
        <w:spacing w:line="276" w:lineRule="auto"/>
        <w:rPr>
          <w:rFonts w:ascii="Times New Roman" w:hAnsi="Times New Roman"/>
          <w:b/>
          <w:kern w:val="0"/>
          <w:szCs w:val="24"/>
          <w:lang w:eastAsia="en-US"/>
        </w:rPr>
      </w:pPr>
      <w:r w:rsidRPr="00C16574">
        <w:rPr>
          <w:rFonts w:ascii="Times New Roman" w:hAnsi="Times New Roman"/>
          <w:b/>
          <w:kern w:val="0"/>
          <w:szCs w:val="24"/>
          <w:lang w:eastAsia="en-US"/>
        </w:rPr>
        <w:t>Ajánlatkérő a Kbt. 132. §</w:t>
      </w:r>
      <w:proofErr w:type="spellStart"/>
      <w:r w:rsidRPr="00C16574">
        <w:rPr>
          <w:rFonts w:ascii="Times New Roman" w:hAnsi="Times New Roman"/>
          <w:b/>
          <w:kern w:val="0"/>
          <w:szCs w:val="24"/>
          <w:lang w:eastAsia="en-US"/>
        </w:rPr>
        <w:t>-a</w:t>
      </w:r>
      <w:proofErr w:type="spellEnd"/>
      <w:r w:rsidRPr="00C16574">
        <w:rPr>
          <w:rFonts w:ascii="Times New Roman" w:hAnsi="Times New Roman"/>
          <w:b/>
          <w:kern w:val="0"/>
          <w:szCs w:val="24"/>
          <w:lang w:eastAsia="en-US"/>
        </w:rPr>
        <w:t xml:space="preserve"> alapján előírja, hogy nyertes ajánlattevő köteles </w:t>
      </w:r>
      <w:r w:rsidR="007F7D2C" w:rsidRPr="00C16574">
        <w:rPr>
          <w:rFonts w:ascii="Times New Roman" w:hAnsi="Times New Roman"/>
          <w:b/>
          <w:kern w:val="0"/>
          <w:szCs w:val="24"/>
          <w:lang w:eastAsia="en-US"/>
        </w:rPr>
        <w:t xml:space="preserve">a jelen kivitelezési munkák során </w:t>
      </w:r>
      <w:r w:rsidRPr="00C16574">
        <w:rPr>
          <w:rFonts w:ascii="Times New Roman" w:hAnsi="Times New Roman"/>
          <w:b/>
          <w:kern w:val="0"/>
          <w:szCs w:val="24"/>
          <w:lang w:eastAsia="en-US"/>
        </w:rPr>
        <w:t xml:space="preserve">a szerződés teljesítésének </w:t>
      </w:r>
      <w:r w:rsidR="00BF0211" w:rsidRPr="00C16574">
        <w:rPr>
          <w:rFonts w:ascii="Times New Roman" w:hAnsi="Times New Roman"/>
          <w:b/>
          <w:kern w:val="0"/>
          <w:szCs w:val="24"/>
          <w:lang w:eastAsia="en-US"/>
        </w:rPr>
        <w:t>teljes időtartam</w:t>
      </w:r>
      <w:r w:rsidR="007F7D2C" w:rsidRPr="00C16574">
        <w:rPr>
          <w:rFonts w:ascii="Times New Roman" w:hAnsi="Times New Roman"/>
          <w:b/>
          <w:kern w:val="0"/>
          <w:szCs w:val="24"/>
          <w:lang w:eastAsia="en-US"/>
        </w:rPr>
        <w:t>ára</w:t>
      </w:r>
      <w:r w:rsidR="00BF0211" w:rsidRPr="00C16574">
        <w:rPr>
          <w:rFonts w:ascii="Times New Roman" w:hAnsi="Times New Roman"/>
          <w:b/>
          <w:kern w:val="0"/>
          <w:szCs w:val="24"/>
          <w:lang w:eastAsia="en-US"/>
        </w:rPr>
        <w:t xml:space="preserve"> minimum 3 fő hátrányos helyzetű helyi lakos munkavállalót bevonni (foglalkoztatni). </w:t>
      </w:r>
    </w:p>
    <w:p w:rsidR="00493C31" w:rsidRPr="00C16574" w:rsidRDefault="00C2595B" w:rsidP="001516AF">
      <w:pPr>
        <w:pStyle w:val="Listaszerbekezds"/>
        <w:spacing w:line="276" w:lineRule="auto"/>
        <w:ind w:left="360"/>
        <w:rPr>
          <w:rFonts w:ascii="Times New Roman" w:hAnsi="Times New Roman"/>
          <w:b/>
          <w:kern w:val="0"/>
          <w:szCs w:val="24"/>
          <w:u w:val="single"/>
          <w:lang w:eastAsia="en-US"/>
        </w:rPr>
      </w:pPr>
      <w:r w:rsidRPr="00C16574">
        <w:rPr>
          <w:rFonts w:ascii="Times New Roman" w:hAnsi="Times New Roman"/>
          <w:b/>
          <w:kern w:val="0"/>
          <w:szCs w:val="24"/>
          <w:u w:val="single"/>
          <w:lang w:eastAsia="en-US"/>
        </w:rPr>
        <w:t>Ajánlatkérő felhívja</w:t>
      </w:r>
      <w:r w:rsidR="00BF0211" w:rsidRPr="00C16574">
        <w:rPr>
          <w:rFonts w:ascii="Times New Roman" w:hAnsi="Times New Roman"/>
          <w:b/>
          <w:kern w:val="0"/>
          <w:szCs w:val="24"/>
          <w:u w:val="single"/>
          <w:lang w:eastAsia="en-US"/>
        </w:rPr>
        <w:t xml:space="preserve"> ajánlattevők figyelmét, hogy</w:t>
      </w:r>
      <w:r w:rsidR="007F7D2C" w:rsidRPr="00C16574">
        <w:rPr>
          <w:u w:val="single"/>
        </w:rPr>
        <w:t xml:space="preserve"> </w:t>
      </w:r>
      <w:r w:rsidR="007F7D2C" w:rsidRPr="00C16574">
        <w:rPr>
          <w:rFonts w:ascii="Times New Roman" w:hAnsi="Times New Roman"/>
          <w:b/>
          <w:kern w:val="0"/>
          <w:szCs w:val="24"/>
          <w:u w:val="single"/>
          <w:lang w:eastAsia="en-US"/>
        </w:rPr>
        <w:t>a jelen kivitelezési munkák során a szerződés teljesítésének teljes időtartamára</w:t>
      </w:r>
      <w:r w:rsidR="00BF0211" w:rsidRPr="00C16574">
        <w:rPr>
          <w:rFonts w:ascii="Times New Roman" w:hAnsi="Times New Roman"/>
          <w:b/>
          <w:kern w:val="0"/>
          <w:szCs w:val="24"/>
          <w:u w:val="single"/>
          <w:lang w:eastAsia="en-US"/>
        </w:rPr>
        <w:t xml:space="preserve"> minimum 3 fő </w:t>
      </w:r>
      <w:r w:rsidRPr="00C16574">
        <w:rPr>
          <w:rFonts w:ascii="Times New Roman" w:hAnsi="Times New Roman"/>
          <w:b/>
          <w:kern w:val="0"/>
          <w:szCs w:val="24"/>
          <w:u w:val="single"/>
          <w:lang w:eastAsia="en-US"/>
        </w:rPr>
        <w:t xml:space="preserve">hátrányos helyzetű </w:t>
      </w:r>
      <w:r w:rsidR="004F7CE6" w:rsidRPr="00C16574">
        <w:rPr>
          <w:rFonts w:ascii="Times New Roman" w:hAnsi="Times New Roman"/>
          <w:b/>
          <w:kern w:val="0"/>
          <w:szCs w:val="24"/>
          <w:u w:val="single"/>
          <w:lang w:eastAsia="en-US"/>
        </w:rPr>
        <w:t xml:space="preserve">helyi lakos </w:t>
      </w:r>
      <w:r w:rsidR="00BF0211" w:rsidRPr="00C16574">
        <w:rPr>
          <w:rFonts w:ascii="Times New Roman" w:hAnsi="Times New Roman"/>
          <w:b/>
          <w:kern w:val="0"/>
          <w:szCs w:val="24"/>
          <w:u w:val="single"/>
          <w:lang w:eastAsia="en-US"/>
        </w:rPr>
        <w:t xml:space="preserve">munkavállaló foglalkoztatása </w:t>
      </w:r>
      <w:r w:rsidR="007F7D2C" w:rsidRPr="00C16574">
        <w:rPr>
          <w:rFonts w:ascii="Times New Roman" w:hAnsi="Times New Roman"/>
          <w:b/>
          <w:kern w:val="0"/>
          <w:szCs w:val="24"/>
          <w:u w:val="single"/>
          <w:lang w:eastAsia="en-US"/>
        </w:rPr>
        <w:t>kötelező!</w:t>
      </w:r>
    </w:p>
    <w:p w:rsidR="007F7D2C"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H</w:t>
      </w:r>
      <w:r w:rsidR="00493C31" w:rsidRPr="00C16574">
        <w:rPr>
          <w:rFonts w:ascii="Times New Roman" w:hAnsi="Times New Roman"/>
          <w:kern w:val="0"/>
          <w:szCs w:val="24"/>
          <w:lang w:eastAsia="en-US"/>
        </w:rPr>
        <w:t xml:space="preserve">átrányos helyzetű munkavállaló a foglalkoztatás elősegítéséről és a munkanélküliek ellátásáról szóló 1991. évi IV. törvény szerinti </w:t>
      </w:r>
      <w:r w:rsidR="007F7D2C" w:rsidRPr="00C16574">
        <w:rPr>
          <w:rFonts w:ascii="Times New Roman" w:hAnsi="Times New Roman"/>
          <w:kern w:val="0"/>
          <w:szCs w:val="24"/>
          <w:lang w:eastAsia="en-US"/>
        </w:rPr>
        <w:t>aki</w:t>
      </w:r>
      <w:r w:rsidRPr="00C16574">
        <w:rPr>
          <w:rFonts w:ascii="Times New Roman" w:hAnsi="Times New Roman"/>
          <w:kern w:val="0"/>
          <w:szCs w:val="24"/>
          <w:lang w:eastAsia="en-US"/>
        </w:rPr>
        <w:t>:</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a) az előző 6 hónapban nem állt munkaviszonyban, munkavégzésre irányuló egyéb jogviszonyban,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b) nem szerzett középfokú végzettséget vagy szakképesítést (ISCED 3),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c) 50 éven felüli személy,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d) egy vagy több eltartottal egyedül élő felnőtt,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e) valamely tagállam olyan ágazatában vagy szakmájában dolgozik, amelyben 25%-kal nagyobb a nemi egyensúlyhiány, mint e tagállam valamennyi gazdasági ágazatára jellemző átlagos egyensúlyhiány, és ezen alulreprezentált nemi csoportba tartozik,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f) egy tagállam nemzetiséghez tartozik, és akinek szakmai, nyelvi képzésének vagy szakmai tapasztalatának megerősítésére van szüksége ahhoz, hogy javuljanak munkába állási esélyei egy biztos munkahelyen.</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Hátrányos helyzetű</w:t>
      </w:r>
      <w:r w:rsidR="00294510" w:rsidRPr="00C16574">
        <w:t xml:space="preserve"> </w:t>
      </w:r>
      <w:r w:rsidR="00294510" w:rsidRPr="00C16574">
        <w:rPr>
          <w:rFonts w:ascii="Times New Roman" w:hAnsi="Times New Roman"/>
          <w:kern w:val="0"/>
          <w:szCs w:val="24"/>
          <w:lang w:eastAsia="en-US"/>
        </w:rPr>
        <w:t>munkavállalóna</w:t>
      </w:r>
      <w:r w:rsidR="0056200E" w:rsidRPr="00C16574">
        <w:rPr>
          <w:rFonts w:ascii="Times New Roman" w:hAnsi="Times New Roman"/>
          <w:kern w:val="0"/>
          <w:szCs w:val="24"/>
          <w:lang w:eastAsia="en-US"/>
        </w:rPr>
        <w:t>k minősü</w:t>
      </w:r>
      <w:r w:rsidR="00294510" w:rsidRPr="00C16574">
        <w:rPr>
          <w:rFonts w:ascii="Times New Roman" w:hAnsi="Times New Roman"/>
          <w:kern w:val="0"/>
          <w:szCs w:val="24"/>
          <w:lang w:eastAsia="en-US"/>
        </w:rPr>
        <w:t>lnek</w:t>
      </w:r>
      <w:r w:rsidR="0056200E" w:rsidRPr="00C16574">
        <w:rPr>
          <w:rFonts w:ascii="Times New Roman" w:hAnsi="Times New Roman"/>
          <w:kern w:val="0"/>
          <w:szCs w:val="24"/>
          <w:lang w:eastAsia="en-US"/>
        </w:rPr>
        <w:t xml:space="preserve"> továbbá:</w:t>
      </w:r>
      <w:r w:rsidRPr="00C16574">
        <w:rPr>
          <w:rFonts w:ascii="Times New Roman" w:hAnsi="Times New Roman"/>
          <w:kern w:val="0"/>
          <w:szCs w:val="24"/>
          <w:lang w:eastAsia="en-US"/>
        </w:rPr>
        <w:t xml:space="preserve"> </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lastRenderedPageBreak/>
        <w:t xml:space="preserve">- </w:t>
      </w:r>
      <w:r w:rsidR="00294510" w:rsidRPr="00C16574">
        <w:rPr>
          <w:rFonts w:ascii="Times New Roman" w:hAnsi="Times New Roman"/>
          <w:kern w:val="0"/>
          <w:szCs w:val="24"/>
          <w:lang w:eastAsia="en-US"/>
        </w:rPr>
        <w:t xml:space="preserve">a </w:t>
      </w:r>
      <w:r w:rsidRPr="00C16574">
        <w:rPr>
          <w:rFonts w:ascii="Times New Roman" w:hAnsi="Times New Roman"/>
          <w:kern w:val="0"/>
          <w:szCs w:val="24"/>
          <w:lang w:eastAsia="en-US"/>
        </w:rPr>
        <w:t>25 év alatti fiatalok, vagy 30 év alatti pályakezdő álláskeresők (pályakezdő, aki nappali tagozatos tanulmányait legalább két éve fejezte be, és még nem állt rendszeres fizetett</w:t>
      </w:r>
      <w:r w:rsidR="00294510" w:rsidRPr="00C16574">
        <w:rPr>
          <w:rFonts w:ascii="Times New Roman" w:hAnsi="Times New Roman"/>
          <w:kern w:val="0"/>
          <w:szCs w:val="24"/>
          <w:lang w:eastAsia="en-US"/>
        </w:rPr>
        <w:t xml:space="preserve"> </w:t>
      </w:r>
      <w:r w:rsidRPr="00C16574">
        <w:rPr>
          <w:rFonts w:ascii="Times New Roman" w:hAnsi="Times New Roman"/>
          <w:kern w:val="0"/>
          <w:szCs w:val="24"/>
          <w:lang w:eastAsia="en-US"/>
        </w:rPr>
        <w:t>alkalmazásban)</w:t>
      </w:r>
      <w:r w:rsidR="00294510" w:rsidRPr="00C16574">
        <w:rPr>
          <w:rFonts w:ascii="Times New Roman" w:hAnsi="Times New Roman"/>
          <w:kern w:val="0"/>
          <w:szCs w:val="24"/>
          <w:lang w:eastAsia="en-US"/>
        </w:rPr>
        <w:t>, vagy</w:t>
      </w:r>
    </w:p>
    <w:p w:rsidR="0056200E"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 xml:space="preserve">a </w:t>
      </w:r>
      <w:proofErr w:type="spellStart"/>
      <w:r w:rsidRPr="00C16574">
        <w:rPr>
          <w:rFonts w:ascii="Times New Roman" w:hAnsi="Times New Roman"/>
          <w:kern w:val="0"/>
          <w:szCs w:val="24"/>
          <w:lang w:eastAsia="en-US"/>
        </w:rPr>
        <w:t>GYED-ről</w:t>
      </w:r>
      <w:proofErr w:type="spellEnd"/>
      <w:r w:rsidRPr="00C16574">
        <w:rPr>
          <w:rFonts w:ascii="Times New Roman" w:hAnsi="Times New Roman"/>
          <w:kern w:val="0"/>
          <w:szCs w:val="24"/>
          <w:lang w:eastAsia="en-US"/>
        </w:rPr>
        <w:t xml:space="preserve">, </w:t>
      </w:r>
      <w:proofErr w:type="spellStart"/>
      <w:r w:rsidRPr="00C16574">
        <w:rPr>
          <w:rFonts w:ascii="Times New Roman" w:hAnsi="Times New Roman"/>
          <w:kern w:val="0"/>
          <w:szCs w:val="24"/>
          <w:lang w:eastAsia="en-US"/>
        </w:rPr>
        <w:t>GYES-ről</w:t>
      </w:r>
      <w:proofErr w:type="spellEnd"/>
      <w:r w:rsidRPr="00C16574">
        <w:rPr>
          <w:rFonts w:ascii="Times New Roman" w:hAnsi="Times New Roman"/>
          <w:kern w:val="0"/>
          <w:szCs w:val="24"/>
          <w:lang w:eastAsia="en-US"/>
        </w:rPr>
        <w:t>, ápolási díj</w:t>
      </w:r>
      <w:r w:rsidR="0056200E" w:rsidRPr="00C16574">
        <w:rPr>
          <w:rFonts w:ascii="Times New Roman" w:hAnsi="Times New Roman"/>
          <w:kern w:val="0"/>
          <w:szCs w:val="24"/>
          <w:lang w:eastAsia="en-US"/>
        </w:rPr>
        <w:t>ról visszatérők</w:t>
      </w:r>
      <w:r w:rsidR="00294510" w:rsidRPr="00C16574">
        <w:rPr>
          <w:rFonts w:ascii="Times New Roman" w:hAnsi="Times New Roman"/>
          <w:kern w:val="0"/>
          <w:szCs w:val="24"/>
          <w:lang w:eastAsia="en-US"/>
        </w:rPr>
        <w:t>, vagy</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a f</w:t>
      </w:r>
      <w:r w:rsidRPr="00C16574">
        <w:rPr>
          <w:rFonts w:ascii="Times New Roman" w:hAnsi="Times New Roman"/>
          <w:kern w:val="0"/>
          <w:szCs w:val="24"/>
          <w:lang w:eastAsia="en-US"/>
        </w:rPr>
        <w:t>oglalkoztatást helyettesítő támogatásban részesülők</w:t>
      </w:r>
      <w:r w:rsidR="00294510" w:rsidRPr="00C16574">
        <w:rPr>
          <w:rFonts w:ascii="Times New Roman" w:hAnsi="Times New Roman"/>
          <w:kern w:val="0"/>
          <w:szCs w:val="24"/>
          <w:lang w:eastAsia="en-US"/>
        </w:rPr>
        <w:t>, vagy</w:t>
      </w:r>
    </w:p>
    <w:p w:rsidR="009421D6" w:rsidRPr="00C16574" w:rsidRDefault="0056200E"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a t</w:t>
      </w:r>
      <w:r w:rsidR="009421D6" w:rsidRPr="00C16574">
        <w:rPr>
          <w:rFonts w:ascii="Times New Roman" w:hAnsi="Times New Roman"/>
          <w:kern w:val="0"/>
          <w:szCs w:val="24"/>
          <w:lang w:eastAsia="en-US"/>
        </w:rPr>
        <w:t>artós munkanélküliséggel veszélyeztetettek (legalább 3 hónapja munkanélküliek, a munkanélküliségben töltött időtartamba az álláskeresés és a közfoglalkoztatásban történő részvétel időtartama is beszámítható)</w:t>
      </w:r>
      <w:r w:rsidR="00294510" w:rsidRPr="00C16574">
        <w:rPr>
          <w:rFonts w:ascii="Times New Roman" w:hAnsi="Times New Roman"/>
          <w:kern w:val="0"/>
          <w:szCs w:val="24"/>
          <w:lang w:eastAsia="en-US"/>
        </w:rPr>
        <w:t>, vagy</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a m</w:t>
      </w:r>
      <w:r w:rsidRPr="00C16574">
        <w:rPr>
          <w:rFonts w:ascii="Times New Roman" w:hAnsi="Times New Roman"/>
          <w:kern w:val="0"/>
          <w:szCs w:val="24"/>
          <w:lang w:eastAsia="en-US"/>
        </w:rPr>
        <w:t>egváltozott munkaképességű személyek</w:t>
      </w:r>
      <w:r w:rsidR="007A3885" w:rsidRPr="00C16574">
        <w:rPr>
          <w:rFonts w:ascii="Times New Roman" w:hAnsi="Times New Roman"/>
          <w:kern w:val="0"/>
          <w:szCs w:val="24"/>
          <w:lang w:eastAsia="en-US"/>
        </w:rPr>
        <w:t>, vagy</w:t>
      </w:r>
    </w:p>
    <w:p w:rsidR="009421D6" w:rsidRPr="00C16574" w:rsidRDefault="00294510"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7A3885" w:rsidRPr="00C16574">
        <w:rPr>
          <w:rFonts w:ascii="Times New Roman" w:hAnsi="Times New Roman"/>
          <w:kern w:val="0"/>
          <w:szCs w:val="24"/>
          <w:lang w:eastAsia="en-US"/>
        </w:rPr>
        <w:t xml:space="preserve">a </w:t>
      </w:r>
      <w:r w:rsidRPr="00C16574">
        <w:rPr>
          <w:rFonts w:ascii="Times New Roman" w:hAnsi="Times New Roman"/>
          <w:kern w:val="0"/>
          <w:szCs w:val="24"/>
          <w:lang w:eastAsia="en-US"/>
        </w:rPr>
        <w:t>r</w:t>
      </w:r>
      <w:r w:rsidR="009421D6" w:rsidRPr="00C16574">
        <w:rPr>
          <w:rFonts w:ascii="Times New Roman" w:hAnsi="Times New Roman"/>
          <w:kern w:val="0"/>
          <w:szCs w:val="24"/>
          <w:lang w:eastAsia="en-US"/>
        </w:rPr>
        <w:t>oma nemzetiséghez tartozó személyek</w:t>
      </w:r>
      <w:r w:rsidRPr="00C16574">
        <w:rPr>
          <w:rFonts w:ascii="Times New Roman" w:hAnsi="Times New Roman"/>
          <w:kern w:val="0"/>
          <w:szCs w:val="24"/>
          <w:lang w:eastAsia="en-US"/>
        </w:rPr>
        <w:t>.</w:t>
      </w:r>
    </w:p>
    <w:p w:rsidR="00630102" w:rsidRPr="00F515F9" w:rsidRDefault="00630102" w:rsidP="00630102">
      <w:pPr>
        <w:pStyle w:val="Listaszerbekezds"/>
        <w:numPr>
          <w:ilvl w:val="0"/>
          <w:numId w:val="16"/>
        </w:numPr>
        <w:spacing w:line="276" w:lineRule="auto"/>
        <w:rPr>
          <w:rFonts w:ascii="Times New Roman" w:hAnsi="Times New Roman"/>
          <w:b/>
          <w:kern w:val="0"/>
          <w:szCs w:val="24"/>
          <w:lang w:eastAsia="en-US"/>
        </w:rPr>
      </w:pPr>
      <w:r w:rsidRPr="00F515F9">
        <w:rPr>
          <w:rFonts w:ascii="Times New Roman" w:hAnsi="Times New Roman"/>
          <w:b/>
          <w:kern w:val="0"/>
          <w:szCs w:val="24"/>
          <w:lang w:eastAsia="en-US"/>
        </w:rPr>
        <w:t>Ajánlatkérő felhívja a gazdasági szereplők figyelmét, hogy az eljárást eredménytelenné nyilváníthatja, ha valamely meghatározott, ellenőrzési körén kívül eső, bizonytalan jöv</w:t>
      </w:r>
      <w:r w:rsidR="00F515F9" w:rsidRPr="00F515F9">
        <w:rPr>
          <w:rFonts w:ascii="Times New Roman" w:hAnsi="Times New Roman"/>
          <w:b/>
          <w:kern w:val="0"/>
          <w:szCs w:val="24"/>
          <w:lang w:eastAsia="en-US"/>
        </w:rPr>
        <w:t xml:space="preserve">őbeli esemény az ajánlattételi </w:t>
      </w:r>
      <w:r w:rsidRPr="00F515F9">
        <w:rPr>
          <w:rFonts w:ascii="Times New Roman" w:hAnsi="Times New Roman"/>
          <w:b/>
          <w:kern w:val="0"/>
          <w:szCs w:val="24"/>
          <w:lang w:eastAsia="en-US"/>
        </w:rPr>
        <w:t xml:space="preserve">határidő lejártát követően következik be. </w:t>
      </w:r>
    </w:p>
    <w:p w:rsidR="00F515F9" w:rsidRPr="00F515F9" w:rsidRDefault="00630102" w:rsidP="00F515F9">
      <w:pPr>
        <w:pStyle w:val="Listaszerbekezds"/>
        <w:spacing w:line="276" w:lineRule="auto"/>
        <w:ind w:left="360"/>
        <w:rPr>
          <w:rFonts w:ascii="Times New Roman" w:hAnsi="Times New Roman"/>
          <w:b/>
          <w:color w:val="FF0000"/>
          <w:kern w:val="0"/>
          <w:szCs w:val="24"/>
          <w:lang w:eastAsia="en-US"/>
        </w:rPr>
      </w:pPr>
      <w:r w:rsidRPr="00F515F9">
        <w:rPr>
          <w:rFonts w:ascii="Times New Roman" w:hAnsi="Times New Roman"/>
          <w:b/>
          <w:kern w:val="0"/>
          <w:szCs w:val="24"/>
          <w:u w:val="single"/>
          <w:lang w:eastAsia="en-US"/>
        </w:rPr>
        <w:t xml:space="preserve">Ajánlatkérő ellenőrzési körén kívül eső, bizonytalan jövőbeli esemény meghatározása: </w:t>
      </w:r>
      <w:r w:rsidRPr="00F515F9">
        <w:rPr>
          <w:rFonts w:ascii="Times New Roman" w:hAnsi="Times New Roman"/>
          <w:b/>
          <w:kern w:val="0"/>
          <w:szCs w:val="24"/>
          <w:lang w:eastAsia="en-US"/>
        </w:rPr>
        <w:t xml:space="preserve">Jelen eljárás a Kbt. 53. § (6) bekezdése alapján kerül megindításra. Ajánlatkérő támogatásra irányuló igényt (pályázatot) nyújtott be a </w:t>
      </w:r>
      <w:r w:rsidR="00F515F9" w:rsidRPr="00F515F9">
        <w:rPr>
          <w:rFonts w:ascii="Times New Roman" w:hAnsi="Times New Roman"/>
          <w:b/>
          <w:kern w:val="0"/>
          <w:szCs w:val="24"/>
          <w:lang w:eastAsia="en-US"/>
        </w:rPr>
        <w:t>TOP-2.1.3-15-HB1-2016-00007. azonosító</w:t>
      </w:r>
      <w:r w:rsidRPr="00F515F9">
        <w:rPr>
          <w:rFonts w:ascii="Times New Roman" w:hAnsi="Times New Roman"/>
          <w:b/>
          <w:kern w:val="0"/>
          <w:szCs w:val="24"/>
          <w:lang w:eastAsia="en-US"/>
        </w:rPr>
        <w:t>számú pályázatra, mely Támogatás</w:t>
      </w:r>
      <w:r w:rsidR="00F515F9" w:rsidRPr="00F515F9">
        <w:rPr>
          <w:rFonts w:ascii="Times New Roman" w:hAnsi="Times New Roman"/>
          <w:b/>
          <w:kern w:val="0"/>
          <w:szCs w:val="24"/>
          <w:lang w:eastAsia="en-US"/>
        </w:rPr>
        <w:t>i Szerződés aláírásra is került,</w:t>
      </w:r>
      <w:r w:rsidRPr="00F515F9">
        <w:rPr>
          <w:rFonts w:ascii="Times New Roman" w:hAnsi="Times New Roman"/>
          <w:b/>
          <w:kern w:val="0"/>
          <w:szCs w:val="24"/>
          <w:lang w:eastAsia="en-US"/>
        </w:rPr>
        <w:t xml:space="preserve"> azonban </w:t>
      </w:r>
      <w:r w:rsidR="00F515F9" w:rsidRPr="00F515F9">
        <w:rPr>
          <w:rFonts w:ascii="Times New Roman" w:hAnsi="Times New Roman"/>
          <w:b/>
          <w:kern w:val="0"/>
          <w:szCs w:val="24"/>
          <w:lang w:eastAsia="en-US"/>
        </w:rPr>
        <w:t>ajánlatkérő a</w:t>
      </w:r>
      <w:r w:rsidR="00F515F9">
        <w:rPr>
          <w:rFonts w:ascii="Times New Roman" w:hAnsi="Times New Roman"/>
          <w:b/>
          <w:kern w:val="0"/>
          <w:szCs w:val="24"/>
          <w:lang w:eastAsia="en-US"/>
        </w:rPr>
        <w:t xml:space="preserve">z </w:t>
      </w:r>
      <w:r w:rsidR="00F515F9" w:rsidRPr="00F515F9">
        <w:rPr>
          <w:rFonts w:ascii="Times New Roman" w:hAnsi="Times New Roman"/>
          <w:b/>
          <w:kern w:val="0"/>
          <w:szCs w:val="24"/>
          <w:lang w:eastAsia="en-US"/>
        </w:rPr>
        <w:t>európai uniós forrásból finanszírozott egyes projektek</w:t>
      </w:r>
      <w:r w:rsidR="00F515F9" w:rsidRPr="00F515F9">
        <w:rPr>
          <w:rFonts w:ascii="Times New Roman" w:hAnsi="Times New Roman"/>
          <w:b/>
          <w:color w:val="FF0000"/>
          <w:kern w:val="0"/>
          <w:szCs w:val="24"/>
          <w:lang w:eastAsia="en-US"/>
        </w:rPr>
        <w:t xml:space="preserve"> </w:t>
      </w:r>
      <w:r w:rsidR="00F515F9" w:rsidRPr="00F515F9">
        <w:rPr>
          <w:rFonts w:ascii="Times New Roman" w:hAnsi="Times New Roman"/>
          <w:b/>
          <w:kern w:val="0"/>
          <w:szCs w:val="24"/>
          <w:lang w:eastAsia="en-US"/>
        </w:rPr>
        <w:t>költségnövekménye támogathatóságáról szóló 17/2017. (II. 1.) Korm. rendelet</w:t>
      </w:r>
      <w:r w:rsidR="00F515F9">
        <w:rPr>
          <w:rFonts w:ascii="Times New Roman" w:hAnsi="Times New Roman"/>
          <w:b/>
          <w:kern w:val="0"/>
          <w:szCs w:val="24"/>
          <w:lang w:eastAsia="en-US"/>
        </w:rPr>
        <w:t xml:space="preserve">ben </w:t>
      </w:r>
      <w:r w:rsidR="000B37FB">
        <w:rPr>
          <w:rFonts w:ascii="Times New Roman" w:hAnsi="Times New Roman"/>
          <w:b/>
          <w:kern w:val="0"/>
          <w:szCs w:val="24"/>
          <w:lang w:eastAsia="en-US"/>
        </w:rPr>
        <w:t xml:space="preserve">foglaltak alapján kérelemmel fordult a Közreműködő Szervezet irányába többletforrás biztosítása érdekében.  </w:t>
      </w:r>
    </w:p>
    <w:p w:rsidR="00630102" w:rsidRPr="000B37FB" w:rsidRDefault="00630102" w:rsidP="00630102">
      <w:pPr>
        <w:pStyle w:val="Listaszerbekezds"/>
        <w:spacing w:line="276" w:lineRule="auto"/>
        <w:ind w:left="360"/>
        <w:rPr>
          <w:rFonts w:ascii="Times New Roman" w:hAnsi="Times New Roman"/>
          <w:b/>
          <w:kern w:val="0"/>
          <w:szCs w:val="24"/>
          <w:lang w:eastAsia="en-US"/>
        </w:rPr>
      </w:pPr>
      <w:r w:rsidRPr="000B37FB">
        <w:rPr>
          <w:rFonts w:ascii="Times New Roman" w:hAnsi="Times New Roman"/>
          <w:b/>
          <w:kern w:val="0"/>
          <w:szCs w:val="24"/>
          <w:lang w:eastAsia="en-US"/>
        </w:rPr>
        <w:t xml:space="preserve">Ajánlatkérő felhívja a gazdasági szereplők figyelmét arra, hogy a Támogatási Szerződés aláírásra került, a </w:t>
      </w:r>
      <w:r w:rsidR="000B37FB">
        <w:rPr>
          <w:rFonts w:ascii="Times New Roman" w:hAnsi="Times New Roman"/>
          <w:b/>
          <w:kern w:val="0"/>
          <w:szCs w:val="24"/>
          <w:lang w:eastAsia="en-US"/>
        </w:rPr>
        <w:t>többletforrás biztosítása érdekében</w:t>
      </w:r>
      <w:r w:rsidR="000B37FB" w:rsidRPr="000B37FB">
        <w:rPr>
          <w:rFonts w:ascii="Times New Roman" w:hAnsi="Times New Roman"/>
          <w:b/>
          <w:kern w:val="0"/>
          <w:szCs w:val="24"/>
          <w:lang w:eastAsia="en-US"/>
        </w:rPr>
        <w:t xml:space="preserve"> a</w:t>
      </w:r>
      <w:r w:rsidRPr="000B37FB">
        <w:rPr>
          <w:rFonts w:ascii="Times New Roman" w:hAnsi="Times New Roman"/>
          <w:b/>
          <w:kern w:val="0"/>
          <w:szCs w:val="24"/>
          <w:lang w:eastAsia="en-US"/>
        </w:rPr>
        <w:t>jánlatkérőnek</w:t>
      </w:r>
      <w:r w:rsidR="000B37FB" w:rsidRPr="000B37FB">
        <w:rPr>
          <w:rFonts w:ascii="Times New Roman" w:hAnsi="Times New Roman"/>
          <w:b/>
          <w:kern w:val="0"/>
          <w:szCs w:val="24"/>
          <w:lang w:eastAsia="en-US"/>
        </w:rPr>
        <w:t xml:space="preserve"> kérelmet, azaz </w:t>
      </w:r>
      <w:r w:rsidRPr="000B37FB">
        <w:rPr>
          <w:rFonts w:ascii="Times New Roman" w:hAnsi="Times New Roman"/>
          <w:b/>
          <w:kern w:val="0"/>
          <w:szCs w:val="24"/>
          <w:lang w:eastAsia="en-US"/>
        </w:rPr>
        <w:t>szerződésmódosításra irányuló igényt kell benyújtania. A Kbt. 53 § (6) bekezdése alapján a támogatásra irányuló szerződésmódosításra vonatkozó igény el nem fogadása, vagy az igényeltnél kisebb összegben történő elfogadása esetében az ajánlatkérő a szerződés megkötésére vagy teljesítésére képtelenné válása okaként hivatkozhat. A feltételesen megkötött szerződés hatálybalépésének feltétele a Támogatói Szerződés módosításának elfogadása.</w:t>
      </w:r>
    </w:p>
    <w:p w:rsidR="00C2595B" w:rsidRPr="00F515F9" w:rsidRDefault="00C2595B" w:rsidP="001516AF">
      <w:pPr>
        <w:pStyle w:val="Listaszerbekezds"/>
        <w:numPr>
          <w:ilvl w:val="0"/>
          <w:numId w:val="16"/>
        </w:numPr>
        <w:spacing w:line="276" w:lineRule="auto"/>
        <w:rPr>
          <w:rFonts w:ascii="Times New Roman" w:hAnsi="Times New Roman"/>
          <w:b/>
          <w:kern w:val="0"/>
          <w:szCs w:val="24"/>
          <w:lang w:eastAsia="en-US"/>
        </w:rPr>
      </w:pPr>
      <w:r w:rsidRPr="00F515F9">
        <w:rPr>
          <w:rFonts w:ascii="Times New Roman" w:hAnsi="Times New Roman"/>
          <w:b/>
          <w:kern w:val="0"/>
          <w:szCs w:val="24"/>
          <w:lang w:eastAsia="en-US"/>
        </w:rPr>
        <w:t xml:space="preserve">Az ajánlattételi felhívás megküldésének napja: </w:t>
      </w:r>
      <w:r w:rsidR="00F515F9" w:rsidRPr="00F515F9">
        <w:rPr>
          <w:rFonts w:ascii="Times New Roman" w:hAnsi="Times New Roman"/>
          <w:b/>
          <w:kern w:val="0"/>
          <w:szCs w:val="24"/>
          <w:lang w:eastAsia="en-US"/>
        </w:rPr>
        <w:t>2018. április 10.</w:t>
      </w:r>
      <w:r w:rsidRPr="00F515F9">
        <w:rPr>
          <w:rFonts w:ascii="Times New Roman" w:hAnsi="Times New Roman"/>
          <w:b/>
          <w:kern w:val="0"/>
          <w:szCs w:val="24"/>
          <w:lang w:eastAsia="en-US"/>
        </w:rPr>
        <w:t xml:space="preserve"> napja</w:t>
      </w:r>
    </w:p>
    <w:p w:rsidR="007A55F8" w:rsidRPr="004C4491" w:rsidRDefault="007A55F8" w:rsidP="001516AF">
      <w:pPr>
        <w:pStyle w:val="NormlWeb"/>
        <w:spacing w:before="60" w:after="60" w:line="276" w:lineRule="auto"/>
        <w:ind w:left="426" w:right="-1"/>
        <w:jc w:val="both"/>
        <w:rPr>
          <w:b/>
          <w:sz w:val="24"/>
          <w:szCs w:val="24"/>
        </w:rPr>
      </w:pPr>
    </w:p>
    <w:p w:rsidR="002A2022" w:rsidRPr="009A08FE" w:rsidRDefault="002A2022" w:rsidP="001516AF">
      <w:pPr>
        <w:pStyle w:val="NormlWeb"/>
        <w:spacing w:before="60" w:after="60" w:line="276" w:lineRule="auto"/>
        <w:ind w:left="426" w:right="-1"/>
        <w:jc w:val="both"/>
        <w:rPr>
          <w:b/>
          <w:sz w:val="24"/>
          <w:szCs w:val="24"/>
        </w:rPr>
      </w:pPr>
    </w:p>
    <w:p w:rsidR="00C642E2" w:rsidRPr="00DF674F" w:rsidRDefault="00C642E2" w:rsidP="001516AF">
      <w:pPr>
        <w:pStyle w:val="NormlWeb1"/>
        <w:tabs>
          <w:tab w:val="left" w:pos="426"/>
        </w:tabs>
        <w:spacing w:line="276" w:lineRule="auto"/>
        <w:ind w:right="147"/>
        <w:jc w:val="both"/>
        <w:rPr>
          <w:sz w:val="24"/>
          <w:szCs w:val="24"/>
          <w:shd w:val="clear" w:color="auto" w:fill="FFFFFF"/>
        </w:rPr>
      </w:pPr>
    </w:p>
    <w:p w:rsidR="00C642E2" w:rsidRPr="00DF674F" w:rsidRDefault="00C642E2"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right="150"/>
        <w:jc w:val="both"/>
        <w:rPr>
          <w:sz w:val="24"/>
          <w:szCs w:val="24"/>
          <w:shd w:val="clear" w:color="auto" w:fill="FFFF00"/>
        </w:rPr>
      </w:pP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caps/>
          <w:sz w:val="24"/>
          <w:szCs w:val="24"/>
        </w:rPr>
      </w:pPr>
      <w:r w:rsidRPr="00DF674F">
        <w:rPr>
          <w:rFonts w:ascii="Times New Roman" w:hAnsi="Times New Roman"/>
          <w:b/>
          <w:caps/>
          <w:sz w:val="24"/>
          <w:szCs w:val="24"/>
        </w:rPr>
        <w:lastRenderedPageBreak/>
        <w:t xml:space="preserve">2. </w:t>
      </w:r>
      <w:r w:rsidR="00BD2B0A">
        <w:rPr>
          <w:rFonts w:ascii="Times New Roman" w:hAnsi="Times New Roman"/>
          <w:b/>
          <w:caps/>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caps/>
          <w:sz w:val="24"/>
          <w:szCs w:val="24"/>
        </w:rPr>
        <w:t>ÚTMUTATÓ Az érdekelt gazdasági szereplők részére</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pStyle w:val="Listaszerbekezds1"/>
        <w:numPr>
          <w:ilvl w:val="0"/>
          <w:numId w:val="3"/>
        </w:numPr>
        <w:spacing w:before="0" w:after="0" w:line="276" w:lineRule="auto"/>
        <w:ind w:left="426" w:hanging="426"/>
        <w:rPr>
          <w:rFonts w:ascii="Times New Roman" w:hAnsi="Times New Roman" w:cs="Times New Roman"/>
          <w:sz w:val="24"/>
          <w:szCs w:val="24"/>
        </w:rPr>
      </w:pPr>
      <w:r w:rsidRPr="00DF674F">
        <w:rPr>
          <w:rFonts w:ascii="Times New Roman" w:hAnsi="Times New Roman" w:cs="Times New Roman"/>
          <w:b/>
          <w:sz w:val="24"/>
          <w:szCs w:val="24"/>
        </w:rPr>
        <w:t>A DOKUMENTÁCIÓ TARTALMA</w:t>
      </w:r>
    </w:p>
    <w:p w:rsidR="00C642E2" w:rsidRPr="00DF674F" w:rsidRDefault="00C642E2" w:rsidP="001516AF">
      <w:pPr>
        <w:pStyle w:val="Listaszerbekezds1"/>
        <w:tabs>
          <w:tab w:val="left" w:pos="2130"/>
        </w:tabs>
        <w:spacing w:after="0" w:line="276" w:lineRule="auto"/>
        <w:ind w:left="426" w:hanging="426"/>
        <w:rPr>
          <w:rFonts w:ascii="Times New Roman" w:hAnsi="Times New Roman" w:cs="Times New Roman"/>
          <w:sz w:val="24"/>
          <w:szCs w:val="24"/>
        </w:rPr>
      </w:pPr>
    </w:p>
    <w:p w:rsidR="00C642E2" w:rsidRPr="00DF674F" w:rsidRDefault="00C642E2" w:rsidP="001516AF">
      <w:pPr>
        <w:tabs>
          <w:tab w:val="left" w:pos="2835"/>
        </w:tabs>
        <w:spacing w:after="0" w:line="276" w:lineRule="auto"/>
        <w:ind w:left="567" w:hanging="567"/>
        <w:jc w:val="both"/>
        <w:rPr>
          <w:rFonts w:ascii="Times New Roman" w:hAnsi="Times New Roman"/>
          <w:b/>
          <w:sz w:val="24"/>
          <w:szCs w:val="24"/>
        </w:rPr>
      </w:pPr>
      <w:r w:rsidRPr="00DF674F">
        <w:rPr>
          <w:rFonts w:ascii="Times New Roman" w:hAnsi="Times New Roman"/>
          <w:b/>
          <w:sz w:val="24"/>
          <w:szCs w:val="24"/>
        </w:rPr>
        <w:t>1.1.</w:t>
      </w:r>
      <w:r w:rsidRPr="00DF674F">
        <w:rPr>
          <w:rFonts w:ascii="Times New Roman" w:hAnsi="Times New Roman"/>
          <w:b/>
          <w:sz w:val="24"/>
          <w:szCs w:val="24"/>
        </w:rPr>
        <w:tab/>
      </w:r>
      <w:r w:rsidRPr="00DF674F">
        <w:rPr>
          <w:rFonts w:ascii="Times New Roman" w:hAnsi="Times New Roman"/>
          <w:sz w:val="24"/>
          <w:szCs w:val="24"/>
        </w:rPr>
        <w:t>A dokumentáció a következő részekből áll:</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w:t>
      </w:r>
      <w:r w:rsidR="00C642E2" w:rsidRPr="00DF674F">
        <w:rPr>
          <w:rFonts w:ascii="Times New Roman" w:hAnsi="Times New Roman" w:cs="Times New Roman"/>
          <w:b/>
          <w:caps/>
          <w:sz w:val="24"/>
          <w:szCs w:val="24"/>
        </w:rPr>
        <w:t>ajánlattételi felhívás</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D42786">
        <w:rPr>
          <w:rFonts w:ascii="Times New Roman" w:hAnsi="Times New Roman" w:cs="Times New Roman"/>
          <w:b/>
          <w:sz w:val="24"/>
          <w:szCs w:val="24"/>
        </w:rPr>
        <w:t xml:space="preserve">: </w:t>
      </w:r>
      <w:r w:rsidR="00C642E2" w:rsidRPr="00DF674F">
        <w:rPr>
          <w:rFonts w:ascii="Times New Roman" w:hAnsi="Times New Roman" w:cs="Times New Roman"/>
          <w:b/>
          <w:sz w:val="24"/>
          <w:szCs w:val="24"/>
        </w:rPr>
        <w:t>Ú</w:t>
      </w:r>
      <w:r w:rsidR="00C642E2" w:rsidRPr="00DF674F">
        <w:rPr>
          <w:rFonts w:ascii="Times New Roman" w:hAnsi="Times New Roman" w:cs="Times New Roman"/>
          <w:b/>
          <w:caps/>
          <w:sz w:val="24"/>
          <w:szCs w:val="24"/>
        </w:rPr>
        <w:t>TMUTATÓ Az érdekelt gazdasági szereplők részére</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SZERZŐDÉSTERVEZET </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AJÁNLOTT IGAZOLÁS- ÉS NYILATKOZATMINTÁK</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MŰSZAKI LEÍRÁS</w:t>
      </w:r>
    </w:p>
    <w:p w:rsidR="007B27A6" w:rsidRPr="00DF674F" w:rsidRDefault="007B27A6" w:rsidP="001516AF">
      <w:pPr>
        <w:pStyle w:val="Listaszerbekezds1"/>
        <w:spacing w:before="60" w:after="60" w:line="276" w:lineRule="auto"/>
        <w:ind w:left="567"/>
        <w:contextualSpacing w:val="0"/>
        <w:rPr>
          <w:rFonts w:ascii="Times New Roman" w:hAnsi="Times New Roman" w:cs="Times New Roman"/>
          <w:b/>
          <w:sz w:val="24"/>
          <w:szCs w:val="24"/>
        </w:rPr>
      </w:pPr>
      <w:r w:rsidRPr="00DF674F">
        <w:rPr>
          <w:rFonts w:ascii="Times New Roman" w:hAnsi="Times New Roman" w:cs="Times New Roman"/>
          <w:b/>
          <w:sz w:val="24"/>
          <w:szCs w:val="24"/>
        </w:rPr>
        <w:t>Önálló mellékletek:</w:t>
      </w:r>
      <w:r w:rsidR="00C038EF" w:rsidRPr="00DF674F">
        <w:rPr>
          <w:rFonts w:ascii="Times New Roman" w:hAnsi="Times New Roman" w:cs="Times New Roman"/>
          <w:b/>
          <w:sz w:val="24"/>
          <w:szCs w:val="24"/>
        </w:rPr>
        <w:t xml:space="preserve"> műszaki dokume</w:t>
      </w:r>
      <w:r w:rsidR="009636A6" w:rsidRPr="00DF674F">
        <w:rPr>
          <w:rFonts w:ascii="Times New Roman" w:hAnsi="Times New Roman" w:cs="Times New Roman"/>
          <w:b/>
          <w:sz w:val="24"/>
          <w:szCs w:val="24"/>
        </w:rPr>
        <w:t>ntáció, árazatlan költségvetés</w:t>
      </w:r>
      <w:r w:rsidR="00D42786">
        <w:rPr>
          <w:rFonts w:ascii="Times New Roman" w:hAnsi="Times New Roman" w:cs="Times New Roman"/>
          <w:b/>
          <w:sz w:val="24"/>
          <w:szCs w:val="24"/>
        </w:rPr>
        <w:t xml:space="preserve">, </w:t>
      </w:r>
      <w:r w:rsidR="006F41E7">
        <w:rPr>
          <w:rFonts w:ascii="Times New Roman" w:hAnsi="Times New Roman" w:cs="Times New Roman"/>
          <w:b/>
          <w:sz w:val="24"/>
          <w:szCs w:val="24"/>
        </w:rPr>
        <w:t xml:space="preserve">vízjogi létesítési </w:t>
      </w:r>
      <w:r w:rsidR="00D42786" w:rsidRPr="00D42786">
        <w:rPr>
          <w:rFonts w:ascii="Times New Roman" w:hAnsi="Times New Roman" w:cs="Times New Roman"/>
          <w:b/>
          <w:sz w:val="24"/>
          <w:szCs w:val="24"/>
        </w:rPr>
        <w:t>engedély</w:t>
      </w:r>
    </w:p>
    <w:p w:rsidR="00C642E2" w:rsidRPr="00DF674F" w:rsidRDefault="00C642E2" w:rsidP="001516AF">
      <w:pPr>
        <w:spacing w:after="0" w:line="276" w:lineRule="auto"/>
        <w:jc w:val="both"/>
        <w:rPr>
          <w:rFonts w:ascii="Times New Roman" w:hAnsi="Times New Roman"/>
          <w:sz w:val="24"/>
          <w:szCs w:val="24"/>
          <w:shd w:val="clear" w:color="auto" w:fill="FFFF00"/>
        </w:rPr>
      </w:pP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r w:rsidRPr="00DF674F">
        <w:rPr>
          <w:rFonts w:ascii="Times New Roman" w:hAnsi="Times New Roman"/>
          <w:b/>
          <w:sz w:val="24"/>
          <w:szCs w:val="24"/>
        </w:rPr>
        <w:t>1.2.</w:t>
      </w:r>
      <w:r w:rsidRPr="00DF674F">
        <w:rPr>
          <w:rFonts w:ascii="Times New Roman" w:hAnsi="Times New Roman"/>
          <w:b/>
          <w:sz w:val="24"/>
          <w:szCs w:val="24"/>
        </w:rPr>
        <w:tab/>
      </w:r>
      <w:r w:rsidRPr="00DF674F">
        <w:rPr>
          <w:rFonts w:ascii="Times New Roman" w:hAnsi="Times New Roman"/>
          <w:sz w:val="24"/>
          <w:szCs w:val="24"/>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r w:rsidRPr="00DF674F">
        <w:rPr>
          <w:rFonts w:ascii="Times New Roman" w:hAnsi="Times New Roman"/>
          <w:b/>
          <w:sz w:val="24"/>
          <w:szCs w:val="24"/>
        </w:rPr>
        <w:t>1.3.</w:t>
      </w:r>
      <w:r w:rsidRPr="00DF674F">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9" w:name="pr401"/>
      <w:r w:rsidRPr="00DF674F">
        <w:rPr>
          <w:rFonts w:ascii="Times New Roman" w:hAnsi="Times New Roman"/>
          <w:sz w:val="24"/>
          <w:szCs w:val="24"/>
        </w:rPr>
        <w:t>az alkalmasság igazolásában részt vesz a gazdasági szereplő</w:t>
      </w:r>
      <w:bookmarkEnd w:id="29"/>
      <w:r w:rsidRPr="00DF674F">
        <w:rPr>
          <w:rFonts w:ascii="Times New Roman" w:hAnsi="Times New Roman"/>
          <w:sz w:val="24"/>
          <w:szCs w:val="24"/>
        </w:rPr>
        <w:t>. Sem a dokumentációt, sem annak részeit, vagy másolatait nem lehet másra felhasználni, mint ajánlattételre, és az abban leírt szolgáltatások céljára.</w:t>
      </w:r>
    </w:p>
    <w:p w:rsidR="00C642E2" w:rsidRPr="00DF674F" w:rsidRDefault="00C642E2" w:rsidP="001516AF">
      <w:pPr>
        <w:pStyle w:val="Listaszerbekezds1"/>
        <w:tabs>
          <w:tab w:val="left" w:pos="2130"/>
        </w:tabs>
        <w:spacing w:before="0" w:after="0" w:line="276" w:lineRule="auto"/>
        <w:ind w:left="426" w:hanging="426"/>
        <w:rPr>
          <w:rFonts w:ascii="Times New Roman" w:hAnsi="Times New Roman" w:cs="Times New Roman"/>
          <w:sz w:val="24"/>
          <w:szCs w:val="24"/>
        </w:rPr>
      </w:pPr>
    </w:p>
    <w:p w:rsidR="00C642E2" w:rsidRPr="00DF674F" w:rsidRDefault="00C642E2" w:rsidP="001516AF">
      <w:pPr>
        <w:pStyle w:val="Listaszerbekezds1"/>
        <w:numPr>
          <w:ilvl w:val="0"/>
          <w:numId w:val="3"/>
        </w:numPr>
        <w:spacing w:before="0" w:after="0" w:line="276" w:lineRule="auto"/>
        <w:ind w:left="426" w:hanging="426"/>
        <w:rPr>
          <w:rFonts w:ascii="Times New Roman" w:hAnsi="Times New Roman" w:cs="Times New Roman"/>
          <w:sz w:val="24"/>
          <w:szCs w:val="24"/>
        </w:rPr>
      </w:pPr>
      <w:r w:rsidRPr="00DF674F">
        <w:rPr>
          <w:rFonts w:ascii="Times New Roman" w:hAnsi="Times New Roman" w:cs="Times New Roman"/>
          <w:b/>
          <w:sz w:val="24"/>
          <w:szCs w:val="24"/>
        </w:rPr>
        <w:t>KIEGÉSZÍTŐ TÁJÉKOZTATÁS</w:t>
      </w:r>
    </w:p>
    <w:p w:rsidR="00C642E2" w:rsidRPr="00DF674F" w:rsidRDefault="00C642E2" w:rsidP="001516AF">
      <w:pPr>
        <w:pStyle w:val="Listaszerbekezds1"/>
        <w:tabs>
          <w:tab w:val="left" w:pos="567"/>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bookmarkStart w:id="30" w:name="pr339"/>
      <w:bookmarkEnd w:id="30"/>
      <w:r w:rsidRPr="00DF674F">
        <w:rPr>
          <w:rFonts w:ascii="Times New Roman" w:hAnsi="Times New Roman" w:cs="Times New Roman"/>
          <w:sz w:val="24"/>
          <w:szCs w:val="24"/>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DF674F" w:rsidRDefault="00C642E2" w:rsidP="001516AF">
      <w:pPr>
        <w:pStyle w:val="Listaszerbekezds1"/>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Ajánlatkérő a Kbt. 114. § (6) bekezdése vonatkozásában, a kiegészítő tájékoztatás esetében ésszerű időnek tekinti az ajánlattételi határidő lejártát megelőző </w:t>
      </w:r>
      <w:r w:rsidRPr="00DF674F">
        <w:rPr>
          <w:rFonts w:ascii="Times New Roman" w:hAnsi="Times New Roman" w:cs="Times New Roman"/>
          <w:b/>
          <w:sz w:val="24"/>
          <w:szCs w:val="24"/>
        </w:rPr>
        <w:t xml:space="preserve">második </w:t>
      </w:r>
      <w:r w:rsidRPr="00DF674F">
        <w:rPr>
          <w:rFonts w:ascii="Times New Roman" w:hAnsi="Times New Roman" w:cs="Times New Roman"/>
          <w:sz w:val="24"/>
          <w:szCs w:val="24"/>
        </w:rPr>
        <w:t xml:space="preserve">munkanapot (tájékoztatás megküldésére), feltéve, hogy a kérdések és kérések az </w:t>
      </w:r>
      <w:r w:rsidRPr="00DF674F">
        <w:rPr>
          <w:rFonts w:ascii="Times New Roman" w:hAnsi="Times New Roman" w:cs="Times New Roman"/>
          <w:sz w:val="24"/>
          <w:szCs w:val="24"/>
        </w:rPr>
        <w:lastRenderedPageBreak/>
        <w:t xml:space="preserve">ajánlattételi határidő lejártát megelőző </w:t>
      </w:r>
      <w:r w:rsidRPr="00DF674F">
        <w:rPr>
          <w:rFonts w:ascii="Times New Roman" w:hAnsi="Times New Roman" w:cs="Times New Roman"/>
          <w:b/>
          <w:sz w:val="24"/>
          <w:szCs w:val="24"/>
        </w:rPr>
        <w:t xml:space="preserve">harmadik </w:t>
      </w:r>
      <w:r w:rsidRPr="00DF674F">
        <w:rPr>
          <w:rFonts w:ascii="Times New Roman" w:hAnsi="Times New Roman" w:cs="Times New Roman"/>
          <w:sz w:val="24"/>
          <w:szCs w:val="24"/>
        </w:rPr>
        <w:t>munkanapig megérkeznek ajánlatkérőhöz.</w:t>
      </w:r>
    </w:p>
    <w:p w:rsidR="00C642E2" w:rsidRPr="00DF674F" w:rsidRDefault="00C642E2" w:rsidP="001516AF">
      <w:pPr>
        <w:pStyle w:val="Listaszerbekezds1"/>
        <w:spacing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Bármely gazdasági szereplő kiegészítő tájékoztatást a következő kapcsolattartási pontokon szerezhet:</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3526 Miskolc, Arany János tér 1. F. III/9.</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Telefon: +3646572188</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Fax: +3646572189</w:t>
      </w:r>
    </w:p>
    <w:p w:rsidR="00A513A9" w:rsidRPr="00A513A9" w:rsidRDefault="00A513A9" w:rsidP="001516AF">
      <w:pPr>
        <w:spacing w:after="0" w:line="276" w:lineRule="auto"/>
        <w:jc w:val="center"/>
        <w:rPr>
          <w:rFonts w:ascii="Times New Roman" w:hAnsi="Times New Roman"/>
          <w:b/>
          <w:sz w:val="24"/>
          <w:szCs w:val="24"/>
          <w:lang w:val="x-none" w:eastAsia="hu-HU"/>
        </w:rPr>
      </w:pPr>
      <w:r w:rsidRPr="00A513A9">
        <w:rPr>
          <w:rFonts w:ascii="Times New Roman" w:hAnsi="Times New Roman"/>
          <w:b/>
          <w:sz w:val="24"/>
          <w:szCs w:val="24"/>
          <w:lang w:eastAsia="hu-HU"/>
        </w:rPr>
        <w:t xml:space="preserve">E-mail: </w:t>
      </w:r>
      <w:hyperlink r:id="rId11" w:history="1">
        <w:r w:rsidRPr="00A513A9">
          <w:rPr>
            <w:rStyle w:val="Hiperhivatkozs"/>
            <w:rFonts w:ascii="Times New Roman" w:hAnsi="Times New Roman"/>
            <w:b/>
            <w:color w:val="auto"/>
            <w:sz w:val="24"/>
            <w:szCs w:val="24"/>
            <w:lang w:eastAsia="hu-HU"/>
          </w:rPr>
          <w:t>info@demeterugyved.hu</w:t>
        </w:r>
      </w:hyperlink>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EF7F24" w:rsidRDefault="00C642E2" w:rsidP="001516AF">
      <w:pPr>
        <w:pStyle w:val="Listaszerbekezds1"/>
        <w:numPr>
          <w:ilvl w:val="1"/>
          <w:numId w:val="3"/>
        </w:numPr>
        <w:spacing w:line="276" w:lineRule="auto"/>
        <w:ind w:left="567" w:hanging="567"/>
        <w:rPr>
          <w:rFonts w:ascii="Times New Roman" w:hAnsi="Times New Roman"/>
          <w:b/>
          <w:sz w:val="24"/>
          <w:szCs w:val="24"/>
        </w:rPr>
      </w:pPr>
      <w:bookmarkStart w:id="31" w:name="pr343"/>
      <w:bookmarkEnd w:id="31"/>
      <w:r w:rsidRPr="00DF674F">
        <w:rPr>
          <w:rFonts w:ascii="Times New Roman" w:hAnsi="Times New Roman" w:cs="Times New Roman"/>
          <w:sz w:val="24"/>
          <w:szCs w:val="24"/>
        </w:rPr>
        <w:t>A kiegészítő tájékoztatások kézhezvételét az ajánlattevőknek haladéktalanul vissza kell igazolniuk. Kérjük a Tisztelt Ajánlattevőket, hogy a válaszok megérkezéséről a 06-46/</w:t>
      </w:r>
      <w:r w:rsidR="00EF7F24">
        <w:rPr>
          <w:rFonts w:ascii="Times New Roman" w:hAnsi="Times New Roman" w:cs="Times New Roman"/>
          <w:sz w:val="24"/>
          <w:szCs w:val="24"/>
        </w:rPr>
        <w:t>572-189</w:t>
      </w:r>
      <w:r w:rsidRPr="00DF674F">
        <w:rPr>
          <w:rFonts w:ascii="Times New Roman" w:hAnsi="Times New Roman" w:cs="Times New Roman"/>
          <w:sz w:val="24"/>
          <w:szCs w:val="24"/>
        </w:rPr>
        <w:t xml:space="preserve">-as faxszámra vagy </w:t>
      </w:r>
      <w:r w:rsidR="00A513A9">
        <w:rPr>
          <w:rFonts w:ascii="Times New Roman" w:hAnsi="Times New Roman" w:cs="Times New Roman"/>
          <w:sz w:val="24"/>
          <w:szCs w:val="24"/>
        </w:rPr>
        <w:t xml:space="preserve">az </w:t>
      </w:r>
      <w:hyperlink r:id="rId12" w:history="1">
        <w:r w:rsidR="00A513A9" w:rsidRPr="00A513A9">
          <w:rPr>
            <w:rStyle w:val="Hiperhivatkozs"/>
            <w:rFonts w:ascii="Times New Roman" w:hAnsi="Times New Roman"/>
            <w:b/>
            <w:color w:val="auto"/>
            <w:sz w:val="24"/>
            <w:szCs w:val="24"/>
            <w:lang w:eastAsia="hu-HU"/>
          </w:rPr>
          <w:t>info@demeterugyved.hu</w:t>
        </w:r>
      </w:hyperlink>
      <w:r w:rsidR="00A513A9">
        <w:rPr>
          <w:rFonts w:ascii="Times New Roman" w:hAnsi="Times New Roman"/>
          <w:b/>
          <w:sz w:val="24"/>
          <w:szCs w:val="24"/>
          <w:lang w:eastAsia="hu-HU"/>
        </w:rPr>
        <w:t xml:space="preserve"> </w:t>
      </w:r>
      <w:r w:rsidRPr="00EF7F24">
        <w:rPr>
          <w:rFonts w:ascii="Times New Roman" w:hAnsi="Times New Roman" w:cs="Times New Roman"/>
          <w:sz w:val="24"/>
          <w:szCs w:val="24"/>
        </w:rPr>
        <w:t>e-mail címre küldjenek visszajelzést!</w:t>
      </w:r>
    </w:p>
    <w:p w:rsidR="00C642E2" w:rsidRPr="00DF674F" w:rsidRDefault="00C642E2" w:rsidP="001516AF">
      <w:pPr>
        <w:pStyle w:val="Listaszerbekezds1"/>
        <w:spacing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DF674F" w:rsidRDefault="00C642E2" w:rsidP="001516AF">
      <w:pPr>
        <w:pStyle w:val="Listaszerbekezds1"/>
        <w:tabs>
          <w:tab w:val="left" w:pos="567"/>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0"/>
          <w:numId w:val="3"/>
        </w:numPr>
        <w:spacing w:after="0" w:line="276" w:lineRule="auto"/>
        <w:ind w:left="426" w:hanging="426"/>
        <w:rPr>
          <w:rFonts w:ascii="Times New Roman" w:hAnsi="Times New Roman" w:cs="Times New Roman"/>
          <w:sz w:val="24"/>
          <w:szCs w:val="24"/>
        </w:rPr>
      </w:pPr>
      <w:r w:rsidRPr="00DF674F">
        <w:rPr>
          <w:rFonts w:ascii="Times New Roman" w:hAnsi="Times New Roman" w:cs="Times New Roman"/>
          <w:b/>
          <w:bCs/>
          <w:caps/>
          <w:sz w:val="24"/>
          <w:szCs w:val="24"/>
        </w:rPr>
        <w:t>Az ajánlatok benyújtása</w:t>
      </w:r>
    </w:p>
    <w:p w:rsidR="00C642E2" w:rsidRPr="00DF674F" w:rsidRDefault="00C642E2" w:rsidP="001516AF">
      <w:pPr>
        <w:pStyle w:val="Listaszerbekezds1"/>
        <w:tabs>
          <w:tab w:val="left" w:pos="426"/>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Az ajánlattevőnek a </w:t>
      </w:r>
      <w:proofErr w:type="spellStart"/>
      <w:r w:rsidRPr="00DF674F">
        <w:rPr>
          <w:rFonts w:ascii="Times New Roman" w:hAnsi="Times New Roman" w:cs="Times New Roman"/>
          <w:sz w:val="24"/>
          <w:szCs w:val="24"/>
        </w:rPr>
        <w:t>Kbt.-ben</w:t>
      </w:r>
      <w:proofErr w:type="spellEnd"/>
      <w:r w:rsidRPr="00DF674F">
        <w:rPr>
          <w:rFonts w:ascii="Times New Roman" w:hAnsi="Times New Roman" w:cs="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DF674F" w:rsidRDefault="00C642E2" w:rsidP="001516AF">
      <w:pPr>
        <w:pStyle w:val="Listaszerbekezds1"/>
        <w:spacing w:after="0" w:line="276" w:lineRule="auto"/>
        <w:ind w:left="0"/>
        <w:rPr>
          <w:rFonts w:ascii="Times New Roman" w:hAnsi="Times New Roman" w:cs="Times New Roman"/>
          <w:sz w:val="24"/>
          <w:szCs w:val="24"/>
        </w:rPr>
      </w:pPr>
    </w:p>
    <w:p w:rsidR="00C642E2" w:rsidRPr="00DF674F" w:rsidRDefault="00C642E2" w:rsidP="001516AF">
      <w:pPr>
        <w:pStyle w:val="standard"/>
        <w:numPr>
          <w:ilvl w:val="1"/>
          <w:numId w:val="3"/>
        </w:numPr>
        <w:tabs>
          <w:tab w:val="clear" w:pos="0"/>
          <w:tab w:val="num" w:pos="-76"/>
        </w:tabs>
        <w:spacing w:line="276" w:lineRule="auto"/>
        <w:ind w:left="567" w:hanging="567"/>
        <w:jc w:val="both"/>
        <w:rPr>
          <w:szCs w:val="24"/>
        </w:rPr>
      </w:pPr>
      <w:r w:rsidRPr="00DF674F">
        <w:rPr>
          <w:szCs w:val="24"/>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w:t>
      </w:r>
      <w:r w:rsidRPr="00DF674F">
        <w:rPr>
          <w:szCs w:val="24"/>
        </w:rPr>
        <w:lastRenderedPageBreak/>
        <w:t xml:space="preserve">kiegészítő (értelmező) tájékoztatás–kérésre adott ajánlatkérői válaszok figyelembevétele. </w:t>
      </w:r>
      <w:r w:rsidRPr="00DF674F">
        <w:rPr>
          <w:iCs/>
          <w:szCs w:val="24"/>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C642E2" w:rsidRPr="00DF674F" w:rsidRDefault="00C642E2" w:rsidP="001516AF">
      <w:pPr>
        <w:pStyle w:val="standard"/>
        <w:spacing w:line="276" w:lineRule="auto"/>
        <w:jc w:val="both"/>
        <w:rPr>
          <w:szCs w:val="24"/>
        </w:rPr>
      </w:pPr>
    </w:p>
    <w:p w:rsidR="00C642E2" w:rsidRPr="00DF674F" w:rsidRDefault="00C642E2" w:rsidP="001516AF">
      <w:pPr>
        <w:pStyle w:val="standard"/>
        <w:numPr>
          <w:ilvl w:val="1"/>
          <w:numId w:val="3"/>
        </w:numPr>
        <w:spacing w:line="276" w:lineRule="auto"/>
        <w:ind w:left="567" w:hanging="567"/>
        <w:jc w:val="both"/>
        <w:rPr>
          <w:szCs w:val="24"/>
        </w:rPr>
      </w:pPr>
      <w:r w:rsidRPr="00DF674F">
        <w:rPr>
          <w:szCs w:val="24"/>
        </w:rPr>
        <w:t>Az ajánlatok benyújtásának helye és határideje:</w:t>
      </w:r>
    </w:p>
    <w:p w:rsidR="00C642E2" w:rsidRPr="0070541F" w:rsidRDefault="0070541F" w:rsidP="001516AF">
      <w:pPr>
        <w:pStyle w:val="standard"/>
        <w:tabs>
          <w:tab w:val="left" w:pos="3675"/>
        </w:tabs>
        <w:spacing w:line="276" w:lineRule="auto"/>
        <w:ind w:left="567"/>
        <w:jc w:val="both"/>
        <w:rPr>
          <w:color w:val="auto"/>
          <w:szCs w:val="24"/>
        </w:rPr>
      </w:pPr>
      <w:r w:rsidRPr="0070541F">
        <w:rPr>
          <w:color w:val="auto"/>
          <w:szCs w:val="24"/>
        </w:rPr>
        <w:tab/>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Default="00A513A9" w:rsidP="001516AF">
      <w:pPr>
        <w:pStyle w:val="Listaszerbekezds"/>
        <w:spacing w:after="0" w:line="276" w:lineRule="auto"/>
        <w:jc w:val="center"/>
        <w:rPr>
          <w:rFonts w:ascii="Times New Roman" w:hAnsi="Times New Roman"/>
          <w:b/>
          <w:szCs w:val="24"/>
          <w:lang w:val="x-none" w:eastAsia="hu-HU"/>
        </w:rPr>
      </w:pPr>
      <w:r w:rsidRPr="00A513A9">
        <w:rPr>
          <w:rFonts w:ascii="Times New Roman" w:hAnsi="Times New Roman"/>
          <w:b/>
          <w:szCs w:val="24"/>
          <w:lang w:eastAsia="hu-HU"/>
        </w:rPr>
        <w:t>3526 Miskolc, Arany János tér 1. F. III/9.</w:t>
      </w:r>
      <w:r w:rsidRPr="00A513A9">
        <w:rPr>
          <w:rFonts w:ascii="Times New Roman" w:hAnsi="Times New Roman"/>
          <w:b/>
          <w:szCs w:val="24"/>
          <w:lang w:val="x-none" w:eastAsia="hu-HU"/>
        </w:rPr>
        <w:t xml:space="preserve"> </w:t>
      </w:r>
    </w:p>
    <w:p w:rsidR="00630102" w:rsidRPr="001515FB" w:rsidRDefault="00630102" w:rsidP="001516AF">
      <w:pPr>
        <w:pStyle w:val="Listaszerbekezds"/>
        <w:spacing w:after="0" w:line="276" w:lineRule="auto"/>
        <w:jc w:val="center"/>
        <w:rPr>
          <w:rFonts w:ascii="Times New Roman" w:hAnsi="Times New Roman"/>
          <w:b/>
          <w:szCs w:val="24"/>
          <w:lang w:eastAsia="hu-HU"/>
        </w:rPr>
      </w:pPr>
    </w:p>
    <w:p w:rsidR="00C642E2" w:rsidRPr="001515FB" w:rsidRDefault="00C642E2" w:rsidP="001516AF">
      <w:pPr>
        <w:pStyle w:val="NormlWeb1"/>
        <w:spacing w:line="276" w:lineRule="auto"/>
        <w:ind w:right="-1"/>
        <w:jc w:val="center"/>
        <w:rPr>
          <w:b/>
          <w:sz w:val="24"/>
          <w:szCs w:val="24"/>
        </w:rPr>
      </w:pPr>
      <w:r w:rsidRPr="001515FB">
        <w:rPr>
          <w:b/>
          <w:sz w:val="24"/>
          <w:szCs w:val="24"/>
          <w:shd w:val="clear" w:color="auto" w:fill="FFFFFF"/>
        </w:rPr>
        <w:t xml:space="preserve">határideje: </w:t>
      </w:r>
      <w:r w:rsidR="00A513A9" w:rsidRPr="001515FB">
        <w:rPr>
          <w:b/>
          <w:sz w:val="24"/>
          <w:szCs w:val="24"/>
        </w:rPr>
        <w:t>2018</w:t>
      </w:r>
      <w:r w:rsidR="007F6F53" w:rsidRPr="001515FB">
        <w:rPr>
          <w:b/>
          <w:sz w:val="24"/>
          <w:szCs w:val="24"/>
        </w:rPr>
        <w:t>.</w:t>
      </w:r>
      <w:r w:rsidR="001515FB" w:rsidRPr="001515FB">
        <w:rPr>
          <w:b/>
          <w:sz w:val="24"/>
          <w:szCs w:val="24"/>
        </w:rPr>
        <w:t xml:space="preserve"> április 19</w:t>
      </w:r>
      <w:r w:rsidR="006F17FA" w:rsidRPr="001515FB">
        <w:rPr>
          <w:b/>
          <w:sz w:val="24"/>
          <w:szCs w:val="24"/>
        </w:rPr>
        <w:t>.</w:t>
      </w:r>
      <w:r w:rsidR="001C555B" w:rsidRPr="001515FB">
        <w:rPr>
          <w:b/>
          <w:sz w:val="24"/>
          <w:szCs w:val="24"/>
        </w:rPr>
        <w:t xml:space="preserve"> </w:t>
      </w:r>
      <w:r w:rsidR="00844F01" w:rsidRPr="001515FB">
        <w:rPr>
          <w:b/>
          <w:sz w:val="24"/>
          <w:szCs w:val="24"/>
        </w:rPr>
        <w:t>napja 10</w:t>
      </w:r>
      <w:r w:rsidR="00CA468B" w:rsidRPr="001515FB">
        <w:rPr>
          <w:b/>
          <w:sz w:val="24"/>
          <w:szCs w:val="24"/>
        </w:rPr>
        <w:t>.00</w:t>
      </w:r>
      <w:r w:rsidR="00683475" w:rsidRPr="001515FB">
        <w:rPr>
          <w:b/>
          <w:sz w:val="24"/>
          <w:szCs w:val="24"/>
        </w:rPr>
        <w:t xml:space="preserve"> óra</w:t>
      </w:r>
    </w:p>
    <w:p w:rsidR="0070541F" w:rsidRPr="00D42786" w:rsidRDefault="0070541F" w:rsidP="001516AF">
      <w:pPr>
        <w:pStyle w:val="NormlWeb1"/>
        <w:spacing w:line="276" w:lineRule="auto"/>
        <w:ind w:right="-1"/>
        <w:jc w:val="center"/>
        <w:rPr>
          <w:color w:val="FF0000"/>
          <w:sz w:val="24"/>
          <w:szCs w:val="24"/>
        </w:rPr>
      </w:pPr>
    </w:p>
    <w:p w:rsidR="00C642E2" w:rsidRPr="00DF674F" w:rsidRDefault="00C642E2" w:rsidP="001516AF">
      <w:pPr>
        <w:pStyle w:val="standard"/>
        <w:numPr>
          <w:ilvl w:val="1"/>
          <w:numId w:val="3"/>
        </w:numPr>
        <w:spacing w:line="276" w:lineRule="auto"/>
        <w:ind w:left="567" w:hanging="567"/>
        <w:jc w:val="both"/>
        <w:rPr>
          <w:szCs w:val="24"/>
        </w:rPr>
      </w:pPr>
      <w:r w:rsidRPr="00DF674F">
        <w:rPr>
          <w:szCs w:val="24"/>
        </w:rPr>
        <w:t xml:space="preserve">Ha jelen dokumentáció ajánlott igazolás- és nyilatkozatminta alkalmazását írja elő, ez esetben a 4. </w:t>
      </w:r>
      <w:r w:rsidR="00BD2B0A">
        <w:rPr>
          <w:szCs w:val="24"/>
        </w:rPr>
        <w:t>fejezetben</w:t>
      </w:r>
      <w:r w:rsidRPr="00DF674F">
        <w:rPr>
          <w:szCs w:val="24"/>
        </w:rPr>
        <w:t xml:space="preserve">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KÖZÖS AJÁNLATTÉTEL</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2" w:name="pr192"/>
      <w:bookmarkEnd w:id="32"/>
      <w:r w:rsidRPr="00DF674F">
        <w:rPr>
          <w:rFonts w:ascii="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DF674F">
        <w:rPr>
          <w:rFonts w:ascii="Times New Roman" w:hAnsi="Times New Roman"/>
          <w:bCs/>
          <w:sz w:val="24"/>
          <w:szCs w:val="24"/>
        </w:rPr>
        <w:t>.</w:t>
      </w:r>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3" w:name="pr193"/>
      <w:bookmarkEnd w:id="33"/>
      <w:r w:rsidRPr="00DF674F">
        <w:rPr>
          <w:rFonts w:ascii="Times New Roman" w:hAnsi="Times New Roman"/>
          <w:sz w:val="24"/>
          <w:szCs w:val="24"/>
        </w:rPr>
        <w:t>A közös ajánlattevők csoportjának képviseletében tett minden nyilatkozatnak egyértelműen tartalmaznia kell a közös ajánlattevők megjelölését.</w:t>
      </w:r>
      <w:bookmarkStart w:id="34" w:name="pr194"/>
      <w:bookmarkEnd w:id="34"/>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5" w:name="pr196"/>
      <w:bookmarkEnd w:id="35"/>
      <w:r w:rsidRPr="00DF674F">
        <w:rPr>
          <w:rFonts w:ascii="Times New Roman" w:hAnsi="Times New Roman"/>
          <w:sz w:val="24"/>
          <w:szCs w:val="24"/>
        </w:rPr>
        <w:t>A közös ajánlattevők a szerződés teljesítéséért az ajánlatkérő felé egyetemlegesen felelnek.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6" w:name="pr197"/>
      <w:bookmarkEnd w:id="36"/>
      <w:r w:rsidRPr="00DF674F">
        <w:rPr>
          <w:rFonts w:ascii="Times New Roman" w:hAnsi="Times New Roman"/>
          <w:sz w:val="24"/>
          <w:szCs w:val="24"/>
        </w:rPr>
        <w:t>Az egy közös ajánlatot benyújtó gazdasági szereplő(k) személyében az ajánlattételi határidő lejárta után változás nem következhet be.</w:t>
      </w:r>
    </w:p>
    <w:p w:rsidR="00C642E2" w:rsidRPr="00DF674F" w:rsidRDefault="00C642E2" w:rsidP="001516AF">
      <w:pPr>
        <w:spacing w:after="0" w:line="276" w:lineRule="auto"/>
        <w:jc w:val="both"/>
        <w:rPr>
          <w:rFonts w:ascii="Times New Roman" w:hAnsi="Times New Roman"/>
          <w:sz w:val="24"/>
          <w:szCs w:val="24"/>
        </w:rPr>
      </w:pPr>
      <w:bookmarkStart w:id="37" w:name="pr198"/>
      <w:bookmarkEnd w:id="37"/>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lastRenderedPageBreak/>
        <w:t>Amennyiben több gazdasági szereplő közösen tesz ajánlatot a közbeszerzési eljárásban, akkor az ajánlathoz csatolniuk kell az erre vonatkozó megállapodást.</w:t>
      </w:r>
    </w:p>
    <w:p w:rsidR="00C642E2" w:rsidRPr="00DF674F" w:rsidRDefault="00C642E2" w:rsidP="001516AF">
      <w:pPr>
        <w:spacing w:after="0" w:line="276" w:lineRule="auto"/>
        <w:ind w:left="567"/>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számlázás rendjét.</w:t>
      </w:r>
    </w:p>
    <w:p w:rsidR="00C642E2" w:rsidRPr="00DF674F" w:rsidRDefault="00C642E2" w:rsidP="001516AF">
      <w:pPr>
        <w:tabs>
          <w:tab w:val="left" w:pos="567"/>
        </w:tabs>
        <w:spacing w:after="0" w:line="276" w:lineRule="auto"/>
        <w:jc w:val="both"/>
        <w:rPr>
          <w:rFonts w:ascii="Times New Roman" w:hAnsi="Times New Roman"/>
          <w:sz w:val="24"/>
          <w:szCs w:val="24"/>
        </w:rPr>
      </w:pPr>
      <w:bookmarkStart w:id="38" w:name="pr475"/>
      <w:bookmarkStart w:id="39" w:name="pr4771"/>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ELŐZETES VITARENDEZÉS</w:t>
      </w:r>
    </w:p>
    <w:p w:rsidR="00C642E2" w:rsidRPr="00DF674F" w:rsidRDefault="00C642E2" w:rsidP="001516AF">
      <w:pPr>
        <w:tabs>
          <w:tab w:val="left" w:pos="567"/>
        </w:tabs>
        <w:spacing w:after="0" w:line="276" w:lineRule="auto"/>
        <w:jc w:val="both"/>
        <w:rPr>
          <w:rFonts w:ascii="Times New Roman" w:hAnsi="Times New Roman"/>
          <w:sz w:val="24"/>
          <w:szCs w:val="24"/>
        </w:rPr>
      </w:pPr>
    </w:p>
    <w:p w:rsidR="0070541F" w:rsidRPr="009634B4" w:rsidRDefault="00C642E2" w:rsidP="009634B4">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t>A Kbt. 80. § (1) bekezdése szerinti előzetes vitarendezési kérelmet az alábbi címre kell benyújtani:</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3526 Miskolc, Arany János tér 1. F. III/9.</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Telefon: +3646572188</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Fax: +3646572189</w:t>
      </w:r>
    </w:p>
    <w:p w:rsidR="00C642E2" w:rsidRDefault="00A513A9" w:rsidP="001516AF">
      <w:pPr>
        <w:spacing w:after="0" w:line="276" w:lineRule="auto"/>
        <w:jc w:val="center"/>
        <w:rPr>
          <w:rStyle w:val="Hiperhivatkozs"/>
          <w:rFonts w:ascii="Times New Roman" w:hAnsi="Times New Roman"/>
          <w:b/>
          <w:color w:val="auto"/>
          <w:sz w:val="24"/>
          <w:szCs w:val="24"/>
          <w:lang w:eastAsia="hu-HU"/>
        </w:rPr>
      </w:pPr>
      <w:r w:rsidRPr="00A513A9">
        <w:rPr>
          <w:rFonts w:ascii="Times New Roman" w:hAnsi="Times New Roman"/>
          <w:b/>
          <w:sz w:val="24"/>
          <w:szCs w:val="24"/>
          <w:lang w:eastAsia="hu-HU"/>
        </w:rPr>
        <w:t xml:space="preserve">E-mail: </w:t>
      </w:r>
      <w:hyperlink r:id="rId13" w:history="1">
        <w:r w:rsidRPr="00A513A9">
          <w:rPr>
            <w:rStyle w:val="Hiperhivatkozs"/>
            <w:rFonts w:ascii="Times New Roman" w:hAnsi="Times New Roman"/>
            <w:b/>
            <w:color w:val="auto"/>
            <w:sz w:val="24"/>
            <w:szCs w:val="24"/>
            <w:lang w:eastAsia="hu-HU"/>
          </w:rPr>
          <w:t>info@demeterugyved.hu</w:t>
        </w:r>
      </w:hyperlink>
    </w:p>
    <w:p w:rsidR="00114C13" w:rsidRPr="00A513A9" w:rsidRDefault="00114C13" w:rsidP="001516AF">
      <w:pPr>
        <w:spacing w:after="0" w:line="276" w:lineRule="auto"/>
        <w:jc w:val="center"/>
        <w:rPr>
          <w:rFonts w:ascii="Times New Roman" w:hAnsi="Times New Roman"/>
          <w:b/>
          <w:sz w:val="24"/>
          <w:szCs w:val="24"/>
          <w:lang w:val="x-none" w:eastAsia="hu-HU"/>
        </w:rPr>
      </w:pPr>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A SZERZŐDÉS MEGKÖTÉSE ÉS TELJESÍTÉSE</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40" w:name="pr950"/>
      <w:bookmarkStart w:id="41" w:name="pr949"/>
      <w:bookmarkEnd w:id="40"/>
      <w:bookmarkEnd w:id="41"/>
      <w:r w:rsidRPr="00DF674F">
        <w:rPr>
          <w:rFonts w:ascii="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DF674F" w:rsidRDefault="00C642E2" w:rsidP="001516AF">
      <w:pPr>
        <w:spacing w:after="0" w:line="276" w:lineRule="auto"/>
        <w:ind w:left="567"/>
        <w:jc w:val="both"/>
        <w:rPr>
          <w:rFonts w:ascii="Times New Roman" w:hAnsi="Times New Roman"/>
          <w:sz w:val="24"/>
          <w:szCs w:val="24"/>
        </w:rPr>
      </w:pPr>
    </w:p>
    <w:p w:rsidR="00C642E2" w:rsidRDefault="00C642E2" w:rsidP="001516AF">
      <w:pPr>
        <w:numPr>
          <w:ilvl w:val="1"/>
          <w:numId w:val="3"/>
        </w:numPr>
        <w:spacing w:after="0" w:line="276" w:lineRule="auto"/>
        <w:ind w:left="567" w:hanging="567"/>
        <w:jc w:val="both"/>
        <w:rPr>
          <w:rFonts w:ascii="Times New Roman" w:hAnsi="Times New Roman"/>
          <w:sz w:val="24"/>
          <w:szCs w:val="24"/>
        </w:rPr>
      </w:pPr>
      <w:bookmarkStart w:id="42" w:name="pr9501"/>
      <w:bookmarkStart w:id="43" w:name="pr951"/>
      <w:bookmarkEnd w:id="42"/>
      <w:bookmarkEnd w:id="43"/>
      <w:r w:rsidRPr="00DF674F">
        <w:rPr>
          <w:rFonts w:ascii="Times New Roman" w:hAnsi="Times New Roman"/>
          <w:sz w:val="24"/>
          <w:szCs w:val="24"/>
        </w:rPr>
        <w:t>A szerződésnek tartalmaznia kell - az eljárás során alkalmazott értékelési szempontra tekintettel - a nyertes ajánlat azon elemeit, amelyek értékelésre kerültek.</w:t>
      </w:r>
    </w:p>
    <w:p w:rsidR="0053436F" w:rsidRDefault="0053436F" w:rsidP="001516AF">
      <w:pPr>
        <w:spacing w:after="0" w:line="276" w:lineRule="auto"/>
        <w:ind w:left="567"/>
        <w:jc w:val="both"/>
        <w:rPr>
          <w:rFonts w:ascii="Times New Roman" w:hAnsi="Times New Roman"/>
          <w:sz w:val="24"/>
          <w:szCs w:val="24"/>
        </w:rPr>
      </w:pPr>
    </w:p>
    <w:p w:rsidR="0053436F" w:rsidRPr="00DF674F" w:rsidRDefault="0053436F" w:rsidP="001516AF">
      <w:pPr>
        <w:numPr>
          <w:ilvl w:val="1"/>
          <w:numId w:val="3"/>
        </w:numPr>
        <w:spacing w:after="0" w:line="276" w:lineRule="auto"/>
        <w:ind w:left="567" w:hanging="567"/>
        <w:jc w:val="both"/>
        <w:rPr>
          <w:rFonts w:ascii="Times New Roman" w:hAnsi="Times New Roman"/>
          <w:sz w:val="24"/>
          <w:szCs w:val="24"/>
        </w:rPr>
      </w:pPr>
      <w:r w:rsidRPr="0053436F">
        <w:rPr>
          <w:rFonts w:ascii="Times New Roman" w:hAnsi="Times New Roman"/>
          <w:sz w:val="24"/>
          <w:szCs w:val="24"/>
        </w:rPr>
        <w:t>Ha az ajánlatkérő lehetővé tette a közbeszerzés egy részére történő ajánlattételt, az egyes részek tekintetében nyertesekkel kell szerződést kötni.</w:t>
      </w:r>
    </w:p>
    <w:p w:rsidR="00C642E2" w:rsidRPr="00DF674F" w:rsidRDefault="00C642E2" w:rsidP="001516AF">
      <w:pPr>
        <w:spacing w:after="0" w:line="276" w:lineRule="auto"/>
        <w:ind w:left="567"/>
        <w:jc w:val="both"/>
        <w:rPr>
          <w:rFonts w:ascii="Times New Roman" w:hAnsi="Times New Roman"/>
          <w:sz w:val="24"/>
          <w:szCs w:val="24"/>
        </w:rPr>
      </w:pPr>
    </w:p>
    <w:p w:rsidR="00734833" w:rsidRDefault="00734833" w:rsidP="001516AF">
      <w:pPr>
        <w:numPr>
          <w:ilvl w:val="1"/>
          <w:numId w:val="3"/>
        </w:numPr>
        <w:spacing w:after="0" w:line="276" w:lineRule="auto"/>
        <w:ind w:left="567" w:hanging="567"/>
        <w:jc w:val="both"/>
        <w:rPr>
          <w:rFonts w:ascii="Times New Roman" w:hAnsi="Times New Roman"/>
          <w:sz w:val="24"/>
          <w:szCs w:val="24"/>
        </w:rPr>
      </w:pPr>
      <w:bookmarkStart w:id="44" w:name="pr953"/>
      <w:bookmarkEnd w:id="44"/>
      <w:r w:rsidRPr="0073483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734833" w:rsidRPr="00734833" w:rsidRDefault="00734833" w:rsidP="001516AF">
      <w:pPr>
        <w:spacing w:after="0" w:line="276" w:lineRule="auto"/>
        <w:ind w:left="567"/>
        <w:jc w:val="both"/>
        <w:rPr>
          <w:rFonts w:ascii="Times New Roman" w:hAnsi="Times New Roman"/>
          <w:sz w:val="24"/>
          <w:szCs w:val="24"/>
        </w:rPr>
      </w:pPr>
    </w:p>
    <w:p w:rsidR="00C642E2" w:rsidRPr="00734833" w:rsidRDefault="00734833" w:rsidP="001516AF">
      <w:pPr>
        <w:numPr>
          <w:ilvl w:val="1"/>
          <w:numId w:val="3"/>
        </w:numPr>
        <w:spacing w:after="0" w:line="276" w:lineRule="auto"/>
        <w:ind w:left="567" w:hanging="567"/>
        <w:jc w:val="both"/>
        <w:rPr>
          <w:rFonts w:ascii="Times New Roman" w:hAnsi="Times New Roman"/>
          <w:sz w:val="24"/>
          <w:szCs w:val="24"/>
        </w:rPr>
      </w:pPr>
      <w:r w:rsidRPr="00734833">
        <w:rPr>
          <w:rFonts w:ascii="Times New Roman" w:hAnsi="Times New Roman"/>
          <w:sz w:val="24"/>
          <w:szCs w:val="24"/>
        </w:rPr>
        <w:t>A nyertes</w:t>
      </w:r>
      <w:r>
        <w:rPr>
          <w:rFonts w:ascii="Times New Roman" w:hAnsi="Times New Roman"/>
          <w:sz w:val="24"/>
          <w:szCs w:val="24"/>
        </w:rPr>
        <w:t xml:space="preserve"> ajánlattevő és – a 6.3</w:t>
      </w:r>
      <w:r w:rsidRPr="00734833">
        <w:rPr>
          <w:rFonts w:ascii="Times New Roman" w:hAnsi="Times New Roman"/>
          <w:sz w:val="24"/>
          <w:szCs w:val="24"/>
        </w:rPr>
        <w:t xml:space="preserve"> szerinti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45" w:name="pr970"/>
      <w:bookmarkEnd w:id="45"/>
      <w:r w:rsidRPr="00DF674F">
        <w:rPr>
          <w:rFonts w:ascii="Times New Roman" w:hAnsi="Times New Roman"/>
          <w:sz w:val="24"/>
          <w:szCs w:val="24"/>
        </w:rPr>
        <w:t>Az ajánlatkérő köteles szerződéses feltételként előírni, hogy:</w:t>
      </w:r>
    </w:p>
    <w:p w:rsidR="00C642E2" w:rsidRPr="00DF674F" w:rsidRDefault="00C642E2" w:rsidP="001516AF">
      <w:pPr>
        <w:pStyle w:val="NormlWeb1"/>
        <w:numPr>
          <w:ilvl w:val="0"/>
          <w:numId w:val="6"/>
        </w:numPr>
        <w:spacing w:line="276" w:lineRule="auto"/>
        <w:ind w:left="993" w:right="150" w:hanging="426"/>
        <w:jc w:val="both"/>
        <w:rPr>
          <w:sz w:val="24"/>
          <w:szCs w:val="24"/>
        </w:rPr>
      </w:pPr>
      <w:bookmarkStart w:id="46" w:name="pr971"/>
      <w:bookmarkEnd w:id="46"/>
      <w:r w:rsidRPr="00DF674F">
        <w:rPr>
          <w:sz w:val="24"/>
          <w:szCs w:val="24"/>
        </w:rPr>
        <w:t>a nyertes ajánlattevő nem fizet, illetve számol el a szerződés teljesítésével összefüggésben olyan költségeket, melyek az 62. § (1) bekezdés</w:t>
      </w:r>
      <w:r w:rsidRPr="00DF674F">
        <w:rPr>
          <w:rStyle w:val="apple-converted-space"/>
          <w:iCs/>
          <w:sz w:val="24"/>
          <w:szCs w:val="24"/>
        </w:rPr>
        <w:t xml:space="preserve"> </w:t>
      </w:r>
      <w:r w:rsidRPr="00DF674F">
        <w:rPr>
          <w:iCs/>
          <w:sz w:val="24"/>
          <w:szCs w:val="24"/>
        </w:rPr>
        <w:t>k)</w:t>
      </w:r>
      <w:r w:rsidRPr="00DF674F">
        <w:rPr>
          <w:rStyle w:val="apple-converted-space"/>
          <w:iCs/>
          <w:sz w:val="24"/>
          <w:szCs w:val="24"/>
        </w:rPr>
        <w:t xml:space="preserve"> </w:t>
      </w:r>
      <w:r w:rsidRPr="00DF674F">
        <w:rPr>
          <w:sz w:val="24"/>
          <w:szCs w:val="24"/>
        </w:rPr>
        <w:t>pontja szerinti feltételeknek nem megfelelő társaság tekintetében merülnek fel, és melyek a nyertes ajánlattevő adóköteles jövedelmének csökkentésére alkalmasak;</w:t>
      </w:r>
    </w:p>
    <w:p w:rsidR="00C642E2" w:rsidRPr="00DF674F" w:rsidRDefault="00C642E2" w:rsidP="001516AF">
      <w:pPr>
        <w:pStyle w:val="NormlWeb1"/>
        <w:numPr>
          <w:ilvl w:val="0"/>
          <w:numId w:val="6"/>
        </w:numPr>
        <w:spacing w:line="276" w:lineRule="auto"/>
        <w:ind w:left="993" w:right="150" w:hanging="426"/>
        <w:jc w:val="both"/>
        <w:rPr>
          <w:sz w:val="24"/>
          <w:szCs w:val="24"/>
        </w:rPr>
      </w:pPr>
      <w:bookmarkStart w:id="47" w:name="pr972"/>
      <w:bookmarkStart w:id="48" w:name="pr9711"/>
      <w:bookmarkEnd w:id="47"/>
      <w:bookmarkEnd w:id="48"/>
      <w:r w:rsidRPr="00DF674F">
        <w:rPr>
          <w:sz w:val="24"/>
          <w:szCs w:val="24"/>
        </w:rPr>
        <w:t>a szerződés teljesítésének teljes időtartama alatt tulajdonosi szerkezetét az ajánlatkérő számára megismerhetővé teszi és az alábbiakban részletezett ügyletekről az ajánlatkérőt haladéktalanul értesíti.</w:t>
      </w:r>
    </w:p>
    <w:p w:rsidR="0053436F" w:rsidRDefault="00734833" w:rsidP="001516AF">
      <w:pPr>
        <w:pStyle w:val="NormlWeb1"/>
        <w:spacing w:line="276" w:lineRule="auto"/>
        <w:ind w:right="150"/>
        <w:jc w:val="both"/>
        <w:rPr>
          <w:sz w:val="24"/>
          <w:szCs w:val="24"/>
        </w:rPr>
      </w:pPr>
      <w:r w:rsidRPr="00734833">
        <w:rPr>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49" w:name="pr973"/>
      <w:bookmarkStart w:id="50" w:name="pr9721"/>
      <w:bookmarkStart w:id="51" w:name="pr9701"/>
      <w:bookmarkEnd w:id="49"/>
      <w:bookmarkEnd w:id="50"/>
      <w:bookmarkEnd w:id="51"/>
    </w:p>
    <w:p w:rsidR="0053436F" w:rsidRDefault="0053436F" w:rsidP="001516AF">
      <w:pPr>
        <w:pStyle w:val="NormlWeb1"/>
        <w:spacing w:line="276" w:lineRule="auto"/>
        <w:ind w:right="150"/>
        <w:jc w:val="both"/>
        <w:rPr>
          <w:sz w:val="24"/>
          <w:szCs w:val="24"/>
        </w:rPr>
      </w:pPr>
    </w:p>
    <w:p w:rsidR="00085A06" w:rsidRPr="0053436F" w:rsidRDefault="0053436F" w:rsidP="001516AF">
      <w:pPr>
        <w:pStyle w:val="NormlWeb1"/>
        <w:spacing w:line="276" w:lineRule="auto"/>
        <w:ind w:right="150"/>
        <w:jc w:val="both"/>
        <w:rPr>
          <w:sz w:val="24"/>
          <w:szCs w:val="24"/>
        </w:rPr>
      </w:pPr>
      <w:r w:rsidRPr="0053436F">
        <w:rPr>
          <w:b/>
          <w:sz w:val="24"/>
          <w:szCs w:val="24"/>
        </w:rPr>
        <w:t>6.7.</w:t>
      </w:r>
      <w:r>
        <w:rPr>
          <w:sz w:val="24"/>
          <w:szCs w:val="24"/>
        </w:rPr>
        <w:t xml:space="preserve"> </w:t>
      </w:r>
      <w:r w:rsidR="00085A06" w:rsidRPr="00085A06">
        <w:rPr>
          <w:rFonts w:ascii="Times" w:hAnsi="Times"/>
          <w:color w:val="000000"/>
          <w:sz w:val="24"/>
          <w:szCs w:val="24"/>
          <w:lang w:eastAsia="hu-HU"/>
        </w:rPr>
        <w:t>Az ajánlatkérőként szerződő fél jogosult és egyben köteles a szerződést felmondani – ha szükséges olyan határidővel, amely lehetővé teszi, hogy a szerződéssel érintett feladata ellátásáról gondoskodni tudjon –, ha</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a)</w:t>
      </w:r>
      <w:r w:rsidRPr="00085A06">
        <w:rPr>
          <w:rFonts w:ascii="Times" w:hAnsi="Times"/>
          <w:color w:val="000000"/>
          <w:szCs w:val="24"/>
          <w:lang w:eastAsia="hu-HU"/>
        </w:rPr>
        <w:t> </w:t>
      </w:r>
      <w:proofErr w:type="spellStart"/>
      <w:r w:rsidRPr="00085A06">
        <w:rPr>
          <w:rFonts w:ascii="Times" w:hAnsi="Times"/>
          <w:color w:val="000000"/>
          <w:szCs w:val="24"/>
          <w:lang w:eastAsia="hu-HU"/>
        </w:rPr>
        <w:t>a</w:t>
      </w:r>
      <w:proofErr w:type="spellEnd"/>
      <w:r w:rsidRPr="00085A06">
        <w:rPr>
          <w:rFonts w:ascii="Times" w:hAnsi="Times"/>
          <w:color w:val="000000"/>
          <w:szCs w:val="24"/>
          <w:lang w:eastAsia="hu-HU"/>
        </w:rPr>
        <w:t xml:space="preserve"> nyertes ajánlattevőben közvetetten vagy közvetlenül 25%-ot meghaladó tulajdoni részesedést szerez valamely olyan jogi személy vagy személyes joga szerint jogképes szervezet,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p>
    <w:p w:rsid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 nyertes ajánlattevő közvetetten vagy közvetlenül 25%-ot meghaladó tulajdoni részesedést szerez valamely olyan jogi személyben vagy személyes joga szerint jogképes szervezetben,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bookmarkStart w:id="52" w:name="pr976"/>
      <w:bookmarkStart w:id="53" w:name="pr9751"/>
      <w:bookmarkEnd w:id="52"/>
      <w:bookmarkEnd w:id="53"/>
    </w:p>
    <w:p w:rsidR="00085A06" w:rsidRDefault="00085A06" w:rsidP="001516AF">
      <w:pPr>
        <w:pStyle w:val="Listaszerbekezds"/>
        <w:spacing w:after="20" w:line="276" w:lineRule="auto"/>
        <w:rPr>
          <w:rFonts w:ascii="Times" w:hAnsi="Times"/>
          <w:color w:val="000000"/>
          <w:szCs w:val="24"/>
          <w:lang w:eastAsia="hu-HU"/>
        </w:rPr>
      </w:pPr>
    </w:p>
    <w:p w:rsidR="0053436F" w:rsidRDefault="00C642E2" w:rsidP="001516AF">
      <w:pPr>
        <w:pStyle w:val="Listaszerbekezds"/>
        <w:spacing w:after="20" w:line="276" w:lineRule="auto"/>
        <w:ind w:left="567"/>
        <w:rPr>
          <w:rFonts w:ascii="Times New Roman" w:hAnsi="Times New Roman"/>
          <w:szCs w:val="24"/>
        </w:rPr>
      </w:pPr>
      <w:r w:rsidRPr="00085A06">
        <w:rPr>
          <w:rFonts w:ascii="Times New Roman" w:hAnsi="Times New Roman"/>
          <w:szCs w:val="24"/>
        </w:rPr>
        <w:t>Jelen pontban említett felmondás esetén a nyertes ajánlattevő a szerződés megszűnése előtt már teljesített szolgáltatás szerződésszerű pénzbeli ellenértékére jogosult.</w:t>
      </w:r>
      <w:bookmarkStart w:id="54" w:name="pr9761"/>
      <w:bookmarkStart w:id="55" w:name="pr1004"/>
      <w:bookmarkStart w:id="56" w:name="pr977"/>
      <w:bookmarkStart w:id="57" w:name="pr9731"/>
      <w:bookmarkStart w:id="58" w:name="pr10041"/>
      <w:bookmarkStart w:id="59" w:name="pr1005"/>
      <w:bookmarkEnd w:id="54"/>
      <w:bookmarkEnd w:id="55"/>
      <w:bookmarkEnd w:id="56"/>
      <w:bookmarkEnd w:id="57"/>
      <w:bookmarkEnd w:id="58"/>
      <w:bookmarkEnd w:id="59"/>
    </w:p>
    <w:p w:rsidR="0053436F" w:rsidRDefault="0053436F" w:rsidP="001516AF">
      <w:pPr>
        <w:pStyle w:val="Listaszerbekezds"/>
        <w:spacing w:after="20" w:line="276" w:lineRule="auto"/>
        <w:ind w:left="567"/>
        <w:rPr>
          <w:rFonts w:ascii="Times New Roman" w:hAnsi="Times New Roman"/>
          <w:szCs w:val="24"/>
        </w:rPr>
      </w:pPr>
    </w:p>
    <w:p w:rsidR="0053436F" w:rsidRDefault="0053436F" w:rsidP="001516AF">
      <w:pPr>
        <w:pStyle w:val="Listaszerbekezds"/>
        <w:spacing w:after="20" w:line="276" w:lineRule="auto"/>
        <w:ind w:left="567" w:hanging="567"/>
        <w:rPr>
          <w:rFonts w:ascii="Times New Roman" w:hAnsi="Times New Roman"/>
          <w:szCs w:val="24"/>
        </w:rPr>
      </w:pPr>
      <w:r w:rsidRPr="0053436F">
        <w:rPr>
          <w:rFonts w:ascii="Times New Roman" w:hAnsi="Times New Roman"/>
          <w:b/>
          <w:szCs w:val="24"/>
        </w:rPr>
        <w:t>6.8.</w:t>
      </w:r>
      <w:r>
        <w:rPr>
          <w:rFonts w:ascii="Times New Roman" w:hAnsi="Times New Roman"/>
          <w:szCs w:val="24"/>
        </w:rPr>
        <w:t xml:space="preserve"> </w:t>
      </w:r>
      <w:r w:rsidR="00C642E2" w:rsidRPr="00085A06">
        <w:rPr>
          <w:rFonts w:ascii="Times New Roman" w:hAnsi="Times New Roman"/>
          <w:szCs w:val="24"/>
        </w:rPr>
        <w:t xml:space="preserve">A közbeszerzési szerződést a közbeszerzési eljárás </w:t>
      </w:r>
      <w:r>
        <w:rPr>
          <w:rFonts w:ascii="Times New Roman" w:hAnsi="Times New Roman"/>
          <w:szCs w:val="24"/>
        </w:rPr>
        <w:t xml:space="preserve">alapján nyertes ajánlattevőként </w:t>
      </w:r>
      <w:r w:rsidR="00C642E2" w:rsidRPr="00085A06">
        <w:rPr>
          <w:rFonts w:ascii="Times New Roman" w:hAnsi="Times New Roman"/>
          <w:szCs w:val="24"/>
        </w:rPr>
        <w:t>szerződő félnek, illetve közösen ajánlatot tevőknek kell teljesítenie.</w:t>
      </w:r>
      <w:bookmarkStart w:id="60" w:name="pr10051"/>
      <w:bookmarkEnd w:id="60"/>
    </w:p>
    <w:p w:rsidR="0053436F" w:rsidRDefault="0053436F" w:rsidP="001516AF">
      <w:pPr>
        <w:pStyle w:val="Listaszerbekezds"/>
        <w:spacing w:after="20" w:line="276" w:lineRule="auto"/>
        <w:ind w:left="709" w:hanging="709"/>
        <w:rPr>
          <w:rFonts w:ascii="Times New Roman" w:hAnsi="Times New Roman"/>
          <w:szCs w:val="24"/>
        </w:rPr>
      </w:pPr>
    </w:p>
    <w:p w:rsidR="0053436F" w:rsidRPr="0053436F" w:rsidRDefault="0053436F" w:rsidP="001516AF">
      <w:pPr>
        <w:pStyle w:val="Listaszerbekezds"/>
        <w:spacing w:after="20" w:line="276" w:lineRule="auto"/>
        <w:ind w:left="567" w:hanging="567"/>
        <w:rPr>
          <w:rFonts w:ascii="Times New Roman" w:hAnsi="Times New Roman"/>
          <w:color w:val="000000"/>
          <w:szCs w:val="24"/>
          <w:lang w:eastAsia="hu-HU"/>
        </w:rPr>
      </w:pPr>
      <w:r w:rsidRPr="0053436F">
        <w:rPr>
          <w:rFonts w:ascii="Times New Roman" w:hAnsi="Times New Roman"/>
          <w:b/>
          <w:szCs w:val="24"/>
        </w:rPr>
        <w:t>6.9.</w:t>
      </w:r>
      <w:r>
        <w:rPr>
          <w:rFonts w:ascii="Times New Roman" w:hAnsi="Times New Roman"/>
          <w:szCs w:val="24"/>
        </w:rPr>
        <w:t xml:space="preserve">  </w:t>
      </w:r>
      <w:r w:rsidR="00085A06" w:rsidRPr="00085A06">
        <w:rPr>
          <w:rFonts w:ascii="Times New Roman" w:hAnsi="Times New Roman"/>
          <w:szCs w:val="24"/>
        </w:rPr>
        <w:t>Az ajánlatkérő nem korlátozhatja az ajánlattevő jogosultságát alvállalkozó bevonására, csak akkor, ha az eljárás során a 65. § (10) bekezdése szerinti lehetőséggel élt.</w:t>
      </w:r>
    </w:p>
    <w:p w:rsidR="0053436F" w:rsidRDefault="00085A06" w:rsidP="001516AF">
      <w:pPr>
        <w:spacing w:after="0" w:line="276" w:lineRule="auto"/>
        <w:ind w:left="567"/>
        <w:jc w:val="both"/>
        <w:rPr>
          <w:rFonts w:ascii="Times New Roman" w:hAnsi="Times New Roman"/>
          <w:sz w:val="24"/>
          <w:szCs w:val="24"/>
        </w:rPr>
      </w:pPr>
      <w:r w:rsidRPr="0053436F">
        <w:rPr>
          <w:rFonts w:ascii="Times New Roman" w:hAnsi="Times New Roman"/>
          <w:sz w:val="24"/>
          <w:szCs w:val="24"/>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53436F" w:rsidRDefault="0053436F" w:rsidP="001516AF">
      <w:pPr>
        <w:spacing w:after="0" w:line="276" w:lineRule="auto"/>
        <w:ind w:left="567"/>
        <w:jc w:val="both"/>
        <w:rPr>
          <w:rFonts w:ascii="Times New Roman" w:hAnsi="Times New Roman"/>
          <w:sz w:val="24"/>
          <w:szCs w:val="24"/>
        </w:rPr>
      </w:pPr>
    </w:p>
    <w:p w:rsidR="00C642E2" w:rsidRPr="0053436F" w:rsidRDefault="00085A06" w:rsidP="001516AF">
      <w:pPr>
        <w:spacing w:after="0" w:line="276" w:lineRule="auto"/>
        <w:ind w:left="567"/>
        <w:jc w:val="both"/>
        <w:rPr>
          <w:rFonts w:ascii="Times New Roman" w:hAnsi="Times New Roman"/>
          <w:sz w:val="24"/>
          <w:szCs w:val="24"/>
        </w:rPr>
      </w:pPr>
      <w:r w:rsidRPr="0053436F">
        <w:rPr>
          <w:rFonts w:ascii="Times New Roman" w:hAnsi="Times New Roman"/>
          <w:sz w:val="24"/>
          <w:szCs w:val="24"/>
        </w:rPr>
        <w:lastRenderedPageBreak/>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r w:rsidR="0053436F">
        <w:rPr>
          <w:rFonts w:ascii="Times New Roman" w:hAnsi="Times New Roman"/>
          <w:sz w:val="24"/>
          <w:szCs w:val="24"/>
        </w:rPr>
        <w:t xml:space="preserve"> </w:t>
      </w:r>
    </w:p>
    <w:p w:rsidR="00085A06" w:rsidRPr="00085A06" w:rsidRDefault="0053436F" w:rsidP="001516AF">
      <w:pPr>
        <w:pStyle w:val="Listaszerbekezds"/>
        <w:spacing w:after="20" w:line="276" w:lineRule="auto"/>
        <w:ind w:left="567" w:hanging="567"/>
        <w:rPr>
          <w:rFonts w:ascii="Times" w:hAnsi="Times"/>
          <w:color w:val="000000"/>
          <w:szCs w:val="24"/>
          <w:lang w:eastAsia="hu-HU"/>
        </w:rPr>
      </w:pPr>
      <w:r w:rsidRPr="0053436F">
        <w:rPr>
          <w:rFonts w:ascii="Times" w:hAnsi="Times"/>
          <w:b/>
          <w:color w:val="000000"/>
          <w:szCs w:val="24"/>
          <w:lang w:eastAsia="hu-HU"/>
        </w:rPr>
        <w:t>6.10.</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a szerződést felmondhatja,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 szerződéstől elállhat, ha:</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a)</w:t>
      </w:r>
      <w:r w:rsidRPr="00085A06">
        <w:rPr>
          <w:rFonts w:ascii="Times" w:hAnsi="Times"/>
          <w:color w:val="000000"/>
          <w:szCs w:val="24"/>
          <w:lang w:eastAsia="hu-HU"/>
        </w:rPr>
        <w:t> feltétlenül szükséges a szerződés olyan lényeges módosítása, amely esetében a 141. § alapján új közbeszerzési eljárást kell lefolytatni;</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az ajánlattevő nem biztosítja a 138.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 betartását, vagy az ajánlattevőként szerződő fél személyében érvényesen olyan jogutódlás következett be, amely nem felel meg a 139.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foglaltaknak; vagy</w:t>
      </w:r>
    </w:p>
    <w:p w:rsidR="00560AC8"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c)</w:t>
      </w:r>
      <w:r w:rsidRPr="00085A06">
        <w:rPr>
          <w:rFonts w:ascii="Times" w:hAnsi="Times"/>
          <w:color w:val="000000"/>
          <w:szCs w:val="24"/>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60AC8" w:rsidRDefault="00560AC8" w:rsidP="001516AF">
      <w:pPr>
        <w:pStyle w:val="Listaszerbekezds"/>
        <w:spacing w:after="20" w:line="276" w:lineRule="auto"/>
        <w:rPr>
          <w:rFonts w:ascii="Times" w:hAnsi="Times"/>
          <w:color w:val="000000"/>
          <w:szCs w:val="24"/>
          <w:lang w:eastAsia="hu-HU"/>
        </w:rPr>
      </w:pPr>
    </w:p>
    <w:p w:rsidR="00085A06" w:rsidRPr="00085A06" w:rsidRDefault="00560AC8" w:rsidP="001516AF">
      <w:pPr>
        <w:pStyle w:val="Listaszerbekezds"/>
        <w:spacing w:after="20" w:line="276" w:lineRule="auto"/>
        <w:ind w:left="567" w:hanging="567"/>
        <w:rPr>
          <w:rFonts w:ascii="Times" w:hAnsi="Times"/>
          <w:color w:val="000000"/>
          <w:szCs w:val="24"/>
          <w:lang w:eastAsia="hu-HU"/>
        </w:rPr>
      </w:pPr>
      <w:r w:rsidRPr="00560AC8">
        <w:rPr>
          <w:rFonts w:ascii="Times" w:hAnsi="Times"/>
          <w:b/>
          <w:color w:val="000000"/>
          <w:szCs w:val="24"/>
          <w:lang w:eastAsia="hu-HU"/>
        </w:rPr>
        <w:t>6.11.</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köteles a szerződést felmondani,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84C86" w:rsidRPr="00560AC8" w:rsidRDefault="00084C86" w:rsidP="001516AF">
      <w:pPr>
        <w:spacing w:after="0" w:line="276" w:lineRule="auto"/>
        <w:ind w:left="567"/>
        <w:jc w:val="both"/>
        <w:rPr>
          <w:rFonts w:ascii="Times New Roman" w:hAnsi="Times New Roman"/>
          <w:b/>
          <w:caps/>
          <w:sz w:val="24"/>
          <w:szCs w:val="24"/>
        </w:rPr>
      </w:pPr>
    </w:p>
    <w:p w:rsidR="00084C86" w:rsidRPr="00A77F9E" w:rsidRDefault="00084C86" w:rsidP="001516AF">
      <w:pPr>
        <w:pStyle w:val="Listaszerbekezds"/>
        <w:numPr>
          <w:ilvl w:val="0"/>
          <w:numId w:val="34"/>
        </w:numPr>
        <w:tabs>
          <w:tab w:val="left" w:pos="567"/>
        </w:tabs>
        <w:spacing w:before="60" w:after="60" w:line="276" w:lineRule="auto"/>
        <w:rPr>
          <w:rFonts w:ascii="Times New Roman" w:hAnsi="Times New Roman"/>
          <w:b/>
          <w:szCs w:val="24"/>
        </w:rPr>
      </w:pPr>
      <w:bookmarkStart w:id="61" w:name="pr595"/>
      <w:r w:rsidRPr="00A77F9E">
        <w:rPr>
          <w:rFonts w:ascii="Times New Roman" w:hAnsi="Times New Roman"/>
          <w:b/>
          <w:szCs w:val="24"/>
        </w:rPr>
        <w:t>ÜZLETI TITOK VÉDELME</w:t>
      </w:r>
    </w:p>
    <w:p w:rsidR="00084C86" w:rsidRPr="00DF674F" w:rsidRDefault="00084C86" w:rsidP="001516AF">
      <w:pPr>
        <w:spacing w:before="60" w:after="60" w:line="276" w:lineRule="auto"/>
        <w:jc w:val="both"/>
        <w:rPr>
          <w:rFonts w:ascii="Times New Roman" w:hAnsi="Times New Roman"/>
          <w:sz w:val="24"/>
          <w:szCs w:val="24"/>
        </w:rPr>
      </w:pPr>
    </w:p>
    <w:bookmarkEnd w:id="61"/>
    <w:p w:rsidR="00084C86" w:rsidRPr="00DF674F" w:rsidRDefault="00084C86" w:rsidP="001516AF">
      <w:pPr>
        <w:pStyle w:val="Listaszerbekezds1"/>
        <w:numPr>
          <w:ilvl w:val="1"/>
          <w:numId w:val="34"/>
        </w:numPr>
        <w:spacing w:before="60" w:after="60" w:line="276"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Az ajánlattevő az ajánlatában, </w:t>
      </w:r>
      <w:r w:rsidR="0050339F" w:rsidRPr="00DF674F">
        <w:rPr>
          <w:rFonts w:ascii="Times New Roman" w:hAnsi="Times New Roman" w:cs="Times New Roman"/>
          <w:sz w:val="24"/>
          <w:szCs w:val="24"/>
        </w:rPr>
        <w:t>hiánypótlásban vagy felvilágosításban, </w:t>
      </w:r>
      <w:r w:rsidRPr="00DF674F">
        <w:rPr>
          <w:rFonts w:ascii="Times New Roman" w:hAnsi="Times New Roman" w:cs="Times New Roman"/>
          <w:sz w:val="24"/>
          <w:szCs w:val="24"/>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DF674F">
        <w:rPr>
          <w:rFonts w:ascii="Times New Roman" w:hAnsi="Times New Roman" w:cs="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w:t>
      </w:r>
      <w:r w:rsidRPr="00DF674F">
        <w:rPr>
          <w:rFonts w:ascii="Times New Roman" w:hAnsi="Times New Roman" w:cs="Times New Roman"/>
          <w:sz w:val="24"/>
          <w:szCs w:val="24"/>
          <w:lang w:eastAsia="hu-HU"/>
        </w:rPr>
        <w:lastRenderedPageBreak/>
        <w:t xml:space="preserve">szereplő által adott indokolás nem megfelelő, amennyiben az általánosság </w:t>
      </w:r>
      <w:bookmarkStart w:id="62" w:name="pr596"/>
      <w:r w:rsidRPr="00DF674F">
        <w:rPr>
          <w:rFonts w:ascii="Times New Roman" w:hAnsi="Times New Roman" w:cs="Times New Roman"/>
          <w:sz w:val="24"/>
          <w:szCs w:val="24"/>
          <w:lang w:eastAsia="hu-HU"/>
        </w:rPr>
        <w:t>szintjén kerül megfogalmazásra.</w:t>
      </w:r>
    </w:p>
    <w:p w:rsidR="00084C86" w:rsidRPr="00DF674F" w:rsidRDefault="00084C86" w:rsidP="001516AF">
      <w:pPr>
        <w:spacing w:before="60" w:after="60" w:line="276" w:lineRule="auto"/>
        <w:rPr>
          <w:rFonts w:ascii="Times New Roman" w:hAnsi="Times New Roman"/>
          <w:sz w:val="24"/>
          <w:szCs w:val="24"/>
          <w:lang w:eastAsia="hu-HU"/>
        </w:rPr>
      </w:pPr>
    </w:p>
    <w:p w:rsidR="00084C86" w:rsidRPr="00DF674F" w:rsidRDefault="00084C86" w:rsidP="001516AF">
      <w:pPr>
        <w:pStyle w:val="Listaszerbekezds1"/>
        <w:numPr>
          <w:ilvl w:val="1"/>
          <w:numId w:val="34"/>
        </w:numPr>
        <w:spacing w:before="60" w:after="60" w:line="276"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 Kbt. a 44.§ (2) bekezdése alapján a </w:t>
      </w:r>
      <w:r w:rsidRPr="00DF674F">
        <w:rPr>
          <w:rFonts w:ascii="Times New Roman" w:hAnsi="Times New Roman" w:cs="Times New Roman"/>
          <w:sz w:val="24"/>
          <w:szCs w:val="24"/>
          <w:lang w:eastAsia="hu-HU"/>
        </w:rPr>
        <w:t>gazdasági szereplő nem nyilváníthatja üzleti titoknak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azokat az információkat, adatokat, amelyek elektronikus, hatósági vagy egyéb nyilvántartásból bárki számára megismerhetők,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információs önrendelkezési jogról és az információszabadságról szóló 2011. évi CXII. törvény 27. § (3) bekezdése szerinti közérdekből nyilvános adatokat,</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 xml:space="preserve">az ajánlattevő, illetve részvételre jelentkező által az alkalmasság igazolása körében bemutatott </w:t>
      </w:r>
    </w:p>
    <w:p w:rsidR="00084C86" w:rsidRPr="00DF674F" w:rsidRDefault="00084C86" w:rsidP="001516AF">
      <w:pPr>
        <w:spacing w:before="60" w:after="60" w:line="276"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ca</w:t>
      </w:r>
      <w:proofErr w:type="spellEnd"/>
      <w:r w:rsidRPr="00DF674F">
        <w:rPr>
          <w:rFonts w:ascii="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rsidR="00084C86" w:rsidRPr="00DF674F" w:rsidRDefault="00084C86" w:rsidP="001516AF">
      <w:pPr>
        <w:spacing w:before="60" w:after="60" w:line="276"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cb</w:t>
      </w:r>
      <w:proofErr w:type="spellEnd"/>
      <w:r w:rsidRPr="00DF674F">
        <w:rPr>
          <w:rFonts w:ascii="Times New Roman" w:hAnsi="Times New Roman"/>
          <w:sz w:val="24"/>
          <w:szCs w:val="24"/>
          <w:lang w:eastAsia="hu-HU"/>
        </w:rPr>
        <w:t>) gépekre, eszközökre, berendezésekre, szakemberekre, tanúsítványokra, címkékre vonatkozó információkat és adatokat,</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DF674F" w:rsidRDefault="00084C86" w:rsidP="001516AF">
      <w:pPr>
        <w:spacing w:before="60" w:after="60" w:line="276" w:lineRule="auto"/>
        <w:ind w:left="426"/>
        <w:jc w:val="both"/>
        <w:rPr>
          <w:rFonts w:ascii="Times New Roman" w:hAnsi="Times New Roman"/>
          <w:sz w:val="24"/>
          <w:szCs w:val="24"/>
          <w:lang w:eastAsia="hu-HU"/>
        </w:rPr>
      </w:pPr>
    </w:p>
    <w:p w:rsidR="00084C86" w:rsidRPr="00DF674F" w:rsidRDefault="00084C86" w:rsidP="001516AF">
      <w:pPr>
        <w:spacing w:before="60" w:after="60" w:line="276" w:lineRule="auto"/>
        <w:ind w:left="426"/>
        <w:jc w:val="both"/>
        <w:rPr>
          <w:rFonts w:ascii="Times New Roman" w:hAnsi="Times New Roman"/>
          <w:sz w:val="24"/>
          <w:szCs w:val="24"/>
          <w:lang w:eastAsia="hu-HU"/>
        </w:rPr>
      </w:pPr>
      <w:r w:rsidRPr="00DF674F">
        <w:rPr>
          <w:rFonts w:ascii="Times New Roman" w:hAnsi="Times New Roman"/>
          <w:sz w:val="24"/>
          <w:szCs w:val="24"/>
        </w:rPr>
        <w:t xml:space="preserve">A Kbt. 44.§ (3) bekezdése alapján </w:t>
      </w:r>
      <w:r w:rsidRPr="00DF674F">
        <w:rPr>
          <w:rFonts w:ascii="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DF674F">
        <w:rPr>
          <w:rFonts w:ascii="Times New Roman" w:hAnsi="Times New Roman"/>
          <w:sz w:val="24"/>
          <w:szCs w:val="24"/>
        </w:rPr>
        <w:t xml:space="preserve">Kbt. 44. § </w:t>
      </w:r>
      <w:r w:rsidRPr="00DF674F">
        <w:rPr>
          <w:rFonts w:ascii="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62"/>
    </w:p>
    <w:p w:rsidR="00084C86" w:rsidRPr="00DF674F" w:rsidRDefault="00084C86" w:rsidP="001516AF">
      <w:pPr>
        <w:spacing w:before="60" w:after="60" w:line="276" w:lineRule="auto"/>
        <w:jc w:val="both"/>
        <w:rPr>
          <w:rFonts w:ascii="Times New Roman" w:hAnsi="Times New Roman"/>
          <w:sz w:val="24"/>
          <w:szCs w:val="24"/>
          <w:lang w:eastAsia="hu-HU"/>
        </w:rPr>
      </w:pPr>
    </w:p>
    <w:p w:rsidR="00084C86" w:rsidRPr="00DF674F" w:rsidRDefault="00084C86" w:rsidP="001516AF">
      <w:pPr>
        <w:spacing w:after="0" w:line="276" w:lineRule="auto"/>
        <w:ind w:left="426"/>
        <w:jc w:val="both"/>
        <w:rPr>
          <w:rFonts w:ascii="Times New Roman" w:hAnsi="Times New Roman"/>
          <w:b/>
          <w:caps/>
          <w:sz w:val="24"/>
          <w:szCs w:val="24"/>
        </w:rPr>
      </w:pPr>
      <w:r w:rsidRPr="00DF674F">
        <w:rPr>
          <w:rFonts w:ascii="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DF674F" w:rsidRDefault="00C642E2" w:rsidP="001516AF">
      <w:pPr>
        <w:pStyle w:val="ListParagraph1"/>
        <w:spacing w:before="0" w:after="0" w:line="276" w:lineRule="auto"/>
        <w:ind w:left="0"/>
        <w:rPr>
          <w:rFonts w:ascii="Times New Roman" w:hAnsi="Times New Roman" w:cs="Times New Roman"/>
          <w:sz w:val="24"/>
          <w:szCs w:val="24"/>
          <w:u w:val="single"/>
        </w:rPr>
      </w:pPr>
    </w:p>
    <w:p w:rsidR="00C642E2" w:rsidRPr="00A77F9E" w:rsidRDefault="00C642E2" w:rsidP="001516AF">
      <w:pPr>
        <w:numPr>
          <w:ilvl w:val="0"/>
          <w:numId w:val="34"/>
        </w:numPr>
        <w:spacing w:after="0" w:line="276" w:lineRule="auto"/>
        <w:ind w:left="426" w:hanging="426"/>
        <w:jc w:val="both"/>
        <w:rPr>
          <w:rFonts w:ascii="Times New Roman" w:hAnsi="Times New Roman"/>
          <w:b/>
          <w:caps/>
          <w:sz w:val="24"/>
          <w:szCs w:val="24"/>
        </w:rPr>
      </w:pPr>
      <w:r w:rsidRPr="00A77F9E">
        <w:rPr>
          <w:rFonts w:ascii="Times New Roman" w:hAnsi="Times New Roman"/>
          <w:b/>
          <w:caps/>
          <w:sz w:val="24"/>
          <w:szCs w:val="24"/>
        </w:rPr>
        <w:t>tájékoztatást nyújtó szervek:</w:t>
      </w:r>
    </w:p>
    <w:p w:rsidR="00434B1B" w:rsidRPr="00A77F9E" w:rsidRDefault="00434B1B" w:rsidP="001516AF">
      <w:pPr>
        <w:spacing w:after="0" w:line="276" w:lineRule="auto"/>
        <w:ind w:left="426"/>
        <w:jc w:val="both"/>
        <w:rPr>
          <w:rFonts w:ascii="Times New Roman" w:hAnsi="Times New Roman"/>
          <w:b/>
          <w:caps/>
          <w:sz w:val="24"/>
          <w:szCs w:val="24"/>
        </w:rPr>
      </w:pPr>
    </w:p>
    <w:p w:rsidR="00C642E2" w:rsidRPr="00A77F9E" w:rsidRDefault="00C642E2" w:rsidP="001516AF">
      <w:pPr>
        <w:spacing w:line="276" w:lineRule="auto"/>
        <w:ind w:left="426"/>
        <w:rPr>
          <w:rFonts w:ascii="Times New Roman" w:hAnsi="Times New Roman"/>
          <w:sz w:val="24"/>
          <w:szCs w:val="24"/>
        </w:rPr>
      </w:pPr>
      <w:r w:rsidRPr="00A77F9E">
        <w:rPr>
          <w:rFonts w:ascii="Times New Roman" w:hAnsi="Times New Roman"/>
          <w:sz w:val="24"/>
          <w:szCs w:val="24"/>
        </w:rPr>
        <w:lastRenderedPageBreak/>
        <w:t xml:space="preserve">A </w:t>
      </w:r>
      <w:r w:rsidRPr="00A77F9E">
        <w:rPr>
          <w:rFonts w:ascii="Times New Roman" w:hAnsi="Times New Roman"/>
          <w:sz w:val="24"/>
          <w:szCs w:val="24"/>
          <w:lang w:eastAsia="hu-HU"/>
        </w:rPr>
        <w:t>munkavállalók védelmére és a munkafeltételekre vonatkozó</w:t>
      </w:r>
      <w:r w:rsidRPr="00A77F9E">
        <w:rPr>
          <w:rFonts w:ascii="Times New Roman" w:hAnsi="Times New Roman"/>
          <w:sz w:val="24"/>
          <w:szCs w:val="24"/>
        </w:rPr>
        <w:t>an területileg illetékes kormányhivatal munkavédelmi felügyelősége és munkaügyi fel</w:t>
      </w:r>
      <w:r w:rsidR="0070541F" w:rsidRPr="00A77F9E">
        <w:rPr>
          <w:rFonts w:ascii="Times New Roman" w:hAnsi="Times New Roman"/>
          <w:sz w:val="24"/>
          <w:szCs w:val="24"/>
        </w:rPr>
        <w:t>ügyelősége nyújt tájékoztatást.</w:t>
      </w: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Adózás:</w:t>
      </w:r>
    </w:p>
    <w:p w:rsidR="009634B4" w:rsidRPr="00BA1144" w:rsidRDefault="00A77F9E"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NAV HAJDÚ-BIHAR M</w:t>
      </w:r>
      <w:r w:rsidR="00EC7CB6" w:rsidRPr="00BA1144">
        <w:rPr>
          <w:rFonts w:ascii="Times New Roman" w:hAnsi="Times New Roman" w:cs="Times New Roman"/>
          <w:b/>
          <w:sz w:val="24"/>
          <w:szCs w:val="24"/>
        </w:rPr>
        <w:t xml:space="preserve">EGYEI ADÓ- ÉS VÁMIGAZGATÓSÁGA </w:t>
      </w:r>
      <w:r w:rsidR="009634B4" w:rsidRPr="00BA1144">
        <w:rPr>
          <w:rFonts w:ascii="Times New Roman" w:hAnsi="Times New Roman" w:cs="Times New Roman"/>
          <w:b/>
          <w:sz w:val="24"/>
          <w:szCs w:val="24"/>
        </w:rPr>
        <w:t xml:space="preserve">BALMAZÚJVÁROSI KIRENDELTSÉG </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4060 Balmazújváros, Kossuth tér 4-5. </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+36 (52) 240-440</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hajduavig@nav.gov.hu</w:t>
      </w:r>
    </w:p>
    <w:p w:rsidR="002466FB" w:rsidRPr="00A513A9" w:rsidRDefault="002466FB" w:rsidP="001516AF">
      <w:pPr>
        <w:pStyle w:val="ListParagraph1"/>
        <w:spacing w:before="0" w:after="0" w:line="276" w:lineRule="auto"/>
        <w:ind w:left="567"/>
        <w:rPr>
          <w:rFonts w:ascii="Times New Roman" w:hAnsi="Times New Roman" w:cs="Times New Roman"/>
          <w:color w:val="FF0000"/>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Környezetvédelem:</w:t>
      </w:r>
    </w:p>
    <w:p w:rsidR="002466FB" w:rsidRPr="00BA1144" w:rsidRDefault="002466FB"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Országos Környezetvédelmi, Természetvédelmi és Vízügyi Főfelügyelőség</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1016 Budapest, Mészáros u. 58/a.</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1539 Budapest, Pf. 675.</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 1/2249-100</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1/2249-262</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Honlap: </w:t>
      </w:r>
      <w:hyperlink r:id="rId14" w:history="1">
        <w:r w:rsidR="00177562" w:rsidRPr="009634B4">
          <w:rPr>
            <w:rStyle w:val="Hiperhivatkozs"/>
            <w:rFonts w:ascii="Times New Roman" w:hAnsi="Times New Roman"/>
            <w:color w:val="auto"/>
            <w:sz w:val="24"/>
            <w:szCs w:val="24"/>
          </w:rPr>
          <w:t>www.orszagoszoldhatosag.gov.hu</w:t>
        </w:r>
      </w:hyperlink>
    </w:p>
    <w:p w:rsidR="002466FB" w:rsidRPr="009634B4" w:rsidRDefault="002466FB" w:rsidP="001516AF">
      <w:pPr>
        <w:pStyle w:val="ListParagraph1"/>
        <w:spacing w:after="0" w:line="276" w:lineRule="auto"/>
        <w:ind w:left="567"/>
        <w:rPr>
          <w:rFonts w:ascii="Times New Roman" w:hAnsi="Times New Roman" w:cs="Times New Roman"/>
          <w:sz w:val="24"/>
          <w:szCs w:val="24"/>
        </w:rPr>
      </w:pP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Hajdú-Bihar Megyei Kormányhivatal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Debreceni Járási Hivatala -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Környezetvédelmi és Természetvédelmi Főosztály </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Székhely: 4025 Debrecen, Hatvan u. 16.</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Postacím: 4001 Debrecen Pf.:27.</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 52/511-000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52/511-040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kornyezetvedelem.debrecen.jh@hajdu.gov.hu</w:t>
      </w:r>
    </w:p>
    <w:p w:rsidR="002466FB" w:rsidRPr="009634B4" w:rsidRDefault="002466FB" w:rsidP="001516AF">
      <w:pPr>
        <w:pStyle w:val="ListParagraph1"/>
        <w:spacing w:after="0" w:line="276" w:lineRule="auto"/>
        <w:ind w:left="567"/>
        <w:rPr>
          <w:rFonts w:ascii="Times New Roman" w:hAnsi="Times New Roman" w:cs="Times New Roman"/>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Egészségvédelem:</w:t>
      </w:r>
    </w:p>
    <w:p w:rsidR="009634B4" w:rsidRPr="00BA1144" w:rsidRDefault="009634B4" w:rsidP="009634B4">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Balmazújvárosi Járási Hivatal Népegészségügyi Osztály</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Illetékességi területe: Balmazújvárosi járás, Derecskei járás, Hajdúhadházi járás, Nyíradonyi járás</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Debrecen (4028 Debrecen, Rózsahegy u. 4.)</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(4001 Debrecen, </w:t>
      </w:r>
      <w:proofErr w:type="spellStart"/>
      <w:r w:rsidRPr="009634B4">
        <w:rPr>
          <w:rFonts w:ascii="Times New Roman" w:hAnsi="Times New Roman" w:cs="Times New Roman"/>
          <w:sz w:val="24"/>
          <w:szCs w:val="24"/>
        </w:rPr>
        <w:t>Pf</w:t>
      </w:r>
      <w:proofErr w:type="spellEnd"/>
      <w:r w:rsidRPr="009634B4">
        <w:rPr>
          <w:rFonts w:ascii="Times New Roman" w:hAnsi="Times New Roman" w:cs="Times New Roman"/>
          <w:sz w:val="24"/>
          <w:szCs w:val="24"/>
        </w:rPr>
        <w:t>: 115.)</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 (+36 52) 550-700</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(+36 52) 536-695</w:t>
      </w:r>
    </w:p>
    <w:p w:rsidR="004218F9" w:rsidRPr="00A513A9" w:rsidRDefault="004218F9" w:rsidP="009634B4">
      <w:pPr>
        <w:pStyle w:val="ListParagraph1"/>
        <w:spacing w:before="0" w:after="0" w:line="276" w:lineRule="auto"/>
        <w:ind w:left="0"/>
        <w:rPr>
          <w:rFonts w:ascii="Times New Roman" w:hAnsi="Times New Roman" w:cs="Times New Roman"/>
          <w:color w:val="FF0000"/>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Fogyatékossággal élők esélyegyenlősége:</w:t>
      </w:r>
    </w:p>
    <w:p w:rsidR="002466FB" w:rsidRPr="00BA1144" w:rsidRDefault="002466FB"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Emberi Erőforrások Minisztériuma, Társadalmi Felzárkózásért Felelős Államtitkárság</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Székhely: 1054 Budapest, Báthory u. 10. </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06-1-795-54-78</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e-mail: </w:t>
      </w:r>
      <w:hyperlink r:id="rId15" w:history="1">
        <w:r w:rsidRPr="009634B4">
          <w:rPr>
            <w:rStyle w:val="Hiperhivatkozs"/>
            <w:rFonts w:ascii="Times New Roman" w:hAnsi="Times New Roman"/>
            <w:color w:val="auto"/>
            <w:sz w:val="24"/>
            <w:szCs w:val="24"/>
          </w:rPr>
          <w:t>tarsadalmifelzarkozas@emmi.gov.hu</w:t>
        </w:r>
      </w:hyperlink>
    </w:p>
    <w:p w:rsidR="002466FB" w:rsidRPr="00A513A9" w:rsidRDefault="002466FB" w:rsidP="001516AF">
      <w:pPr>
        <w:pStyle w:val="ListParagraph1"/>
        <w:spacing w:after="0" w:line="276" w:lineRule="auto"/>
        <w:ind w:left="567"/>
        <w:rPr>
          <w:rFonts w:ascii="Times New Roman" w:hAnsi="Times New Roman" w:cs="Times New Roman"/>
          <w:color w:val="FF0000"/>
          <w:sz w:val="24"/>
          <w:szCs w:val="24"/>
          <w:u w:val="single"/>
        </w:rPr>
      </w:pPr>
    </w:p>
    <w:p w:rsidR="004218F9"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Munkavállalók védelme és a munkafeltétel</w:t>
      </w:r>
      <w:r w:rsidR="004218F9" w:rsidRPr="009634B4">
        <w:rPr>
          <w:rFonts w:ascii="Times New Roman" w:hAnsi="Times New Roman" w:cs="Times New Roman"/>
          <w:sz w:val="24"/>
          <w:szCs w:val="24"/>
          <w:u w:val="single"/>
        </w:rPr>
        <w:t>ekre vonatkozó kötelezettségek:</w:t>
      </w:r>
    </w:p>
    <w:p w:rsidR="002466FB" w:rsidRPr="00BA1144" w:rsidRDefault="004218F9" w:rsidP="001516AF">
      <w:pPr>
        <w:pStyle w:val="ListParagraph1"/>
        <w:spacing w:before="0" w:after="0" w:line="276" w:lineRule="auto"/>
        <w:ind w:left="567"/>
        <w:rPr>
          <w:rFonts w:ascii="Times New Roman" w:hAnsi="Times New Roman" w:cs="Times New Roman"/>
          <w:b/>
          <w:bCs/>
          <w:i/>
          <w:iCs/>
          <w:sz w:val="24"/>
          <w:szCs w:val="24"/>
        </w:rPr>
      </w:pPr>
      <w:r w:rsidRPr="00BA1144">
        <w:rPr>
          <w:rFonts w:ascii="Times New Roman" w:hAnsi="Times New Roman" w:cs="Times New Roman"/>
          <w:b/>
          <w:sz w:val="24"/>
          <w:szCs w:val="24"/>
          <w:lang w:val="x-none"/>
        </w:rPr>
        <w:t>Hajdú-Bihar Megyei Kormányhivatal</w:t>
      </w:r>
      <w:r w:rsidRPr="00BA1144">
        <w:rPr>
          <w:rFonts w:ascii="Times New Roman" w:hAnsi="Times New Roman" w:cs="Times New Roman"/>
          <w:b/>
          <w:bCs/>
          <w:i/>
          <w:iCs/>
          <w:sz w:val="24"/>
          <w:szCs w:val="24"/>
        </w:rPr>
        <w:t xml:space="preserve">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Foglalkoztatási Főosztály</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4024 Debrecen, Piac u. 42-48.</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4002 Debrecen, Pf. 73</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w:t>
      </w:r>
      <w:r w:rsidRPr="009634B4">
        <w:rPr>
          <w:rFonts w:ascii="Times New Roman" w:hAnsi="Times New Roman" w:cs="Times New Roman"/>
          <w:sz w:val="24"/>
          <w:szCs w:val="24"/>
        </w:rPr>
        <w:tab/>
        <w:t>06-52/513-000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06-52/513-002</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foglalkoztatas@hajdu.gov.hu</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p>
    <w:p w:rsidR="009634B4" w:rsidRPr="00BA1144" w:rsidRDefault="009634B4" w:rsidP="009634B4">
      <w:pPr>
        <w:pStyle w:val="ListParagraph1"/>
        <w:spacing w:before="0" w:after="0" w:line="276" w:lineRule="auto"/>
        <w:ind w:left="567"/>
        <w:rPr>
          <w:rFonts w:ascii="Times New Roman" w:hAnsi="Times New Roman" w:cs="Times New Roman"/>
          <w:b/>
          <w:sz w:val="24"/>
          <w:szCs w:val="24"/>
          <w:lang w:val="x-none"/>
        </w:rPr>
      </w:pPr>
      <w:r w:rsidRPr="00BA1144">
        <w:rPr>
          <w:rFonts w:ascii="Times New Roman" w:hAnsi="Times New Roman" w:cs="Times New Roman"/>
          <w:b/>
          <w:sz w:val="24"/>
          <w:szCs w:val="24"/>
          <w:lang w:val="x-none"/>
        </w:rPr>
        <w:t>Balmazújvárosi Járási Hivatal Foglalkoztatási Osztály</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Balmazújváros (4060 Balmazújváros, Debreceni u. 4/B)</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 xml:space="preserve">(4060 Balmazújváros, </w:t>
      </w:r>
      <w:proofErr w:type="spellStart"/>
      <w:r w:rsidRPr="009634B4">
        <w:rPr>
          <w:rFonts w:ascii="Times New Roman" w:hAnsi="Times New Roman" w:cs="Times New Roman"/>
          <w:sz w:val="24"/>
          <w:szCs w:val="24"/>
        </w:rPr>
        <w:t>Pf</w:t>
      </w:r>
      <w:proofErr w:type="spellEnd"/>
      <w:r w:rsidRPr="009634B4">
        <w:rPr>
          <w:rFonts w:ascii="Times New Roman" w:hAnsi="Times New Roman" w:cs="Times New Roman"/>
          <w:sz w:val="24"/>
          <w:szCs w:val="24"/>
        </w:rPr>
        <w:t>: 37.)</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Tel.: (+36 52) 580-010</w:t>
      </w:r>
    </w:p>
    <w:p w:rsidR="004218F9"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(+36 52) 580-016</w:t>
      </w: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3. </w:t>
      </w:r>
      <w:r w:rsidR="00BD2B0A">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shd w:val="clear" w:color="auto" w:fill="FFFF00"/>
        </w:rPr>
      </w:pPr>
      <w:r w:rsidRPr="00DF674F">
        <w:rPr>
          <w:rFonts w:ascii="Times New Roman" w:hAnsi="Times New Roman"/>
          <w:b/>
          <w:sz w:val="24"/>
          <w:szCs w:val="24"/>
        </w:rPr>
        <w:t>SZERZŐDÉSTERVEZET</w:t>
      </w:r>
    </w:p>
    <w:p w:rsidR="00C642E2" w:rsidRPr="00DF674F" w:rsidRDefault="00C642E2" w:rsidP="001516AF">
      <w:pPr>
        <w:spacing w:line="276" w:lineRule="auto"/>
        <w:jc w:val="both"/>
        <w:rPr>
          <w:rFonts w:ascii="Times New Roman" w:hAnsi="Times New Roman"/>
          <w:sz w:val="24"/>
          <w:szCs w:val="24"/>
        </w:rPr>
      </w:pPr>
    </w:p>
    <w:p w:rsidR="002466FB" w:rsidRPr="00DF674F" w:rsidRDefault="002466FB" w:rsidP="001516AF">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Vállalkozási szerződés</w:t>
      </w:r>
    </w:p>
    <w:p w:rsidR="002466FB" w:rsidRPr="00DF674F" w:rsidRDefault="002466FB" w:rsidP="001516AF">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 xml:space="preserve"> (tervezet)</w:t>
      </w:r>
    </w:p>
    <w:p w:rsidR="002466FB" w:rsidRPr="006906CF" w:rsidRDefault="002466FB" w:rsidP="001516AF">
      <w:pPr>
        <w:spacing w:after="0" w:line="276" w:lineRule="auto"/>
        <w:jc w:val="center"/>
        <w:rPr>
          <w:rFonts w:ascii="Times New Roman" w:hAnsi="Times New Roman"/>
          <w:b/>
          <w:smallCaps/>
          <w:color w:val="000000" w:themeColor="text1"/>
          <w:sz w:val="24"/>
          <w:szCs w:val="24"/>
        </w:rPr>
      </w:pPr>
    </w:p>
    <w:p w:rsidR="002466FB" w:rsidRPr="00D42786" w:rsidRDefault="002466FB" w:rsidP="001516AF">
      <w:pPr>
        <w:spacing w:after="0" w:line="276" w:lineRule="auto"/>
        <w:jc w:val="both"/>
        <w:outlineLvl w:val="0"/>
        <w:rPr>
          <w:rFonts w:ascii="Times New Roman" w:eastAsiaTheme="minorHAnsi" w:hAnsi="Times New Roman"/>
          <w:color w:val="FF0000"/>
          <w:sz w:val="24"/>
          <w:szCs w:val="24"/>
        </w:rPr>
      </w:pPr>
      <w:r w:rsidRPr="006906CF">
        <w:rPr>
          <w:rFonts w:ascii="Times New Roman" w:eastAsiaTheme="minorHAnsi" w:hAnsi="Times New Roman"/>
          <w:color w:val="000000" w:themeColor="text1"/>
          <w:sz w:val="24"/>
          <w:szCs w:val="24"/>
        </w:rPr>
        <w:t xml:space="preserve">amely létrejött egyrészről </w:t>
      </w:r>
      <w:r w:rsidR="007D55DD" w:rsidRPr="006906CF">
        <w:rPr>
          <w:rFonts w:ascii="Times New Roman" w:eastAsiaTheme="minorHAnsi" w:hAnsi="Times New Roman"/>
          <w:color w:val="000000" w:themeColor="text1"/>
          <w:sz w:val="24"/>
          <w:szCs w:val="24"/>
        </w:rPr>
        <w:t>a</w:t>
      </w:r>
      <w:r w:rsidR="002B3FE5" w:rsidRPr="006906CF">
        <w:rPr>
          <w:rFonts w:ascii="Times New Roman" w:eastAsiaTheme="minorHAnsi" w:hAnsi="Times New Roman"/>
          <w:color w:val="000000" w:themeColor="text1"/>
          <w:sz w:val="24"/>
          <w:szCs w:val="24"/>
        </w:rPr>
        <w:t xml:space="preserve"> </w:t>
      </w:r>
      <w:r w:rsidR="00D7579C" w:rsidRPr="00D7579C">
        <w:rPr>
          <w:rFonts w:ascii="Times New Roman" w:eastAsiaTheme="minorHAnsi" w:hAnsi="Times New Roman"/>
          <w:b/>
          <w:color w:val="000000" w:themeColor="text1"/>
          <w:sz w:val="24"/>
          <w:szCs w:val="24"/>
        </w:rPr>
        <w:t>Balmazújváros Város Önkormányzata</w:t>
      </w:r>
      <w:r w:rsidR="00D7579C">
        <w:rPr>
          <w:rFonts w:ascii="Times New Roman" w:eastAsiaTheme="minorHAnsi" w:hAnsi="Times New Roman"/>
          <w:color w:val="000000" w:themeColor="text1"/>
          <w:sz w:val="24"/>
          <w:szCs w:val="24"/>
        </w:rPr>
        <w:t xml:space="preserve"> </w:t>
      </w:r>
      <w:r w:rsidR="002B3FE5" w:rsidRPr="00D7579C">
        <w:rPr>
          <w:rFonts w:ascii="Times New Roman" w:eastAsiaTheme="minorHAnsi" w:hAnsi="Times New Roman"/>
          <w:sz w:val="24"/>
          <w:szCs w:val="24"/>
        </w:rPr>
        <w:t>(</w:t>
      </w:r>
      <w:r w:rsidR="00D7579C" w:rsidRPr="00D7579C">
        <w:rPr>
          <w:rFonts w:ascii="Times New Roman" w:eastAsiaTheme="minorHAnsi" w:hAnsi="Times New Roman"/>
          <w:sz w:val="24"/>
          <w:szCs w:val="24"/>
        </w:rPr>
        <w:t xml:space="preserve">4060 Balmazújváros, Kossuth tér 4-5., </w:t>
      </w:r>
      <w:r w:rsidR="007D55DD" w:rsidRPr="00D7579C">
        <w:rPr>
          <w:rFonts w:ascii="Times New Roman" w:eastAsiaTheme="minorHAnsi" w:hAnsi="Times New Roman"/>
          <w:sz w:val="24"/>
          <w:szCs w:val="24"/>
        </w:rPr>
        <w:t>képviseletében:</w:t>
      </w:r>
      <w:r w:rsidR="00D7579C" w:rsidRPr="00D7579C">
        <w:rPr>
          <w:rFonts w:ascii="Times New Roman" w:eastAsiaTheme="minorHAnsi" w:hAnsi="Times New Roman"/>
          <w:sz w:val="24"/>
          <w:szCs w:val="24"/>
        </w:rPr>
        <w:t xml:space="preserve"> dr. Veres Margit polgármester</w:t>
      </w:r>
      <w:r w:rsidR="007D55DD" w:rsidRPr="00D7579C">
        <w:rPr>
          <w:rFonts w:ascii="Times New Roman" w:eastAsiaTheme="minorHAnsi" w:hAnsi="Times New Roman"/>
          <w:sz w:val="24"/>
          <w:szCs w:val="24"/>
        </w:rPr>
        <w:t xml:space="preserve">, </w:t>
      </w:r>
      <w:r w:rsidR="002B3FE5" w:rsidRPr="00D7579C">
        <w:rPr>
          <w:rFonts w:ascii="Times New Roman" w:eastAsiaTheme="minorHAnsi" w:hAnsi="Times New Roman"/>
          <w:sz w:val="24"/>
          <w:szCs w:val="24"/>
        </w:rPr>
        <w:t>adószáma:</w:t>
      </w:r>
      <w:r w:rsidR="00D7579C" w:rsidRPr="00D7579C">
        <w:t xml:space="preserve"> </w:t>
      </w:r>
      <w:r w:rsidR="00D7579C" w:rsidRPr="00D7579C">
        <w:rPr>
          <w:rFonts w:ascii="Times New Roman" w:eastAsiaTheme="minorHAnsi" w:hAnsi="Times New Roman"/>
          <w:sz w:val="24"/>
          <w:szCs w:val="24"/>
        </w:rPr>
        <w:t>15728506-2-09.</w:t>
      </w:r>
      <w:r w:rsidR="002B3FE5" w:rsidRPr="00D7579C">
        <w:rPr>
          <w:rFonts w:ascii="Times New Roman" w:eastAsiaTheme="minorHAnsi" w:hAnsi="Times New Roman"/>
          <w:sz w:val="24"/>
          <w:szCs w:val="24"/>
        </w:rPr>
        <w:t>, KSH számjel:</w:t>
      </w:r>
      <w:r w:rsidR="00D7579C" w:rsidRPr="00D7579C">
        <w:rPr>
          <w:rFonts w:ascii="Times New Roman" w:eastAsiaTheme="minorHAnsi" w:hAnsi="Times New Roman"/>
          <w:sz w:val="24"/>
          <w:szCs w:val="24"/>
        </w:rPr>
        <w:t xml:space="preserve"> 15728506-8411-321-09.</w:t>
      </w:r>
      <w:r w:rsidR="00D7579C">
        <w:rPr>
          <w:rFonts w:ascii="Times New Roman" w:eastAsiaTheme="minorHAnsi" w:hAnsi="Times New Roman"/>
          <w:sz w:val="24"/>
          <w:szCs w:val="24"/>
        </w:rPr>
        <w:t xml:space="preserve">, </w:t>
      </w:r>
      <w:r w:rsidR="00CC63D7">
        <w:rPr>
          <w:rFonts w:ascii="Times New Roman" w:eastAsiaTheme="minorHAnsi" w:hAnsi="Times New Roman"/>
          <w:sz w:val="24"/>
          <w:szCs w:val="24"/>
        </w:rPr>
        <w:t>bank</w:t>
      </w:r>
      <w:r w:rsidRPr="002B3FE5">
        <w:rPr>
          <w:rFonts w:ascii="Times New Roman" w:eastAsiaTheme="minorHAnsi" w:hAnsi="Times New Roman"/>
          <w:sz w:val="24"/>
          <w:szCs w:val="24"/>
        </w:rPr>
        <w:t xml:space="preserve">számlaszáma: </w:t>
      </w:r>
      <w:r w:rsidR="006906CF" w:rsidRPr="00CC63D7">
        <w:rPr>
          <w:rFonts w:ascii="Times New Roman" w:eastAsiaTheme="minorHAnsi" w:hAnsi="Times New Roman"/>
          <w:b/>
          <w:color w:val="000000" w:themeColor="text1"/>
          <w:sz w:val="24"/>
          <w:szCs w:val="24"/>
        </w:rPr>
        <w:t>projekt elkülönített bankszámlaszáma</w:t>
      </w:r>
      <w:r w:rsidRPr="002B3FE5">
        <w:rPr>
          <w:rFonts w:ascii="Times New Roman" w:eastAsiaTheme="minorHAnsi" w:hAnsi="Times New Roman"/>
          <w:sz w:val="24"/>
          <w:szCs w:val="24"/>
        </w:rPr>
        <w:t xml:space="preserve">) </w:t>
      </w:r>
      <w:r w:rsidR="002B3FE5" w:rsidRPr="002B3FE5">
        <w:rPr>
          <w:rFonts w:ascii="Times New Roman" w:eastAsiaTheme="minorHAnsi" w:hAnsi="Times New Roman"/>
          <w:sz w:val="24"/>
          <w:szCs w:val="24"/>
        </w:rPr>
        <w:t xml:space="preserve">mint megrendelő </w:t>
      </w:r>
      <w:r w:rsidRPr="002B3FE5">
        <w:rPr>
          <w:rFonts w:ascii="Times New Roman" w:eastAsiaTheme="minorHAnsi" w:hAnsi="Times New Roman"/>
          <w:sz w:val="24"/>
          <w:szCs w:val="24"/>
        </w:rPr>
        <w:t>(</w:t>
      </w:r>
      <w:r w:rsidR="002B3FE5" w:rsidRPr="002B3FE5">
        <w:rPr>
          <w:rFonts w:ascii="Times New Roman" w:eastAsiaTheme="minorHAnsi" w:hAnsi="Times New Roman"/>
          <w:sz w:val="24"/>
          <w:szCs w:val="24"/>
        </w:rPr>
        <w:t xml:space="preserve">a </w:t>
      </w:r>
      <w:r w:rsidRPr="002B3FE5">
        <w:rPr>
          <w:rFonts w:ascii="Times New Roman" w:eastAsiaTheme="minorHAnsi" w:hAnsi="Times New Roman"/>
          <w:sz w:val="24"/>
          <w:szCs w:val="24"/>
        </w:rPr>
        <w:t xml:space="preserve">továbbiakban: </w:t>
      </w:r>
      <w:r w:rsidRPr="002B3FE5">
        <w:rPr>
          <w:rFonts w:ascii="Times New Roman" w:eastAsiaTheme="minorHAnsi" w:hAnsi="Times New Roman"/>
          <w:b/>
          <w:sz w:val="24"/>
          <w:szCs w:val="24"/>
        </w:rPr>
        <w:t>Megrendelő</w:t>
      </w:r>
      <w:r w:rsidRPr="002B3FE5">
        <w:rPr>
          <w:rFonts w:ascii="Times New Roman" w:eastAsiaTheme="minorHAnsi" w:hAnsi="Times New Roman"/>
          <w:sz w:val="24"/>
          <w:szCs w:val="24"/>
        </w:rPr>
        <w:t>)</w:t>
      </w:r>
    </w:p>
    <w:p w:rsidR="002466FB" w:rsidRPr="00DF674F" w:rsidRDefault="002466FB" w:rsidP="001516AF">
      <w:pPr>
        <w:spacing w:after="0" w:line="276" w:lineRule="auto"/>
        <w:jc w:val="both"/>
        <w:outlineLvl w:val="0"/>
        <w:rPr>
          <w:rFonts w:ascii="Times New Roman" w:eastAsiaTheme="minorHAnsi" w:hAnsi="Times New Roman"/>
          <w:sz w:val="24"/>
          <w:szCs w:val="24"/>
        </w:rPr>
      </w:pPr>
    </w:p>
    <w:p w:rsidR="002466FB" w:rsidRPr="00DF674F"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másrészről a ……………………………………………………………………………..(név) (székhely: …………………………………….., adószám: ……………………………….., pénzforgalmi számlaszám: ………………………………………………, c</w:t>
      </w:r>
      <w:r w:rsidR="00B1090C">
        <w:rPr>
          <w:rFonts w:ascii="Times New Roman" w:eastAsiaTheme="minorHAnsi" w:hAnsi="Times New Roman"/>
          <w:sz w:val="24"/>
          <w:szCs w:val="24"/>
        </w:rPr>
        <w:t>é</w:t>
      </w:r>
      <w:r w:rsidRPr="00DF674F">
        <w:rPr>
          <w:rFonts w:ascii="Times New Roman" w:eastAsiaTheme="minorHAnsi" w:hAnsi="Times New Roman"/>
          <w:sz w:val="24"/>
          <w:szCs w:val="24"/>
        </w:rPr>
        <w:t>g</w:t>
      </w:r>
      <w:r w:rsidR="00B1090C">
        <w:rPr>
          <w:rFonts w:ascii="Times New Roman" w:eastAsiaTheme="minorHAnsi" w:hAnsi="Times New Roman"/>
          <w:sz w:val="24"/>
          <w:szCs w:val="24"/>
        </w:rPr>
        <w:t>jegyzékszám</w:t>
      </w:r>
      <w:r w:rsidRPr="00DF674F">
        <w:rPr>
          <w:rFonts w:ascii="Times New Roman" w:eastAsiaTheme="minorHAnsi" w:hAnsi="Times New Roman"/>
          <w:sz w:val="24"/>
          <w:szCs w:val="24"/>
        </w:rPr>
        <w:t>.: …………………………………..; képviselő: ………………………………………………………….. kivitelezői nyilvántartási azon.</w:t>
      </w:r>
      <w:r w:rsidR="00C501B8">
        <w:rPr>
          <w:rFonts w:ascii="Times New Roman" w:eastAsiaTheme="minorHAnsi" w:hAnsi="Times New Roman"/>
          <w:sz w:val="24"/>
          <w:szCs w:val="24"/>
        </w:rPr>
        <w:t>(MKIK szám)</w:t>
      </w:r>
      <w:r w:rsidRPr="00DF674F">
        <w:rPr>
          <w:rFonts w:ascii="Times New Roman" w:eastAsiaTheme="minorHAnsi" w:hAnsi="Times New Roman"/>
          <w:sz w:val="24"/>
          <w:szCs w:val="24"/>
        </w:rPr>
        <w:t xml:space="preserve">: ......................................................) mint vállalkozó (a továbbiakban: </w:t>
      </w:r>
      <w:r w:rsidRPr="00CC63D7">
        <w:rPr>
          <w:rFonts w:ascii="Times New Roman" w:eastAsiaTheme="minorHAnsi" w:hAnsi="Times New Roman"/>
          <w:b/>
          <w:sz w:val="24"/>
          <w:szCs w:val="24"/>
        </w:rPr>
        <w:t>Vállalkozó</w:t>
      </w:r>
      <w:r w:rsidRPr="00DF674F">
        <w:rPr>
          <w:rFonts w:ascii="Times New Roman" w:eastAsiaTheme="minorHAnsi" w:hAnsi="Times New Roman"/>
          <w:sz w:val="24"/>
          <w:szCs w:val="24"/>
        </w:rPr>
        <w:t>) között az alulírott helyen és napon, az alábbi feltételek szerint:</w:t>
      </w:r>
    </w:p>
    <w:p w:rsidR="002466FB" w:rsidRPr="00DF674F" w:rsidRDefault="002466FB" w:rsidP="001516AF">
      <w:pPr>
        <w:spacing w:after="0" w:line="276" w:lineRule="auto"/>
        <w:rPr>
          <w:rFonts w:ascii="Times New Roman" w:eastAsiaTheme="minorHAnsi" w:hAnsi="Times New Roman"/>
          <w:sz w:val="24"/>
          <w:szCs w:val="24"/>
        </w:rPr>
      </w:pPr>
    </w:p>
    <w:p w:rsidR="002466FB" w:rsidRPr="00DF674F" w:rsidRDefault="002466FB" w:rsidP="001516AF">
      <w:pPr>
        <w:spacing w:after="0" w:line="276" w:lineRule="auto"/>
        <w:jc w:val="center"/>
        <w:rPr>
          <w:rFonts w:ascii="Times New Roman" w:eastAsiaTheme="minorHAnsi" w:hAnsi="Times New Roman"/>
          <w:b/>
          <w:sz w:val="24"/>
          <w:szCs w:val="24"/>
        </w:rPr>
      </w:pPr>
      <w:r w:rsidRPr="00DF674F">
        <w:rPr>
          <w:rFonts w:ascii="Times New Roman" w:eastAsiaTheme="minorHAnsi" w:hAnsi="Times New Roman"/>
          <w:b/>
          <w:sz w:val="24"/>
          <w:szCs w:val="24"/>
        </w:rPr>
        <w:t>Előzmények</w:t>
      </w:r>
    </w:p>
    <w:p w:rsidR="002466FB" w:rsidRPr="00DF674F" w:rsidRDefault="002466FB" w:rsidP="001516AF">
      <w:pPr>
        <w:spacing w:after="0" w:line="276" w:lineRule="auto"/>
        <w:jc w:val="center"/>
        <w:rPr>
          <w:rFonts w:ascii="Times New Roman" w:eastAsiaTheme="minorHAnsi" w:hAnsi="Times New Roman"/>
          <w:b/>
          <w:sz w:val="24"/>
          <w:szCs w:val="24"/>
        </w:rPr>
      </w:pPr>
    </w:p>
    <w:p w:rsidR="00CC63D7" w:rsidRPr="00CC63D7"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 xml:space="preserve">Megrendelő a közbeszerzésekről szóló 2015. évi CVLIII. tv. (továbbiakban: Kbt.)  </w:t>
      </w:r>
      <w:r w:rsidR="00B1090C" w:rsidRPr="00B1090C">
        <w:rPr>
          <w:rFonts w:ascii="Times New Roman" w:eastAsiaTheme="minorHAnsi" w:hAnsi="Times New Roman"/>
          <w:sz w:val="24"/>
          <w:szCs w:val="24"/>
        </w:rPr>
        <w:t>Harmadik Rész, Nemzeti eljárásrend szerinti hirdetmény közzététele és tárgyalás nélküli (Kbt. 115. § (1</w:t>
      </w:r>
      <w:r w:rsidR="00B1090C">
        <w:rPr>
          <w:rFonts w:ascii="Times New Roman" w:eastAsiaTheme="minorHAnsi" w:hAnsi="Times New Roman"/>
          <w:sz w:val="24"/>
          <w:szCs w:val="24"/>
        </w:rPr>
        <w:t>) bekezdés szerinti eljárás)</w:t>
      </w:r>
      <w:r w:rsidRPr="00DF674F">
        <w:rPr>
          <w:rFonts w:ascii="Times New Roman" w:eastAsiaTheme="minorHAnsi" w:hAnsi="Times New Roman"/>
          <w:sz w:val="24"/>
          <w:szCs w:val="24"/>
        </w:rPr>
        <w:t xml:space="preserve"> folytatott le </w:t>
      </w:r>
      <w:r w:rsidR="00E24A57" w:rsidRPr="00E24A57">
        <w:rPr>
          <w:rFonts w:ascii="Times New Roman" w:eastAsiaTheme="minorHAnsi" w:hAnsi="Times New Roman"/>
          <w:b/>
          <w:i/>
          <w:sz w:val="24"/>
          <w:szCs w:val="24"/>
        </w:rPr>
        <w:t>„</w:t>
      </w:r>
      <w:r w:rsidR="00CC63D7" w:rsidRPr="00CC63D7">
        <w:rPr>
          <w:rFonts w:ascii="Times New Roman" w:eastAsiaTheme="minorHAnsi" w:hAnsi="Times New Roman"/>
          <w:b/>
          <w:i/>
          <w:sz w:val="24"/>
          <w:szCs w:val="24"/>
        </w:rPr>
        <w:t xml:space="preserve">Belvízvédelmi fejlesztések </w:t>
      </w:r>
      <w:r w:rsidR="00CC63D7">
        <w:rPr>
          <w:rFonts w:ascii="Times New Roman" w:eastAsiaTheme="minorHAnsi" w:hAnsi="Times New Roman"/>
          <w:b/>
          <w:i/>
          <w:sz w:val="24"/>
          <w:szCs w:val="24"/>
        </w:rPr>
        <w:t xml:space="preserve">megvalósítása Balmazújvárosban” </w:t>
      </w:r>
      <w:r w:rsidRPr="00E24A57">
        <w:rPr>
          <w:rFonts w:ascii="Times New Roman" w:eastAsiaTheme="minorHAnsi" w:hAnsi="Times New Roman"/>
          <w:sz w:val="24"/>
          <w:szCs w:val="24"/>
        </w:rPr>
        <w:t>elnevezéssel.</w:t>
      </w:r>
      <w:r w:rsidRPr="00DF674F">
        <w:rPr>
          <w:rFonts w:ascii="Times New Roman" w:eastAsiaTheme="minorHAnsi" w:hAnsi="Times New Roman"/>
          <w:sz w:val="24"/>
          <w:szCs w:val="24"/>
        </w:rPr>
        <w:t xml:space="preserve"> </w:t>
      </w:r>
    </w:p>
    <w:p w:rsidR="002466FB"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Az eljárásban nem lehetett részajánlatot tenni, jelen szerződés a felhívásban meghatározott teljes mennyiségre vonatkozik.</w:t>
      </w:r>
    </w:p>
    <w:p w:rsidR="00CC63D7" w:rsidRPr="006F17FA" w:rsidRDefault="00CC63D7" w:rsidP="001516AF">
      <w:pPr>
        <w:spacing w:after="0" w:line="276" w:lineRule="auto"/>
        <w:jc w:val="both"/>
        <w:rPr>
          <w:rFonts w:ascii="Times New Roman" w:eastAsiaTheme="minorHAnsi" w:hAnsi="Times New Roman"/>
          <w:sz w:val="24"/>
          <w:szCs w:val="24"/>
        </w:rPr>
      </w:pPr>
      <w:r w:rsidRPr="006F17FA">
        <w:rPr>
          <w:rFonts w:ascii="Times New Roman" w:eastAsiaTheme="minorHAnsi" w:hAnsi="Times New Roman"/>
          <w:sz w:val="24"/>
          <w:szCs w:val="24"/>
        </w:rPr>
        <w:t>Az eljárás nyertese Balmazújváros Város Önkormányzat</w:t>
      </w:r>
      <w:r w:rsidR="00D7579C" w:rsidRPr="006F17FA">
        <w:rPr>
          <w:rFonts w:ascii="Times New Roman" w:eastAsiaTheme="minorHAnsi" w:hAnsi="Times New Roman"/>
          <w:sz w:val="24"/>
          <w:szCs w:val="24"/>
        </w:rPr>
        <w:t xml:space="preserve"> </w:t>
      </w:r>
      <w:r w:rsidR="00F26BB1" w:rsidRPr="006F17FA">
        <w:rPr>
          <w:rFonts w:ascii="Times New Roman" w:eastAsiaTheme="minorHAnsi" w:hAnsi="Times New Roman"/>
          <w:sz w:val="24"/>
          <w:szCs w:val="24"/>
        </w:rPr>
        <w:t xml:space="preserve">Polgármesterének </w:t>
      </w:r>
      <w:r w:rsidR="00D7579C" w:rsidRPr="006F17FA">
        <w:rPr>
          <w:rFonts w:ascii="Times New Roman" w:eastAsiaTheme="minorHAnsi" w:hAnsi="Times New Roman"/>
          <w:sz w:val="24"/>
          <w:szCs w:val="24"/>
        </w:rPr>
        <w:t>…./2018</w:t>
      </w:r>
      <w:r w:rsidRPr="006F17FA">
        <w:rPr>
          <w:rFonts w:ascii="Times New Roman" w:eastAsiaTheme="minorHAnsi" w:hAnsi="Times New Roman"/>
          <w:sz w:val="24"/>
          <w:szCs w:val="24"/>
        </w:rPr>
        <w:t xml:space="preserve"> (….) határozata alapján a Vállalkozó lett, akivel Megrendelő - a Kbt. rendelkezéseinek megfelelően - az alábbi szerződést köti.</w:t>
      </w:r>
    </w:p>
    <w:p w:rsidR="00CC63D7" w:rsidRPr="00DF674F" w:rsidRDefault="00CC63D7" w:rsidP="001516AF">
      <w:pPr>
        <w:spacing w:after="0" w:line="276" w:lineRule="auto"/>
        <w:jc w:val="both"/>
        <w:rPr>
          <w:rFonts w:ascii="Times New Roman" w:eastAsiaTheme="minorHAnsi" w:hAnsi="Times New Roman"/>
          <w:sz w:val="24"/>
          <w:szCs w:val="24"/>
        </w:rPr>
      </w:pPr>
      <w:r w:rsidRPr="00CC63D7">
        <w:rPr>
          <w:rFonts w:ascii="Times New Roman" w:eastAsiaTheme="minorHAnsi" w:hAnsi="Times New Roman"/>
          <w:sz w:val="24"/>
          <w:szCs w:val="24"/>
        </w:rPr>
        <w:t>Felek rögzítik, hogy Megrendelő a 2013. évi V. törvény (továbbiakban: Ptk.) 8:1.§ (</w:t>
      </w:r>
      <w:proofErr w:type="spellStart"/>
      <w:r w:rsidRPr="00CC63D7">
        <w:rPr>
          <w:rFonts w:ascii="Times New Roman" w:eastAsiaTheme="minorHAnsi" w:hAnsi="Times New Roman"/>
          <w:sz w:val="24"/>
          <w:szCs w:val="24"/>
        </w:rPr>
        <w:t>1</w:t>
      </w:r>
      <w:proofErr w:type="spellEnd"/>
      <w:r w:rsidRPr="00CC63D7">
        <w:rPr>
          <w:rFonts w:ascii="Times New Roman" w:eastAsiaTheme="minorHAnsi" w:hAnsi="Times New Roman"/>
          <w:sz w:val="24"/>
          <w:szCs w:val="24"/>
        </w:rPr>
        <w:t xml:space="preserve">) </w:t>
      </w:r>
      <w:proofErr w:type="spellStart"/>
      <w:r w:rsidRPr="00CC63D7">
        <w:rPr>
          <w:rFonts w:ascii="Times New Roman" w:eastAsiaTheme="minorHAnsi" w:hAnsi="Times New Roman"/>
          <w:sz w:val="24"/>
          <w:szCs w:val="24"/>
        </w:rPr>
        <w:t>bek</w:t>
      </w:r>
      <w:proofErr w:type="spellEnd"/>
      <w:r w:rsidRPr="00CC63D7">
        <w:rPr>
          <w:rFonts w:ascii="Times New Roman" w:eastAsiaTheme="minorHAnsi" w:hAnsi="Times New Roman"/>
          <w:sz w:val="24"/>
          <w:szCs w:val="24"/>
        </w:rPr>
        <w:t>. 7. pontja alapján szerződő hatóságnak minősül.</w:t>
      </w:r>
    </w:p>
    <w:p w:rsidR="002466FB" w:rsidRPr="00D42786" w:rsidRDefault="002466FB" w:rsidP="001516AF">
      <w:pPr>
        <w:spacing w:after="0" w:line="276" w:lineRule="auto"/>
        <w:jc w:val="both"/>
        <w:rPr>
          <w:rFonts w:ascii="Times New Roman" w:eastAsiaTheme="minorHAnsi"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A szerződés tárgya</w:t>
      </w:r>
    </w:p>
    <w:p w:rsidR="002466FB" w:rsidRPr="00DF674F" w:rsidRDefault="002466FB" w:rsidP="001516AF">
      <w:pPr>
        <w:pStyle w:val="Listaszerbekezds"/>
        <w:spacing w:after="0" w:line="276" w:lineRule="auto"/>
        <w:rPr>
          <w:rFonts w:ascii="Times New Roman" w:hAnsi="Times New Roman"/>
          <w:b/>
          <w:szCs w:val="24"/>
        </w:rPr>
      </w:pPr>
    </w:p>
    <w:p w:rsidR="00BA4263" w:rsidRPr="00EC7CB6" w:rsidRDefault="002466FB" w:rsidP="00EC7CB6">
      <w:pPr>
        <w:pStyle w:val="NormlWeb"/>
        <w:numPr>
          <w:ilvl w:val="0"/>
          <w:numId w:val="30"/>
        </w:numPr>
        <w:spacing w:before="0" w:after="0" w:line="276" w:lineRule="auto"/>
        <w:ind w:left="0"/>
        <w:jc w:val="both"/>
        <w:rPr>
          <w:rFonts w:eastAsia="Calibri"/>
          <w:color w:val="FF0000"/>
          <w:sz w:val="24"/>
          <w:szCs w:val="24"/>
        </w:rPr>
      </w:pPr>
      <w:r w:rsidRPr="002B3FE5">
        <w:rPr>
          <w:rFonts w:eastAsia="Calibri"/>
          <w:sz w:val="24"/>
          <w:szCs w:val="24"/>
        </w:rPr>
        <w:t xml:space="preserve">Megrendelő megrendeli, Vállalkozó pedig elvállalja a fent megjelölt közbeszerzési eljárás iratanyagában (különösen </w:t>
      </w:r>
      <w:r w:rsidR="00F0621E">
        <w:rPr>
          <w:rFonts w:eastAsia="Calibri"/>
          <w:sz w:val="24"/>
          <w:szCs w:val="24"/>
        </w:rPr>
        <w:t xml:space="preserve">a </w:t>
      </w:r>
      <w:r w:rsidRPr="002B3FE5">
        <w:rPr>
          <w:rFonts w:eastAsia="Calibri"/>
          <w:sz w:val="24"/>
          <w:szCs w:val="24"/>
        </w:rPr>
        <w:t>közbeszerzési m</w:t>
      </w:r>
      <w:r w:rsidR="00F0621E">
        <w:rPr>
          <w:rFonts w:eastAsia="Calibri"/>
          <w:sz w:val="24"/>
          <w:szCs w:val="24"/>
        </w:rPr>
        <w:t xml:space="preserve">űszaki leírásban) meghatározott </w:t>
      </w:r>
      <w:r w:rsidRPr="002B3FE5">
        <w:rPr>
          <w:rFonts w:eastAsia="Calibri"/>
          <w:sz w:val="24"/>
          <w:szCs w:val="24"/>
        </w:rPr>
        <w:t xml:space="preserve">kivitelezési feladatok ellátását eredményfelelősséggel (teljesítés helye: </w:t>
      </w:r>
      <w:r w:rsidR="00EC7CB6" w:rsidRPr="00EC7CB6">
        <w:rPr>
          <w:rFonts w:eastAsia="Calibri"/>
          <w:sz w:val="24"/>
          <w:szCs w:val="24"/>
        </w:rPr>
        <w:t>4060 Balmazújváros belterület 5274/5 hrsz., 5274/8 hrsz., 5274/9 hrsz., 5274/10 hrsz., 5274/2 hrsz., 5224 hrsz., 5274/1 hrsz., 5196 hrsz., 5139 hrsz., 5140/2 hrsz., 5223/1 hrsz., 3305 hrsz., 3213 hrsz., 3404 hrsz., 3370 hrsz., 3403 hrsz., 5490/14 hrsz., 2481 hrsz., 5490/15 hrsz., 5487 hrsz., 5486 hrsz., 5485 hrsz., 5481 hrsz., 5480 hrsz., 5464 hrsz., 5463/7 hrsz., 5449 hrsz., 5151/3 hrsz.)</w:t>
      </w:r>
    </w:p>
    <w:p w:rsidR="000C2F86" w:rsidRDefault="002466FB" w:rsidP="001516AF">
      <w:pPr>
        <w:pStyle w:val="NormlWeb"/>
        <w:numPr>
          <w:ilvl w:val="0"/>
          <w:numId w:val="30"/>
        </w:numPr>
        <w:spacing w:before="0" w:after="0" w:line="276" w:lineRule="auto"/>
        <w:ind w:left="0" w:hanging="357"/>
        <w:jc w:val="both"/>
        <w:rPr>
          <w:rFonts w:eastAsia="Calibri"/>
          <w:sz w:val="24"/>
          <w:szCs w:val="24"/>
        </w:rPr>
      </w:pPr>
      <w:r w:rsidRPr="00FC07A0">
        <w:rPr>
          <w:rFonts w:eastAsia="Calibri"/>
          <w:sz w:val="24"/>
          <w:szCs w:val="24"/>
        </w:rPr>
        <w:lastRenderedPageBreak/>
        <w:t xml:space="preserve">Vállalkozó feladata a kivitelezés körében a közbeszerzési műszaki </w:t>
      </w:r>
      <w:r w:rsidRPr="00D40B4C">
        <w:rPr>
          <w:rFonts w:eastAsia="Calibri"/>
          <w:sz w:val="24"/>
          <w:szCs w:val="24"/>
        </w:rPr>
        <w:t>leírás, az árazatlan költségvetés, a hatályos jogszabályok,</w:t>
      </w:r>
      <w:r w:rsidR="009C51E5">
        <w:rPr>
          <w:rFonts w:eastAsia="Calibri"/>
          <w:sz w:val="24"/>
          <w:szCs w:val="24"/>
        </w:rPr>
        <w:t xml:space="preserve"> </w:t>
      </w:r>
      <w:r w:rsidR="00821806" w:rsidRPr="002123A1">
        <w:rPr>
          <w:sz w:val="24"/>
          <w:szCs w:val="24"/>
          <w:lang w:eastAsia="hu-HU"/>
        </w:rPr>
        <w:t>vízjogi létesítési engedély</w:t>
      </w:r>
      <w:r w:rsidR="009C51E5" w:rsidRPr="002123A1">
        <w:rPr>
          <w:sz w:val="24"/>
          <w:szCs w:val="24"/>
          <w:lang w:eastAsia="hu-HU"/>
        </w:rPr>
        <w:t xml:space="preserve"> és </w:t>
      </w:r>
      <w:r w:rsidR="00D40B4C" w:rsidRPr="002123A1">
        <w:rPr>
          <w:rFonts w:eastAsia="Calibri"/>
          <w:sz w:val="24"/>
          <w:szCs w:val="24"/>
        </w:rPr>
        <w:t>kiviteli tervek</w:t>
      </w:r>
      <w:r w:rsidR="00D40B4C" w:rsidRPr="00821806">
        <w:rPr>
          <w:rFonts w:eastAsia="Calibri"/>
          <w:color w:val="FF0000"/>
          <w:sz w:val="24"/>
          <w:szCs w:val="24"/>
        </w:rPr>
        <w:t>,</w:t>
      </w:r>
      <w:r w:rsidRPr="00821806">
        <w:rPr>
          <w:rFonts w:eastAsia="Calibri"/>
          <w:color w:val="FF0000"/>
          <w:sz w:val="24"/>
          <w:szCs w:val="24"/>
        </w:rPr>
        <w:t xml:space="preserve"> </w:t>
      </w:r>
      <w:r w:rsidRPr="00D40B4C">
        <w:rPr>
          <w:rFonts w:eastAsia="Calibri"/>
          <w:sz w:val="24"/>
          <w:szCs w:val="24"/>
        </w:rPr>
        <w:t xml:space="preserve">a szabványok és szakmai </w:t>
      </w:r>
      <w:r w:rsidR="00D40B4C" w:rsidRPr="00D40B4C">
        <w:rPr>
          <w:rFonts w:eastAsia="Calibri"/>
          <w:sz w:val="24"/>
          <w:szCs w:val="24"/>
        </w:rPr>
        <w:t>előírásoknak</w:t>
      </w:r>
      <w:r w:rsidRPr="00D40B4C">
        <w:rPr>
          <w:rFonts w:eastAsia="Calibri"/>
          <w:sz w:val="24"/>
          <w:szCs w:val="24"/>
        </w:rPr>
        <w:t xml:space="preserve"> megfelelően, a munkálatok teljes körű megvalósítása annak érdekében, hogy tárgyi munka alapján létrejövő eredmény </w:t>
      </w:r>
      <w:r w:rsidR="00D40B4C" w:rsidRPr="00D40B4C">
        <w:rPr>
          <w:rFonts w:eastAsia="Calibri"/>
          <w:sz w:val="24"/>
          <w:szCs w:val="24"/>
        </w:rPr>
        <w:t>a rendeltetésszerű használatra alkalmas (valamennyi műszaki és jogi feltételnek megfelelő), továbbá a műszaki leírásban meghatározottak szerinti műszaki adatoknak megfelelő legyen.</w:t>
      </w:r>
    </w:p>
    <w:p w:rsidR="000C2F86" w:rsidRPr="000C2F86" w:rsidRDefault="000C2F86" w:rsidP="001516AF">
      <w:pPr>
        <w:pStyle w:val="NormlWeb"/>
        <w:numPr>
          <w:ilvl w:val="0"/>
          <w:numId w:val="30"/>
        </w:numPr>
        <w:spacing w:before="0" w:after="0" w:line="276" w:lineRule="auto"/>
        <w:ind w:left="0" w:hanging="357"/>
        <w:jc w:val="both"/>
        <w:rPr>
          <w:rFonts w:eastAsia="Calibri"/>
          <w:sz w:val="24"/>
          <w:szCs w:val="24"/>
        </w:rPr>
      </w:pPr>
      <w:r w:rsidRPr="000C2F86">
        <w:rPr>
          <w:rFonts w:eastAsiaTheme="minorHAnsi"/>
          <w:sz w:val="24"/>
          <w:szCs w:val="24"/>
        </w:rPr>
        <w:t>Vállalkozó kizárólag a vonatkozó szabványok, előírások és rendeleteknek</w:t>
      </w:r>
      <w:r w:rsidRPr="000C2F86">
        <w:rPr>
          <w:rFonts w:eastAsia="Calibri"/>
          <w:sz w:val="24"/>
          <w:szCs w:val="24"/>
        </w:rPr>
        <w:t xml:space="preserve"> </w:t>
      </w:r>
      <w:r w:rsidRPr="000C2F86">
        <w:rPr>
          <w:rFonts w:eastAsiaTheme="minorHAnsi"/>
          <w:sz w:val="24"/>
          <w:szCs w:val="24"/>
        </w:rPr>
        <w:t>megfelelő minőségű anyagokat jogosult beépíteni a kivitelezés során. Vállalkozó köteles</w:t>
      </w:r>
      <w:r w:rsidRPr="000C2F86">
        <w:rPr>
          <w:rFonts w:eastAsia="Calibri"/>
          <w:sz w:val="24"/>
          <w:szCs w:val="24"/>
        </w:rPr>
        <w:t xml:space="preserve"> </w:t>
      </w:r>
      <w:r w:rsidRPr="000C2F86">
        <w:rPr>
          <w:rFonts w:eastAsiaTheme="minorHAnsi"/>
          <w:sz w:val="24"/>
          <w:szCs w:val="24"/>
        </w:rPr>
        <w:t>továbbá a vonatkozó magyar jogszabályokat, hatósági előírásokat és</w:t>
      </w:r>
      <w:r w:rsidRPr="000C2F86">
        <w:rPr>
          <w:rFonts w:eastAsia="Calibri"/>
          <w:sz w:val="24"/>
          <w:szCs w:val="24"/>
        </w:rPr>
        <w:t xml:space="preserve"> </w:t>
      </w:r>
      <w:r w:rsidRPr="000C2F86">
        <w:rPr>
          <w:rFonts w:eastAsiaTheme="minorHAnsi"/>
          <w:sz w:val="24"/>
          <w:szCs w:val="24"/>
        </w:rPr>
        <w:t>szabványokat betartani és a szükséges teljesítmény-nyilatkozatokat</w:t>
      </w:r>
      <w:r w:rsidRPr="000C2F86">
        <w:rPr>
          <w:rFonts w:eastAsia="Calibri"/>
          <w:sz w:val="24"/>
          <w:szCs w:val="24"/>
        </w:rPr>
        <w:t xml:space="preserve"> </w:t>
      </w:r>
      <w:r w:rsidRPr="000C2F86">
        <w:rPr>
          <w:rFonts w:eastAsiaTheme="minorHAnsi"/>
          <w:sz w:val="24"/>
          <w:szCs w:val="24"/>
        </w:rPr>
        <w:t xml:space="preserve">beszerezni, azt a műszaki ellenőrnek beépítés előtt </w:t>
      </w:r>
      <w:r w:rsidRPr="000C2F86">
        <w:rPr>
          <w:sz w:val="24"/>
          <w:szCs w:val="24"/>
          <w:lang w:eastAsia="hu-HU"/>
        </w:rPr>
        <w:t>bemutatni, műszaki</w:t>
      </w:r>
      <w:r>
        <w:rPr>
          <w:rFonts w:eastAsia="Calibri"/>
          <w:sz w:val="24"/>
          <w:szCs w:val="24"/>
        </w:rPr>
        <w:t xml:space="preserve"> </w:t>
      </w:r>
      <w:r w:rsidRPr="000C2F86">
        <w:rPr>
          <w:sz w:val="24"/>
          <w:szCs w:val="24"/>
          <w:lang w:eastAsia="hu-HU"/>
        </w:rPr>
        <w:t>ell</w:t>
      </w:r>
      <w:r>
        <w:rPr>
          <w:sz w:val="24"/>
          <w:szCs w:val="24"/>
          <w:lang w:eastAsia="hu-HU"/>
        </w:rPr>
        <w:t xml:space="preserve">enőr jóváhagyását követően az elektronikus építési </w:t>
      </w:r>
      <w:r w:rsidRPr="000C2F86">
        <w:rPr>
          <w:sz w:val="24"/>
          <w:szCs w:val="24"/>
          <w:lang w:eastAsia="hu-HU"/>
        </w:rPr>
        <w:t>naplóba feltölteni.</w:t>
      </w:r>
    </w:p>
    <w:p w:rsidR="002466FB" w:rsidRPr="000E3482" w:rsidRDefault="002466FB" w:rsidP="001516AF">
      <w:pPr>
        <w:pStyle w:val="NormlWeb"/>
        <w:numPr>
          <w:ilvl w:val="0"/>
          <w:numId w:val="30"/>
        </w:numPr>
        <w:spacing w:before="0" w:after="0" w:line="276" w:lineRule="auto"/>
        <w:ind w:left="0" w:hanging="357"/>
        <w:jc w:val="both"/>
        <w:rPr>
          <w:rFonts w:eastAsia="Calibri"/>
          <w:sz w:val="24"/>
          <w:szCs w:val="24"/>
        </w:rPr>
      </w:pPr>
      <w:r w:rsidRPr="000E3482">
        <w:rPr>
          <w:rFonts w:eastAsiaTheme="minorHAnsi"/>
          <w:sz w:val="24"/>
          <w:szCs w:val="24"/>
        </w:rPr>
        <w:t>Vállalkoz</w:t>
      </w:r>
      <w:r w:rsidR="004F36D3" w:rsidRPr="000E3482">
        <w:rPr>
          <w:rFonts w:eastAsiaTheme="minorHAnsi"/>
          <w:sz w:val="24"/>
          <w:szCs w:val="24"/>
        </w:rPr>
        <w:t xml:space="preserve">ó a beépítésre kerülő anyagok, technológia elemek vagy termékek minőségét az érvényes rendeletek és szabványok szerint garantálja, és azt minőségtanúsítvánnyal igazolja. </w:t>
      </w:r>
      <w:r w:rsidR="000E3482" w:rsidRPr="000E3482">
        <w:rPr>
          <w:rFonts w:eastAsiaTheme="minorHAnsi"/>
          <w:sz w:val="24"/>
          <w:szCs w:val="24"/>
        </w:rPr>
        <w:t xml:space="preserve">A szükséges bizonylatokat Vállalkozó az átadás-átvételi eljárás befejezésével </w:t>
      </w:r>
      <w:proofErr w:type="spellStart"/>
      <w:r w:rsidR="000E3482" w:rsidRPr="000E3482">
        <w:rPr>
          <w:rFonts w:eastAsiaTheme="minorHAnsi"/>
          <w:sz w:val="24"/>
          <w:szCs w:val="24"/>
        </w:rPr>
        <w:t>egyidőben</w:t>
      </w:r>
      <w:proofErr w:type="spellEnd"/>
      <w:r w:rsidR="000E3482" w:rsidRPr="000E3482">
        <w:rPr>
          <w:rFonts w:eastAsiaTheme="minorHAnsi"/>
          <w:sz w:val="24"/>
          <w:szCs w:val="24"/>
        </w:rPr>
        <w:t xml:space="preserve"> átadja Megrendelő képviselőjének. (Megrendelő ilyen irányú kérése esetén a Vállalkozó köteles a szükséges dokumentumokat az átadás-átvételi eljárást megelőzően is bemutatni a Megrendelő képviselőjének.) A beépítendő termékek teljesítmény nyilatkozatát vagy megfelelőségi tanúsítványát a beépítés előtt </w:t>
      </w:r>
      <w:r w:rsidRPr="000E3482">
        <w:rPr>
          <w:rFonts w:eastAsiaTheme="minorHAnsi"/>
          <w:sz w:val="24"/>
          <w:szCs w:val="24"/>
        </w:rPr>
        <w:t>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2466FB" w:rsidRPr="00B50DF5" w:rsidRDefault="002466FB" w:rsidP="001516AF">
      <w:pPr>
        <w:pStyle w:val="NormlWeb"/>
        <w:numPr>
          <w:ilvl w:val="0"/>
          <w:numId w:val="30"/>
        </w:numPr>
        <w:spacing w:before="0" w:after="0" w:line="276" w:lineRule="auto"/>
        <w:ind w:left="0"/>
        <w:jc w:val="both"/>
        <w:rPr>
          <w:rFonts w:eastAsia="Calibri"/>
          <w:sz w:val="24"/>
          <w:szCs w:val="24"/>
        </w:rPr>
      </w:pPr>
      <w:r w:rsidRPr="000E3482">
        <w:rPr>
          <w:sz w:val="24"/>
          <w:szCs w:val="24"/>
        </w:rPr>
        <w:t>Vállalkozó a munkát hiány</w:t>
      </w:r>
      <w:r w:rsidRPr="00DF674F">
        <w:rPr>
          <w:sz w:val="24"/>
          <w:szCs w:val="24"/>
        </w:rPr>
        <w:t>-,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w:t>
      </w:r>
      <w:r w:rsidR="00D42786">
        <w:rPr>
          <w:sz w:val="24"/>
          <w:szCs w:val="24"/>
        </w:rPr>
        <w:t>elő a jogszabályoknak, szakmai előírásoknak</w:t>
      </w:r>
      <w:r w:rsidRPr="00DF674F">
        <w:rPr>
          <w:sz w:val="24"/>
          <w:szCs w:val="24"/>
        </w:rPr>
        <w:t xml:space="preserve">, szabványoknak is megfelelő, hiány-, és </w:t>
      </w:r>
      <w:r w:rsidRPr="00B50DF5">
        <w:rPr>
          <w:sz w:val="24"/>
          <w:szCs w:val="24"/>
        </w:rPr>
        <w:t>hibamentességet érti.</w:t>
      </w:r>
    </w:p>
    <w:p w:rsidR="00F74D30" w:rsidRPr="00B50DF5" w:rsidRDefault="002466FB" w:rsidP="001516AF">
      <w:pPr>
        <w:pStyle w:val="NormlWeb"/>
        <w:numPr>
          <w:ilvl w:val="0"/>
          <w:numId w:val="30"/>
        </w:numPr>
        <w:spacing w:before="0" w:after="0" w:line="276" w:lineRule="auto"/>
        <w:ind w:left="0"/>
        <w:jc w:val="both"/>
        <w:rPr>
          <w:rFonts w:eastAsia="Calibri"/>
          <w:sz w:val="24"/>
          <w:szCs w:val="24"/>
        </w:rPr>
      </w:pPr>
      <w:r w:rsidRPr="00B50DF5">
        <w:rPr>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F74D30" w:rsidRPr="00F26BB1" w:rsidRDefault="00425466" w:rsidP="002123A1">
      <w:pPr>
        <w:pStyle w:val="NormlWeb"/>
        <w:numPr>
          <w:ilvl w:val="0"/>
          <w:numId w:val="30"/>
        </w:numPr>
        <w:spacing w:before="0" w:after="0" w:line="276" w:lineRule="auto"/>
        <w:ind w:left="0"/>
        <w:jc w:val="both"/>
        <w:rPr>
          <w:rFonts w:eastAsia="Calibri"/>
          <w:sz w:val="24"/>
          <w:szCs w:val="24"/>
        </w:rPr>
      </w:pPr>
      <w:r w:rsidRPr="002123A1">
        <w:rPr>
          <w:rFonts w:eastAsia="Calibri"/>
          <w:sz w:val="24"/>
          <w:szCs w:val="24"/>
        </w:rPr>
        <w:t>A k</w:t>
      </w:r>
      <w:r w:rsidR="00F74D30" w:rsidRPr="002123A1">
        <w:rPr>
          <w:rFonts w:eastAsia="Calibri"/>
          <w:sz w:val="24"/>
          <w:szCs w:val="24"/>
        </w:rPr>
        <w:t>ivitelezés részletes feltételeire vonatkozó külön jogszabály(ok)</w:t>
      </w:r>
      <w:proofErr w:type="spellStart"/>
      <w:r w:rsidR="00F74D30" w:rsidRPr="002123A1">
        <w:rPr>
          <w:rFonts w:eastAsia="Calibri"/>
          <w:sz w:val="24"/>
          <w:szCs w:val="24"/>
        </w:rPr>
        <w:t>ban</w:t>
      </w:r>
      <w:proofErr w:type="spellEnd"/>
      <w:r w:rsidR="00F74D30" w:rsidRPr="002123A1">
        <w:rPr>
          <w:rFonts w:eastAsia="Calibri"/>
          <w:sz w:val="24"/>
          <w:szCs w:val="24"/>
        </w:rPr>
        <w:t xml:space="preserve"> előírt egyeztetések és bejelentések megtétele jelen szerződés keretében a Vállalkozó feladata. </w:t>
      </w:r>
      <w:r w:rsidR="002123A1" w:rsidRPr="00F26BB1">
        <w:rPr>
          <w:rFonts w:eastAsia="Calibri"/>
          <w:bCs/>
          <w:sz w:val="24"/>
          <w:szCs w:val="24"/>
        </w:rPr>
        <w:t>Vállalkozó feladatát képezi továbbá a közúti- és közműkezelői szakfelügyelet biztosítása is.</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 xml:space="preserve">Vállalkozó akkor teljesít hibátlanul, ha a megvalósult eredmény kielégíti a jogszabályokban, továbbá a jelen szerződésben és </w:t>
      </w:r>
      <w:r w:rsidR="00425466">
        <w:rPr>
          <w:rFonts w:eastAsiaTheme="minorHAnsi"/>
          <w:sz w:val="24"/>
          <w:szCs w:val="24"/>
        </w:rPr>
        <w:t xml:space="preserve">a </w:t>
      </w:r>
      <w:r w:rsidRPr="00DF674F">
        <w:rPr>
          <w:rFonts w:eastAsiaTheme="minorHAnsi"/>
          <w:sz w:val="24"/>
          <w:szCs w:val="24"/>
        </w:rPr>
        <w:t>Megrendelő által kért ajánlat</w:t>
      </w:r>
      <w:r w:rsidR="00425466">
        <w:rPr>
          <w:rFonts w:eastAsiaTheme="minorHAnsi"/>
          <w:sz w:val="24"/>
          <w:szCs w:val="24"/>
        </w:rPr>
        <w:t>tétel</w:t>
      </w:r>
      <w:r w:rsidRPr="00DF674F">
        <w:rPr>
          <w:rFonts w:eastAsiaTheme="minorHAnsi"/>
          <w:sz w:val="24"/>
          <w:szCs w:val="24"/>
        </w:rPr>
        <w:t>i felhívásban megfogalmazott valamennyi követelményt és alkalmas a rendeltetésszerű használatra.</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w:t>
      </w:r>
      <w:r w:rsidR="00347EFD">
        <w:rPr>
          <w:sz w:val="24"/>
          <w:szCs w:val="24"/>
        </w:rPr>
        <w:t>,</w:t>
      </w:r>
      <w:r w:rsidRPr="00DF674F">
        <w:rPr>
          <w:sz w:val="24"/>
          <w:szCs w:val="24"/>
        </w:rPr>
        <w:t xml:space="preserve"> továbbá a 322/2015. (X. 30.) Korm. rendelet szabályai értelemszerűen irányadóak</w:t>
      </w:r>
      <w:r w:rsidRPr="00DF674F">
        <w:rPr>
          <w:rFonts w:eastAsiaTheme="minorHAnsi"/>
          <w:sz w:val="24"/>
          <w:szCs w:val="24"/>
        </w:rPr>
        <w:t xml:space="preserve">. </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 xml:space="preserve">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w:t>
      </w:r>
      <w:r w:rsidRPr="00DF674F">
        <w:rPr>
          <w:rFonts w:eastAsia="Calibri"/>
          <w:color w:val="000000"/>
          <w:kern w:val="2"/>
          <w:sz w:val="24"/>
          <w:szCs w:val="24"/>
          <w:lang w:eastAsia="zh-CN"/>
        </w:rPr>
        <w:lastRenderedPageBreak/>
        <w:t>is felel, ami ezen alvállalkozók (közreműködők) igénybevétele nélkül nem következtek volna be</w:t>
      </w:r>
      <w:r w:rsidRPr="00DF674F">
        <w:rPr>
          <w:rFonts w:eastAsiaTheme="minorHAnsi"/>
          <w:sz w:val="24"/>
          <w:szCs w:val="24"/>
        </w:rPr>
        <w:t>.</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 xml:space="preserve">Ha további alvállalkozó bevonása válik szükségessé, a </w:t>
      </w:r>
      <w:r w:rsidR="00D42786">
        <w:rPr>
          <w:sz w:val="24"/>
          <w:szCs w:val="24"/>
        </w:rPr>
        <w:t xml:space="preserve">Vállalkozó </w:t>
      </w:r>
      <w:r w:rsidRPr="00DF674F">
        <w:rPr>
          <w:sz w:val="24"/>
          <w:szCs w:val="24"/>
        </w:rPr>
        <w:t>arról közvetlenül is értesíti a Megrendelőt. Az alvállalkozók által bevont alvállalkozók jogszerű alkalmazásáért az alvállalkozó mellett Vállalkozó is felelős.</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Megrendelő e körben kifejezetten felhívja a Vállalkozó figyelmét a Kbt. 138-139.§</w:t>
      </w:r>
      <w:proofErr w:type="spellStart"/>
      <w:r w:rsidRPr="00DF674F">
        <w:rPr>
          <w:sz w:val="24"/>
          <w:szCs w:val="24"/>
        </w:rPr>
        <w:t>-ban</w:t>
      </w:r>
      <w:proofErr w:type="spellEnd"/>
      <w:r w:rsidRPr="00DF674F">
        <w:rPr>
          <w:sz w:val="24"/>
          <w:szCs w:val="24"/>
        </w:rPr>
        <w:t xml:space="preserve"> foglaltakra, különös tekintettel a Kbt. 138.§ (1) </w:t>
      </w:r>
      <w:proofErr w:type="spellStart"/>
      <w:r w:rsidRPr="00DF674F">
        <w:rPr>
          <w:sz w:val="24"/>
          <w:szCs w:val="24"/>
        </w:rPr>
        <w:t>bek</w:t>
      </w:r>
      <w:proofErr w:type="spellEnd"/>
      <w:r w:rsidRPr="00DF674F">
        <w:rPr>
          <w:sz w:val="24"/>
          <w:szCs w:val="24"/>
        </w:rPr>
        <w:t>. utolsó két mondatára, a 138.§ (5) bekezdésre, valamint a 138.§ (3) bekezdésére.</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E226E1">
        <w:rPr>
          <w:sz w:val="24"/>
          <w:szCs w:val="24"/>
        </w:rPr>
        <w:t xml:space="preserve">Megrendelő rögzíti, hogy a 322/2015. (X.30.) Korm. rendelet 27.§ (1) </w:t>
      </w:r>
      <w:proofErr w:type="spellStart"/>
      <w:r w:rsidRPr="00E226E1">
        <w:rPr>
          <w:sz w:val="24"/>
          <w:szCs w:val="24"/>
        </w:rPr>
        <w:t>bek</w:t>
      </w:r>
      <w:proofErr w:type="spellEnd"/>
      <w:r w:rsidRPr="00E226E1">
        <w:rPr>
          <w:sz w:val="24"/>
          <w:szCs w:val="24"/>
        </w:rPr>
        <w:t xml:space="preserve">. alapján a műszaki ellenőr által vizsgálja az alvállalkozó szabályos alkalmazásának feltételeit. </w:t>
      </w:r>
      <w:r w:rsidR="00DA2A4A" w:rsidRPr="00E226E1">
        <w:rPr>
          <w:color w:val="000000"/>
          <w:sz w:val="24"/>
          <w:szCs w:val="24"/>
        </w:rPr>
        <w:t>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r w:rsidR="00DA2A4A" w:rsidRPr="00E226E1">
        <w:rPr>
          <w:sz w:val="24"/>
          <w:szCs w:val="24"/>
        </w:rPr>
        <w:t xml:space="preserve"> </w:t>
      </w:r>
      <w:r w:rsidRPr="00E226E1">
        <w:rPr>
          <w:sz w:val="24"/>
          <w:szCs w:val="24"/>
        </w:rPr>
        <w:t>A vonatkozó szabályok megszegése súlyos szerződésszegésnek minősül.</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köteles együttműködni az érdekelt szervekkel, közszolgáltatókkal.</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A kivitelezés során Vállalkozó elektronikus</w:t>
      </w:r>
      <w:r w:rsidR="00E06F62">
        <w:rPr>
          <w:rFonts w:eastAsiaTheme="minorHAnsi"/>
          <w:sz w:val="24"/>
          <w:szCs w:val="24"/>
        </w:rPr>
        <w:t xml:space="preserve"> alapú</w:t>
      </w:r>
      <w:r w:rsidRPr="00DF674F">
        <w:rPr>
          <w:rFonts w:eastAsiaTheme="minorHAnsi"/>
          <w:sz w:val="24"/>
          <w:szCs w:val="24"/>
        </w:rPr>
        <w:t xml:space="preserve"> építési naplót köteles vezetni.</w:t>
      </w:r>
      <w:r w:rsidRPr="00DF674F">
        <w:rPr>
          <w:rFonts w:eastAsiaTheme="minorHAnsi"/>
          <w:sz w:val="24"/>
          <w:szCs w:val="24"/>
        </w:rPr>
        <w:tab/>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Felek rögzítik, hogy a szerződés tárgyait jogilag oszthatatlannak minősítik a teljesítés vonatkozásában.</w:t>
      </w:r>
    </w:p>
    <w:p w:rsidR="00634CE4"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Vállalkozó kijelenti, hogy a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DF674F">
        <w:rPr>
          <w:rFonts w:eastAsiaTheme="minorEastAsia"/>
          <w:color w:val="373737"/>
          <w:sz w:val="24"/>
          <w:szCs w:val="24"/>
        </w:rPr>
        <w:t xml:space="preserve"> </w:t>
      </w:r>
    </w:p>
    <w:p w:rsidR="00D42786" w:rsidRPr="00634CE4" w:rsidRDefault="002466FB" w:rsidP="001516AF">
      <w:pPr>
        <w:pStyle w:val="NormlWeb"/>
        <w:numPr>
          <w:ilvl w:val="0"/>
          <w:numId w:val="30"/>
        </w:numPr>
        <w:spacing w:before="0" w:after="0" w:line="276" w:lineRule="auto"/>
        <w:ind w:left="0"/>
        <w:jc w:val="both"/>
        <w:rPr>
          <w:rFonts w:eastAsia="Calibri"/>
          <w:sz w:val="24"/>
          <w:szCs w:val="24"/>
        </w:rPr>
      </w:pPr>
      <w:r w:rsidRPr="00634CE4">
        <w:rPr>
          <w:rFonts w:eastAsiaTheme="minorEastAsia"/>
          <w:sz w:val="24"/>
          <w:szCs w:val="24"/>
        </w:rPr>
        <w:t xml:space="preserve">Az </w:t>
      </w:r>
      <w:r w:rsidR="00D42786" w:rsidRPr="00634CE4">
        <w:rPr>
          <w:rFonts w:eastAsiaTheme="minorEastAsia"/>
          <w:sz w:val="24"/>
          <w:szCs w:val="24"/>
        </w:rPr>
        <w:t>építési munkaterületen végzett építési-szerelési munkát - felelős műszaki vezető irányítja</w:t>
      </w:r>
      <w:r w:rsidR="003D7A95">
        <w:rPr>
          <w:rFonts w:eastAsiaTheme="minorEastAsia"/>
          <w:sz w:val="24"/>
          <w:szCs w:val="24"/>
        </w:rPr>
        <w:t>.</w:t>
      </w:r>
      <w:r w:rsidR="00D42786" w:rsidRPr="00634CE4">
        <w:rPr>
          <w:rFonts w:eastAsiaTheme="minorEastAsia"/>
          <w:sz w:val="24"/>
          <w:szCs w:val="24"/>
        </w:rPr>
        <w:t xml:space="preserve"> </w:t>
      </w:r>
    </w:p>
    <w:p w:rsidR="002466FB" w:rsidRPr="00DF674F" w:rsidRDefault="002466FB" w:rsidP="001516AF">
      <w:pPr>
        <w:spacing w:after="0" w:line="276" w:lineRule="auto"/>
        <w:rPr>
          <w:rFonts w:ascii="Times New Roman"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Vállalkozói díj és annak megfizetése</w:t>
      </w:r>
    </w:p>
    <w:p w:rsidR="002466FB" w:rsidRPr="00DF674F" w:rsidRDefault="002466FB" w:rsidP="001516AF">
      <w:pPr>
        <w:pStyle w:val="Listaszerbekezds"/>
        <w:spacing w:after="0" w:line="276" w:lineRule="auto"/>
        <w:rPr>
          <w:rFonts w:ascii="Times New Roman" w:hAnsi="Times New Roman"/>
          <w:b/>
          <w:szCs w:val="24"/>
        </w:rPr>
      </w:pP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Vállalkozó a szerződés teljesítésért vállalkozói díjra jogosult.</w:t>
      </w:r>
    </w:p>
    <w:p w:rsidR="00D40B4C"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 vállalkozó díj mértéke ………………………….. Ft+ÁFA, azaz ……………………….. forint+ÁFA.</w:t>
      </w:r>
    </w:p>
    <w:p w:rsidR="002466FB" w:rsidRPr="000E5EB4" w:rsidRDefault="002466FB" w:rsidP="001516AF">
      <w:pPr>
        <w:pStyle w:val="NormlWeb"/>
        <w:numPr>
          <w:ilvl w:val="0"/>
          <w:numId w:val="28"/>
        </w:numPr>
        <w:spacing w:before="0" w:after="0" w:line="276" w:lineRule="auto"/>
        <w:ind w:left="0" w:hanging="357"/>
        <w:jc w:val="both"/>
        <w:rPr>
          <w:rFonts w:eastAsia="Calibri"/>
          <w:sz w:val="24"/>
          <w:szCs w:val="24"/>
        </w:rPr>
      </w:pPr>
      <w:r w:rsidRPr="000E5EB4">
        <w:rPr>
          <w:rFonts w:eastAsia="Calibri"/>
          <w:sz w:val="24"/>
          <w:szCs w:val="24"/>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r w:rsidR="00D40B4C" w:rsidRPr="000E5EB4">
        <w:rPr>
          <w:rFonts w:ascii="Arial" w:eastAsia="Calibri" w:hAnsi="Arial" w:cs="Arial"/>
          <w:sz w:val="24"/>
          <w:szCs w:val="24"/>
          <w:lang w:eastAsia="hu-HU"/>
        </w:rPr>
        <w:t xml:space="preserve"> </w:t>
      </w: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Az ajánlattétel, a szerződés, a számlázás és a kifizetések pénzneme magyar forint (HUF).</w:t>
      </w: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Felek rögzítik, hogy jelen szerződésben a tartalékkeret jogintézményét nem alkalmazzák.</w:t>
      </w:r>
    </w:p>
    <w:p w:rsidR="002466FB" w:rsidRPr="000E5EB4" w:rsidRDefault="003F43D4" w:rsidP="001516AF">
      <w:pPr>
        <w:pStyle w:val="NormlWeb"/>
        <w:numPr>
          <w:ilvl w:val="0"/>
          <w:numId w:val="28"/>
        </w:numPr>
        <w:spacing w:before="0" w:after="0" w:line="276" w:lineRule="auto"/>
        <w:ind w:left="0"/>
        <w:jc w:val="both"/>
        <w:rPr>
          <w:rFonts w:eastAsia="Calibri"/>
          <w:sz w:val="24"/>
          <w:szCs w:val="24"/>
        </w:rPr>
      </w:pPr>
      <w:r w:rsidRPr="000E5EB4">
        <w:rPr>
          <w:bCs/>
          <w:sz w:val="24"/>
          <w:szCs w:val="24"/>
          <w:shd w:val="clear" w:color="auto" w:fill="FFFFFF"/>
        </w:rPr>
        <w:t xml:space="preserve">Késedelmes fizetés esetén Megrendelő köteles a </w:t>
      </w:r>
      <w:proofErr w:type="spellStart"/>
      <w:r w:rsidRPr="000E5EB4">
        <w:rPr>
          <w:bCs/>
          <w:sz w:val="24"/>
          <w:szCs w:val="24"/>
          <w:shd w:val="clear" w:color="auto" w:fill="FFFFFF"/>
        </w:rPr>
        <w:t>Ptk-ban</w:t>
      </w:r>
      <w:proofErr w:type="spellEnd"/>
      <w:r w:rsidRPr="000E5EB4">
        <w:rPr>
          <w:bCs/>
          <w:sz w:val="24"/>
          <w:szCs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233CF3">
        <w:rPr>
          <w:bCs/>
          <w:sz w:val="24"/>
          <w:szCs w:val="24"/>
          <w:shd w:val="clear" w:color="auto" w:fill="FFFFFF"/>
        </w:rPr>
        <w:t xml:space="preserve">n belül a 2016. </w:t>
      </w:r>
      <w:r w:rsidR="00233CF3">
        <w:rPr>
          <w:bCs/>
          <w:sz w:val="24"/>
          <w:szCs w:val="24"/>
          <w:shd w:val="clear" w:color="auto" w:fill="FFFFFF"/>
        </w:rPr>
        <w:lastRenderedPageBreak/>
        <w:t>évi IX. törvény</w:t>
      </w:r>
      <w:r w:rsidRPr="000E5EB4">
        <w:rPr>
          <w:bCs/>
          <w:sz w:val="24"/>
          <w:szCs w:val="24"/>
          <w:shd w:val="clear" w:color="auto" w:fill="FFFFFF"/>
        </w:rPr>
        <w:t>ben rögzített feltételek szerint a kötelező törvényi minimum mértékében követelheti</w:t>
      </w:r>
      <w:r w:rsidR="00CF7BA1" w:rsidRPr="000E5EB4">
        <w:rPr>
          <w:sz w:val="24"/>
          <w:szCs w:val="24"/>
        </w:rPr>
        <w:t>.</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Theme="minorEastAsia"/>
          <w:sz w:val="24"/>
          <w:szCs w:val="24"/>
        </w:rPr>
        <w:t>A vállalkozói díj magában foglalja:</w:t>
      </w:r>
    </w:p>
    <w:p w:rsidR="002466FB" w:rsidRPr="00DF674F" w:rsidRDefault="002466FB" w:rsidP="001516AF">
      <w:pPr>
        <w:pStyle w:val="Stlus1"/>
        <w:numPr>
          <w:ilvl w:val="0"/>
          <w:numId w:val="20"/>
        </w:numPr>
        <w:suppressAutoHyphens/>
        <w:spacing w:before="0" w:after="0" w:line="276" w:lineRule="auto"/>
        <w:ind w:left="851"/>
        <w:contextualSpacing/>
        <w:rPr>
          <w:sz w:val="24"/>
          <w:szCs w:val="24"/>
        </w:rPr>
      </w:pPr>
      <w:r w:rsidRPr="00DF674F">
        <w:rPr>
          <w:sz w:val="24"/>
          <w:szCs w:val="24"/>
        </w:rPr>
        <w:t>a közvetlen költséget, ennek keretében</w:t>
      </w:r>
    </w:p>
    <w:p w:rsidR="002466FB" w:rsidRPr="00DF674F"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az anyagköltséget és a közvetlen gépköltséget a fuvarozási és rakodási költséggel együtt,</w:t>
      </w:r>
    </w:p>
    <w:p w:rsidR="002466FB"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az építőipari rezsióradíj alapján számított munkadíjat</w:t>
      </w:r>
    </w:p>
    <w:p w:rsidR="002466FB" w:rsidRPr="00DF674F"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 Vállalkozó által igénybe vett alvállalkozók szerződésükben meghatározott, az alvállalkozók minden költségét magában foglaló vállalkozói díját.</w:t>
      </w:r>
    </w:p>
    <w:p w:rsidR="002466FB" w:rsidRPr="00DF674F" w:rsidRDefault="002466FB" w:rsidP="001516AF">
      <w:pPr>
        <w:pStyle w:val="Stlus1"/>
        <w:numPr>
          <w:ilvl w:val="0"/>
          <w:numId w:val="20"/>
        </w:numPr>
        <w:suppressAutoHyphens/>
        <w:spacing w:before="0" w:after="0" w:line="276" w:lineRule="auto"/>
        <w:ind w:left="851"/>
        <w:contextualSpacing/>
        <w:rPr>
          <w:sz w:val="24"/>
          <w:szCs w:val="24"/>
        </w:rPr>
      </w:pPr>
      <w:r w:rsidRPr="00DF674F">
        <w:rPr>
          <w:sz w:val="24"/>
          <w:szCs w:val="24"/>
        </w:rPr>
        <w:t>a fedezetet, ennek keretében</w:t>
      </w:r>
    </w:p>
    <w:p w:rsidR="002466FB" w:rsidRPr="00DF674F" w:rsidRDefault="002466FB" w:rsidP="001516AF">
      <w:pPr>
        <w:pStyle w:val="Stlus1"/>
        <w:numPr>
          <w:ilvl w:val="0"/>
          <w:numId w:val="21"/>
        </w:numPr>
        <w:suppressAutoHyphens/>
        <w:spacing w:before="0" w:after="0" w:line="276" w:lineRule="auto"/>
        <w:ind w:hanging="372"/>
        <w:contextualSpacing/>
        <w:rPr>
          <w:sz w:val="24"/>
          <w:szCs w:val="24"/>
        </w:rPr>
      </w:pPr>
      <w:r w:rsidRPr="00DF674F">
        <w:rPr>
          <w:sz w:val="24"/>
          <w:szCs w:val="24"/>
        </w:rPr>
        <w:t>a közvetlen költségek között nem szereplő általános költségeket,</w:t>
      </w:r>
    </w:p>
    <w:p w:rsidR="002466FB" w:rsidRPr="00DF674F" w:rsidRDefault="002466FB" w:rsidP="001516AF">
      <w:pPr>
        <w:pStyle w:val="Stlus1"/>
        <w:numPr>
          <w:ilvl w:val="0"/>
          <w:numId w:val="21"/>
        </w:numPr>
        <w:suppressAutoHyphens/>
        <w:spacing w:before="0" w:after="0" w:line="276" w:lineRule="auto"/>
        <w:ind w:hanging="372"/>
        <w:contextualSpacing/>
        <w:rPr>
          <w:sz w:val="24"/>
          <w:szCs w:val="24"/>
        </w:rPr>
      </w:pPr>
      <w:r w:rsidRPr="00DF674F">
        <w:rPr>
          <w:sz w:val="24"/>
          <w:szCs w:val="24"/>
        </w:rPr>
        <w:t>a tervezett nyereséget, amennyiben azt a rezsióradíj nem tartalmazza.</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a 322/2015. (X.30.) Korm. rendelet alapján rögzítik, hogy a szerződés megkötését követő </w:t>
      </w:r>
      <w:r w:rsidR="000F2551" w:rsidRPr="000E5EB4">
        <w:rPr>
          <w:rFonts w:eastAsia="Calibri"/>
          <w:sz w:val="24"/>
          <w:szCs w:val="24"/>
        </w:rPr>
        <w:t>harminca</w:t>
      </w:r>
      <w:r w:rsidRPr="000E5EB4">
        <w:rPr>
          <w:rFonts w:eastAsia="Calibri"/>
          <w:sz w:val="24"/>
          <w:szCs w:val="24"/>
        </w:rPr>
        <w:t>dik napig az</w:t>
      </w:r>
      <w:r w:rsidRPr="00DF674F">
        <w:rPr>
          <w:rFonts w:eastAsia="Calibri"/>
          <w:sz w:val="24"/>
          <w:szCs w:val="24"/>
        </w:rPr>
        <w:t xml:space="preserve">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DF674F">
        <w:rPr>
          <w:rFonts w:eastAsia="Calibri"/>
          <w:sz w:val="24"/>
          <w:szCs w:val="24"/>
        </w:rPr>
        <w:t>-ának</w:t>
      </w:r>
      <w:proofErr w:type="spellEnd"/>
      <w:r w:rsidRPr="00DF674F">
        <w:rPr>
          <w:rFonts w:eastAsia="Calibri"/>
          <w:sz w:val="24"/>
          <w:szCs w:val="24"/>
        </w:rPr>
        <w:t xml:space="preserve"> szabályait megfelelően kell alkalmazni.</w:t>
      </w:r>
    </w:p>
    <w:p w:rsidR="002466FB" w:rsidRPr="00F26BB1" w:rsidRDefault="00572266" w:rsidP="001516AF">
      <w:pPr>
        <w:pStyle w:val="Listaszerbekezds"/>
        <w:numPr>
          <w:ilvl w:val="0"/>
          <w:numId w:val="28"/>
        </w:numPr>
        <w:spacing w:before="0" w:after="0" w:line="276" w:lineRule="auto"/>
        <w:ind w:left="0" w:hanging="284"/>
        <w:rPr>
          <w:rFonts w:ascii="Times New Roman" w:hAnsi="Times New Roman"/>
          <w:szCs w:val="24"/>
        </w:rPr>
      </w:pPr>
      <w:r w:rsidRPr="00F26BB1">
        <w:rPr>
          <w:rFonts w:ascii="Times New Roman" w:hAnsi="Times New Roman"/>
          <w:szCs w:val="24"/>
        </w:rPr>
        <w:t xml:space="preserve">A vállalkozási díj </w:t>
      </w:r>
      <w:proofErr w:type="spellStart"/>
      <w:r w:rsidRPr="00F26BB1">
        <w:rPr>
          <w:rFonts w:ascii="Times New Roman" w:hAnsi="Times New Roman"/>
          <w:szCs w:val="24"/>
        </w:rPr>
        <w:t>ÁFA-t</w:t>
      </w:r>
      <w:proofErr w:type="spellEnd"/>
      <w:r w:rsidRPr="00F26BB1">
        <w:rPr>
          <w:rFonts w:ascii="Times New Roman" w:hAnsi="Times New Roman"/>
          <w:szCs w:val="24"/>
        </w:rPr>
        <w:t xml:space="preserve"> nem tartalmaz (a feltüntetett ÁFA csupán az ÁFA tartalom kimutatására szolgál), mivel az építési, szerelési munkára a fordított ÁFA fizetés szabályai kerülnek alkalmazásra. Vállalkozó és Megrendelő nyilatkoznak arról, hogy az ÁFA törvény 142.§ (3) bekezdésében meghatározott feltételek maradéktalanul teljesülnek. Az ÁFA</w:t>
      </w:r>
      <w:r w:rsidR="002466FB" w:rsidRPr="00F26BB1">
        <w:rPr>
          <w:rFonts w:ascii="Times New Roman" w:hAnsi="Times New Roman"/>
          <w:szCs w:val="24"/>
        </w:rPr>
        <w:t xml:space="preserve"> mértékére, elszám</w:t>
      </w:r>
      <w:r w:rsidRPr="00F26BB1">
        <w:rPr>
          <w:rFonts w:ascii="Times New Roman" w:hAnsi="Times New Roman"/>
          <w:szCs w:val="24"/>
        </w:rPr>
        <w:t>olására a mindenkor hatályos ÁFA</w:t>
      </w:r>
      <w:r w:rsidR="002466FB" w:rsidRPr="00F26BB1">
        <w:rPr>
          <w:rFonts w:ascii="Times New Roman" w:hAnsi="Times New Roman"/>
          <w:szCs w:val="24"/>
        </w:rPr>
        <w:t xml:space="preserve"> törvény rendelkezései az irányadóak. </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átalánydíj a Megrendelő által szolgáltatott árazatlan költségvetés alapján a Vállalkozó költségvetése alapján került meghatározása.</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w:t>
      </w:r>
      <w:proofErr w:type="spellStart"/>
      <w:r w:rsidRPr="00DF674F">
        <w:rPr>
          <w:sz w:val="24"/>
          <w:szCs w:val="24"/>
        </w:rPr>
        <w:t>bek</w:t>
      </w:r>
      <w:proofErr w:type="spellEnd"/>
      <w:r w:rsidRPr="00DF674F">
        <w:rPr>
          <w:sz w:val="24"/>
          <w:szCs w:val="24"/>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Pótmunka esetén a Kbt. rendelkezéseinek megfelelően járnak el.</w:t>
      </w:r>
    </w:p>
    <w:p w:rsidR="00D457B2" w:rsidRDefault="002466FB" w:rsidP="001516AF">
      <w:pPr>
        <w:pStyle w:val="NormlWeb"/>
        <w:numPr>
          <w:ilvl w:val="0"/>
          <w:numId w:val="28"/>
        </w:numPr>
        <w:spacing w:before="0" w:after="0" w:line="276" w:lineRule="auto"/>
        <w:ind w:left="0"/>
        <w:jc w:val="both"/>
        <w:rPr>
          <w:sz w:val="24"/>
          <w:szCs w:val="24"/>
        </w:rPr>
      </w:pPr>
      <w:r w:rsidRPr="00DF674F">
        <w:rPr>
          <w:sz w:val="24"/>
          <w:szCs w:val="24"/>
        </w:rPr>
        <w:lastRenderedPageBreak/>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rsidR="00114C13" w:rsidRPr="00737BFA" w:rsidRDefault="00D457B2" w:rsidP="001516AF">
      <w:pPr>
        <w:pStyle w:val="NormlWeb"/>
        <w:numPr>
          <w:ilvl w:val="0"/>
          <w:numId w:val="28"/>
        </w:numPr>
        <w:spacing w:before="0" w:after="0" w:line="276" w:lineRule="auto"/>
        <w:ind w:left="0"/>
        <w:jc w:val="both"/>
        <w:rPr>
          <w:sz w:val="24"/>
          <w:szCs w:val="24"/>
        </w:rPr>
      </w:pPr>
      <w:r w:rsidRPr="00114C13">
        <w:rPr>
          <w:sz w:val="24"/>
          <w:szCs w:val="24"/>
        </w:rPr>
        <w:t>Megrendelő a b</w:t>
      </w:r>
      <w:r w:rsidR="00114C13" w:rsidRPr="00114C13">
        <w:rPr>
          <w:sz w:val="24"/>
          <w:szCs w:val="24"/>
        </w:rPr>
        <w:t>eruházás pénzügyi fedezetét</w:t>
      </w:r>
      <w:r w:rsidR="00D624B8" w:rsidRPr="00114C13">
        <w:rPr>
          <w:sz w:val="24"/>
          <w:szCs w:val="24"/>
        </w:rPr>
        <w:t xml:space="preserve"> </w:t>
      </w:r>
      <w:r w:rsidR="00114C13" w:rsidRPr="00114C13">
        <w:rPr>
          <w:sz w:val="24"/>
          <w:szCs w:val="24"/>
          <w:shd w:val="clear" w:color="auto" w:fill="FFFFFF"/>
        </w:rPr>
        <w:t xml:space="preserve">figyelemmel a 2014-2020 programozási időszakban az egyes európai uniós alapokból származó támogatások felhasználásának rendjéről szóló 272/2014. (XI.5.) Korm. rendeletben foglaltakra a TOP-2.1.3-15-HB1-2016-00007. azonosító számú pályázat keretében az Európai Unió forrásából </w:t>
      </w:r>
      <w:r w:rsidR="00114C13">
        <w:rPr>
          <w:sz w:val="24"/>
          <w:szCs w:val="24"/>
          <w:shd w:val="clear" w:color="auto" w:fill="FFFFFF"/>
        </w:rPr>
        <w:t>biztosítja</w:t>
      </w:r>
      <w:r w:rsidR="00114C13" w:rsidRPr="00114C13">
        <w:rPr>
          <w:sz w:val="24"/>
          <w:szCs w:val="24"/>
          <w:shd w:val="clear" w:color="auto" w:fill="FFFFFF"/>
        </w:rPr>
        <w:t xml:space="preserve">. </w:t>
      </w:r>
      <w:r w:rsidR="00114C13" w:rsidRPr="00737BFA">
        <w:rPr>
          <w:sz w:val="24"/>
          <w:szCs w:val="24"/>
          <w:shd w:val="clear" w:color="auto" w:fill="FFFFFF"/>
        </w:rPr>
        <w:t>A támogatás mértéke a projekt elszámolható összköltségének 100,000000 %-a. A finanszírozás formája: utófinanszírozás.</w:t>
      </w:r>
      <w:r w:rsidR="00114C13" w:rsidRPr="00737BFA">
        <w:t xml:space="preserve"> </w:t>
      </w:r>
      <w:r w:rsidR="00114C13" w:rsidRPr="00737BFA">
        <w:rPr>
          <w:sz w:val="24"/>
          <w:szCs w:val="24"/>
          <w:shd w:val="clear" w:color="auto" w:fill="FFFFFF"/>
        </w:rPr>
        <w:t>Szállítói finanszírozás alkalmazására nem kerül sor.</w:t>
      </w:r>
      <w:r w:rsidR="00737BFA" w:rsidRPr="00737BFA">
        <w:rPr>
          <w:color w:val="FF0000"/>
          <w:sz w:val="24"/>
          <w:szCs w:val="24"/>
        </w:rPr>
        <w:t xml:space="preserve"> </w:t>
      </w:r>
      <w:r w:rsidR="00737BFA" w:rsidRPr="00737BFA">
        <w:rPr>
          <w:sz w:val="24"/>
          <w:szCs w:val="24"/>
        </w:rPr>
        <w:t>Az ellenérték</w:t>
      </w:r>
      <w:r w:rsidR="00737BFA">
        <w:rPr>
          <w:sz w:val="24"/>
          <w:szCs w:val="24"/>
        </w:rPr>
        <w:t>et</w:t>
      </w:r>
      <w:r w:rsidR="00737BFA" w:rsidRPr="00737BFA">
        <w:rPr>
          <w:sz w:val="24"/>
          <w:szCs w:val="24"/>
        </w:rPr>
        <w:t xml:space="preserve"> közvetlenül Megrendelő teljesíti a Vállalkozó felé.</w:t>
      </w:r>
    </w:p>
    <w:p w:rsidR="002466FB" w:rsidRPr="00737BFA" w:rsidRDefault="002466FB" w:rsidP="001516AF">
      <w:pPr>
        <w:pStyle w:val="NormlWeb"/>
        <w:numPr>
          <w:ilvl w:val="0"/>
          <w:numId w:val="28"/>
        </w:numPr>
        <w:spacing w:before="0" w:after="0" w:line="276" w:lineRule="auto"/>
        <w:ind w:left="0"/>
        <w:jc w:val="both"/>
        <w:rPr>
          <w:rFonts w:eastAsia="Calibri"/>
          <w:sz w:val="24"/>
          <w:szCs w:val="24"/>
        </w:rPr>
      </w:pPr>
      <w:r w:rsidRPr="00737BFA">
        <w:rPr>
          <w:rFonts w:eastAsia="Calibri"/>
          <w:sz w:val="24"/>
          <w:szCs w:val="24"/>
        </w:rPr>
        <w:t xml:space="preserve">Megrendelő a </w:t>
      </w:r>
      <w:r w:rsidR="00E226E1" w:rsidRPr="00737BFA">
        <w:rPr>
          <w:rFonts w:eastAsia="Calibri"/>
          <w:sz w:val="24"/>
          <w:szCs w:val="24"/>
        </w:rPr>
        <w:t>Kbt. 135. § (8</w:t>
      </w:r>
      <w:r w:rsidRPr="00737BFA">
        <w:rPr>
          <w:rFonts w:eastAsia="Calibri"/>
          <w:sz w:val="24"/>
          <w:szCs w:val="24"/>
        </w:rPr>
        <w:t>) bekezdése alapján a jelen szerződésben foglal</w:t>
      </w:r>
      <w:r w:rsidR="00E226E1" w:rsidRPr="00737BFA">
        <w:rPr>
          <w:rFonts w:eastAsia="Calibri"/>
          <w:sz w:val="24"/>
          <w:szCs w:val="24"/>
        </w:rPr>
        <w:t>t</w:t>
      </w:r>
      <w:r w:rsidR="00737BFA" w:rsidRPr="00737BFA">
        <w:rPr>
          <w:rFonts w:eastAsia="Calibri"/>
          <w:sz w:val="24"/>
          <w:szCs w:val="24"/>
        </w:rPr>
        <w:t xml:space="preserve"> </w:t>
      </w:r>
      <w:r w:rsidR="00737BFA" w:rsidRPr="00737BFA">
        <w:rPr>
          <w:sz w:val="24"/>
          <w:szCs w:val="24"/>
          <w:shd w:val="clear" w:color="auto" w:fill="FFFFFF"/>
        </w:rPr>
        <w:t>– tartalékkeret és általános forgalmi adó nélkül számított - teljes ellenszolgáltatás</w:t>
      </w:r>
      <w:r w:rsidR="00E226E1" w:rsidRPr="00737BFA">
        <w:rPr>
          <w:rFonts w:eastAsia="Calibri"/>
          <w:sz w:val="24"/>
          <w:szCs w:val="24"/>
        </w:rPr>
        <w:t xml:space="preserve"> 30</w:t>
      </w:r>
      <w:r w:rsidRPr="00737BFA">
        <w:rPr>
          <w:rFonts w:eastAsia="Calibri"/>
          <w:sz w:val="24"/>
          <w:szCs w:val="24"/>
        </w:rPr>
        <w:t xml:space="preserve"> %-ának megfelelő összeg mértékében biztosítja az előleg igénybe vételét a Vállalkozónak.</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rögzítik, hogy az előleg igénybevételét a Megrendelő nem köti </w:t>
      </w:r>
      <w:r w:rsidR="00985736" w:rsidRPr="00DF674F">
        <w:rPr>
          <w:sz w:val="24"/>
          <w:szCs w:val="24"/>
        </w:rPr>
        <w:t xml:space="preserve">előleg-visszafizetési </w:t>
      </w:r>
      <w:r w:rsidRPr="00DF674F">
        <w:rPr>
          <w:rFonts w:eastAsia="Calibri"/>
          <w:sz w:val="24"/>
          <w:szCs w:val="24"/>
        </w:rPr>
        <w:t>biztosíték nyújtásához.</w:t>
      </w:r>
    </w:p>
    <w:p w:rsidR="002466FB"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737BFA" w:rsidRPr="00737BFA" w:rsidRDefault="00737BFA" w:rsidP="001516AF">
      <w:pPr>
        <w:pStyle w:val="NormlWeb"/>
        <w:numPr>
          <w:ilvl w:val="0"/>
          <w:numId w:val="28"/>
        </w:numPr>
        <w:spacing w:before="0" w:after="0" w:line="276" w:lineRule="auto"/>
        <w:ind w:left="0"/>
        <w:jc w:val="both"/>
        <w:rPr>
          <w:rFonts w:eastAsia="Calibri"/>
          <w:sz w:val="24"/>
          <w:szCs w:val="24"/>
        </w:rPr>
      </w:pPr>
      <w:r w:rsidRPr="00737BFA">
        <w:rPr>
          <w:szCs w:val="24"/>
        </w:rPr>
        <w:t>Az előlegszámla összege egyenlő arányban (50%-50% mértékben) a 3. részszámlában és a végszámlában számolható el.</w:t>
      </w:r>
    </w:p>
    <w:p w:rsidR="009A3DB5"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Felek rögzítik, hogy amennyiben a jelen szerződés az előleg elszámolása előtt megszűnne, a szerződés megszűnésének napján (alapuljon az bármely jogcímen) köteles a Vállalkozó a felvett, de még el nem számolt előleget k</w:t>
      </w:r>
      <w:r w:rsidR="00572266">
        <w:rPr>
          <w:rFonts w:eastAsia="Calibri"/>
          <w:sz w:val="24"/>
          <w:szCs w:val="24"/>
        </w:rPr>
        <w:t>ésedelmi kamat terhe mellett a M</w:t>
      </w:r>
      <w:r w:rsidRPr="00DF674F">
        <w:rPr>
          <w:rFonts w:eastAsia="Calibri"/>
          <w:sz w:val="24"/>
          <w:szCs w:val="24"/>
        </w:rPr>
        <w:t>egrendelőnek átutalással hiánytalanul visszafizetni.</w:t>
      </w:r>
    </w:p>
    <w:p w:rsidR="00434B1B" w:rsidRPr="00CF6063" w:rsidRDefault="00434B1B" w:rsidP="001516AF">
      <w:pPr>
        <w:pStyle w:val="NormlWeb"/>
        <w:numPr>
          <w:ilvl w:val="0"/>
          <w:numId w:val="28"/>
        </w:numPr>
        <w:spacing w:before="0" w:after="0" w:line="276" w:lineRule="auto"/>
        <w:ind w:left="0"/>
        <w:jc w:val="both"/>
        <w:rPr>
          <w:rFonts w:eastAsia="Calibri"/>
          <w:sz w:val="24"/>
          <w:szCs w:val="24"/>
        </w:rPr>
      </w:pPr>
      <w:r w:rsidRPr="00CF6063">
        <w:rPr>
          <w:bCs/>
          <w:sz w:val="24"/>
          <w:szCs w:val="24"/>
          <w:shd w:val="clear" w:color="auto" w:fill="FFFFFF"/>
        </w:rPr>
        <w:t>Megrendelő a részszámlázást akként biztosítja, hogy a</w:t>
      </w:r>
      <w:r w:rsidR="00CF6063" w:rsidRPr="00CF6063">
        <w:rPr>
          <w:bCs/>
          <w:sz w:val="24"/>
          <w:szCs w:val="24"/>
          <w:shd w:val="clear" w:color="auto" w:fill="FFFFFF"/>
        </w:rPr>
        <w:t xml:space="preserve"> teljesítés során 4</w:t>
      </w:r>
      <w:r w:rsidRPr="00CF6063">
        <w:rPr>
          <w:bCs/>
          <w:sz w:val="24"/>
          <w:szCs w:val="24"/>
          <w:shd w:val="clear" w:color="auto" w:fill="FFFFFF"/>
        </w:rPr>
        <w:t xml:space="preserve"> db számla (az esetleges előlegszámlát nem számítva, de ideértve a végszámlát is) benyújtásának lehetősége biztosított az alábbiak szerint:</w:t>
      </w:r>
    </w:p>
    <w:p w:rsidR="00CF6063" w:rsidRPr="005437F3" w:rsidRDefault="00CF6063" w:rsidP="001516AF">
      <w:pPr>
        <w:pStyle w:val="Default"/>
        <w:spacing w:after="142" w:line="276" w:lineRule="auto"/>
        <w:ind w:left="720"/>
        <w:jc w:val="both"/>
        <w:rPr>
          <w:color w:val="auto"/>
        </w:rPr>
      </w:pPr>
      <w:r w:rsidRPr="005437F3">
        <w:rPr>
          <w:color w:val="auto"/>
        </w:rPr>
        <w:t xml:space="preserve">- 1. részszámla benyújtásának lehetősége: a teljes nettó vállalkozói díj 25 %-ának megfelelő összegről az áfa nélküli teljes nettó vállalkozói díj 25 %-át elérő megvalósult teljesítés esetén. </w:t>
      </w:r>
    </w:p>
    <w:p w:rsidR="00CF6063" w:rsidRPr="005437F3" w:rsidRDefault="00CF6063" w:rsidP="001516AF">
      <w:pPr>
        <w:pStyle w:val="Default"/>
        <w:spacing w:after="142" w:line="276" w:lineRule="auto"/>
        <w:ind w:left="720"/>
        <w:jc w:val="both"/>
        <w:rPr>
          <w:color w:val="auto"/>
        </w:rPr>
      </w:pPr>
      <w:r w:rsidRPr="005437F3">
        <w:rPr>
          <w:color w:val="auto"/>
        </w:rPr>
        <w:t xml:space="preserve">- 2. részszámla benyújtásának lehetősége: a teljes nettó vállalkozói díj 25 %-ának megfelelő összegről az áfa nélküli teljes nettó vállalkozói díj 50 %-át elérő megvalósult teljesítés esetén. </w:t>
      </w:r>
    </w:p>
    <w:p w:rsidR="00CF6063" w:rsidRPr="005437F3" w:rsidRDefault="00CF6063" w:rsidP="001516AF">
      <w:pPr>
        <w:pStyle w:val="Default"/>
        <w:spacing w:after="142" w:line="276" w:lineRule="auto"/>
        <w:ind w:left="720"/>
        <w:jc w:val="both"/>
        <w:rPr>
          <w:color w:val="auto"/>
        </w:rPr>
      </w:pPr>
      <w:r w:rsidRPr="005437F3">
        <w:rPr>
          <w:color w:val="auto"/>
        </w:rPr>
        <w:t xml:space="preserve">- 3. részszámla benyújtásának lehetősége: a teljes nettó vállalkozói díj 25 %-ának megfelelő összegről az áfa nélküli teljes nettó vállalkozói díj 75 %-át elérő megvalósult teljesítés esetén. </w:t>
      </w:r>
    </w:p>
    <w:p w:rsidR="00434B1B" w:rsidRPr="00CF6063" w:rsidRDefault="00CF6063" w:rsidP="001516AF">
      <w:pPr>
        <w:pStyle w:val="Default"/>
        <w:spacing w:line="276" w:lineRule="auto"/>
        <w:ind w:left="720"/>
        <w:jc w:val="both"/>
        <w:rPr>
          <w:color w:val="auto"/>
        </w:rPr>
      </w:pPr>
      <w:r w:rsidRPr="005437F3">
        <w:rPr>
          <w:rFonts w:ascii="Tahoma" w:hAnsi="Tahoma" w:cs="Tahoma"/>
          <w:color w:val="auto"/>
        </w:rPr>
        <w:lastRenderedPageBreak/>
        <w:t xml:space="preserve">- </w:t>
      </w:r>
      <w:r w:rsidRPr="005437F3">
        <w:rPr>
          <w:color w:val="auto"/>
        </w:rPr>
        <w:t xml:space="preserve">végszámla benyújtása: a teljes nettó vállalkozói díj 25 %-ának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 </w:t>
      </w:r>
    </w:p>
    <w:p w:rsidR="002466FB" w:rsidRPr="009A3DB5" w:rsidRDefault="002466FB" w:rsidP="001516AF">
      <w:pPr>
        <w:pStyle w:val="NormlWeb"/>
        <w:numPr>
          <w:ilvl w:val="0"/>
          <w:numId w:val="28"/>
        </w:numPr>
        <w:spacing w:before="0" w:after="0" w:line="276" w:lineRule="auto"/>
        <w:ind w:left="0"/>
        <w:jc w:val="both"/>
        <w:rPr>
          <w:sz w:val="24"/>
          <w:szCs w:val="24"/>
        </w:rPr>
      </w:pPr>
      <w:r w:rsidRPr="009A3DB5">
        <w:rPr>
          <w:sz w:val="24"/>
          <w:szCs w:val="24"/>
        </w:rPr>
        <w:t>A vállalkozói díj az igazolt szerződésszerű teljesítést követően átutalással, forintban (HUF) kerül teljesítésre az alábbiak szerint:</w:t>
      </w:r>
    </w:p>
    <w:p w:rsidR="00136D92" w:rsidRDefault="00136D92" w:rsidP="001516AF">
      <w:pPr>
        <w:pStyle w:val="NormlWeb1"/>
        <w:numPr>
          <w:ilvl w:val="0"/>
          <w:numId w:val="5"/>
        </w:numPr>
        <w:tabs>
          <w:tab w:val="left" w:pos="1990"/>
        </w:tabs>
        <w:spacing w:line="276" w:lineRule="auto"/>
        <w:ind w:right="147"/>
        <w:jc w:val="both"/>
        <w:rPr>
          <w:sz w:val="24"/>
          <w:szCs w:val="24"/>
        </w:rPr>
      </w:pPr>
      <w:r w:rsidRPr="005437F3">
        <w:rPr>
          <w:sz w:val="24"/>
          <w:szCs w:val="24"/>
        </w:rPr>
        <w:t>alvállalkozó igénybevételének hiánya esetén a Kbt. 135. § (1)-(2) és (5)-(6) bekezdései, továbbá a Ptk. 6:130. § (1)-(3) bekezdés szerint,</w:t>
      </w:r>
    </w:p>
    <w:p w:rsidR="002123A1" w:rsidRDefault="00136D92" w:rsidP="001516AF">
      <w:pPr>
        <w:pStyle w:val="NormlWeb1"/>
        <w:numPr>
          <w:ilvl w:val="0"/>
          <w:numId w:val="5"/>
        </w:numPr>
        <w:tabs>
          <w:tab w:val="left" w:pos="1990"/>
        </w:tabs>
        <w:spacing w:line="276" w:lineRule="auto"/>
        <w:ind w:right="147"/>
        <w:jc w:val="both"/>
        <w:rPr>
          <w:sz w:val="24"/>
          <w:szCs w:val="24"/>
        </w:rPr>
      </w:pPr>
      <w:r w:rsidRPr="00136D92">
        <w:rPr>
          <w:sz w:val="24"/>
          <w:szCs w:val="24"/>
        </w:rPr>
        <w:t xml:space="preserve">alvállalkozó igénybevétele esetén a fentiek figyelembevételével, de a Ptk. 6:130.§ (1)-(3) bekezdésétől eltérően a Kbt. 135. § (3) bekezdése alapján a 322/2015. (X.30.) Korm. rendelet 32/A. szerint. </w:t>
      </w:r>
    </w:p>
    <w:p w:rsidR="00136D92" w:rsidRPr="00136D92" w:rsidRDefault="002123A1" w:rsidP="002123A1">
      <w:pPr>
        <w:pStyle w:val="NormlWeb1"/>
        <w:tabs>
          <w:tab w:val="left" w:pos="1990"/>
        </w:tabs>
        <w:spacing w:line="276" w:lineRule="auto"/>
        <w:ind w:left="1494" w:right="147"/>
        <w:jc w:val="both"/>
        <w:rPr>
          <w:sz w:val="24"/>
          <w:szCs w:val="24"/>
        </w:rPr>
      </w:pPr>
      <w:r>
        <w:rPr>
          <w:sz w:val="24"/>
          <w:szCs w:val="24"/>
        </w:rPr>
        <w:t xml:space="preserve">Megrendelő </w:t>
      </w:r>
      <w:r w:rsidR="00136D92" w:rsidRPr="00136D92">
        <w:rPr>
          <w:sz w:val="24"/>
          <w:szCs w:val="24"/>
        </w:rPr>
        <w:t>a kifizetés során az építési beruházások közbeszerzésének részletes szabályairól szóló 322/2015. (X.30.) Korm. rendelet 32/B. §</w:t>
      </w:r>
      <w:proofErr w:type="spellStart"/>
      <w:r w:rsidR="00136D92" w:rsidRPr="00136D92">
        <w:rPr>
          <w:sz w:val="24"/>
          <w:szCs w:val="24"/>
        </w:rPr>
        <w:t>-ában</w:t>
      </w:r>
      <w:proofErr w:type="spellEnd"/>
      <w:r w:rsidR="00136D92" w:rsidRPr="00136D92">
        <w:rPr>
          <w:sz w:val="24"/>
          <w:szCs w:val="24"/>
        </w:rPr>
        <w:t xml:space="preserve"> foglaltakat teljes körben alkalmazza. </w:t>
      </w:r>
    </w:p>
    <w:p w:rsidR="00D15F47" w:rsidRPr="00D15F47" w:rsidRDefault="00D5549E" w:rsidP="001516AF">
      <w:pPr>
        <w:pStyle w:val="NormlWeb"/>
        <w:spacing w:after="0" w:line="276" w:lineRule="auto"/>
        <w:jc w:val="both"/>
        <w:rPr>
          <w:sz w:val="24"/>
          <w:szCs w:val="24"/>
        </w:rPr>
      </w:pPr>
      <w:r w:rsidRPr="00913F12">
        <w:rPr>
          <w:sz w:val="24"/>
          <w:szCs w:val="24"/>
        </w:rPr>
        <w:t>F</w:t>
      </w:r>
      <w:r w:rsidR="00D15F47" w:rsidRPr="00913F12">
        <w:rPr>
          <w:sz w:val="24"/>
          <w:szCs w:val="24"/>
        </w:rPr>
        <w:t>elek kizárólag</w:t>
      </w:r>
      <w:r w:rsidR="00D15F47" w:rsidRPr="00913F12">
        <w:t xml:space="preserve"> </w:t>
      </w:r>
      <w:r w:rsidR="00D15F47" w:rsidRPr="00913F12">
        <w:rPr>
          <w:sz w:val="24"/>
          <w:szCs w:val="24"/>
        </w:rPr>
        <w:t xml:space="preserve">a 322/2015. (X.30.) Korm. rendelet 32/A. §. </w:t>
      </w:r>
      <w:r w:rsidR="00D15F47" w:rsidRPr="00D15F47">
        <w:rPr>
          <w:sz w:val="24"/>
          <w:szCs w:val="24"/>
        </w:rPr>
        <w:t>(1) bekezdés g) pontja szerinti ellenszolgáltatás halasztott teljesítésében állapodhatnak meg a Ptk. 6:130. § (3) bekezdésének megfelelően. A 32/B. § (2) bekezdését az ajánlattevőként szerződő féllel szemben csak az (1) bekezdés g) pontja szer</w:t>
      </w:r>
      <w:r w:rsidR="00D15F47">
        <w:rPr>
          <w:sz w:val="24"/>
          <w:szCs w:val="24"/>
        </w:rPr>
        <w:t>inti összegre lehet alkalmazni.</w:t>
      </w:r>
    </w:p>
    <w:p w:rsidR="00D15F47" w:rsidRDefault="00D15F47" w:rsidP="001516AF">
      <w:pPr>
        <w:pStyle w:val="NormlWeb"/>
        <w:spacing w:before="0" w:after="0" w:line="276" w:lineRule="auto"/>
        <w:jc w:val="both"/>
        <w:rPr>
          <w:sz w:val="24"/>
          <w:szCs w:val="24"/>
        </w:rPr>
      </w:pPr>
      <w:r w:rsidRPr="00D15F47">
        <w:rPr>
          <w:sz w:val="24"/>
          <w:szCs w:val="24"/>
        </w:rPr>
        <w:t>Ha az ellenszolgáltatá</w:t>
      </w:r>
      <w:r>
        <w:rPr>
          <w:sz w:val="24"/>
          <w:szCs w:val="24"/>
        </w:rPr>
        <w:t xml:space="preserve">st több részletben teljesíti a Megrendelő </w:t>
      </w:r>
      <w:r w:rsidRPr="00D15F47">
        <w:rPr>
          <w:sz w:val="24"/>
          <w:szCs w:val="24"/>
        </w:rPr>
        <w:t>minden részlettel kapcsolatban alkalmazni kell a 322/2015. (X.30.) Korm. rendelet 32/A. §. (1)</w:t>
      </w:r>
      <w:r>
        <w:rPr>
          <w:sz w:val="24"/>
          <w:szCs w:val="24"/>
        </w:rPr>
        <w:t xml:space="preserve"> </w:t>
      </w:r>
      <w:r w:rsidRPr="00D15F47">
        <w:rPr>
          <w:sz w:val="24"/>
          <w:szCs w:val="24"/>
        </w:rPr>
        <w:t>és (2) bekezdést.</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Megrendelő a vállalkozói díjat az igazolt szerződésszerű teljesítést és az elfogadott teljesítésigazolás</w:t>
      </w:r>
      <w:r w:rsidR="009E3D5C" w:rsidRPr="00DF674F">
        <w:rPr>
          <w:sz w:val="24"/>
          <w:szCs w:val="24"/>
        </w:rPr>
        <w:t>t</w:t>
      </w:r>
      <w:r w:rsidRPr="00DF674F">
        <w:rPr>
          <w:sz w:val="24"/>
          <w:szCs w:val="24"/>
        </w:rPr>
        <w:t xml:space="preserve"> követően Vállalkozó által kiállított számlák, továbbá a számlákhoz Vállalkozó által kiállított alvállalkozói nyilatkozatok kiállításától számított 30 napos fizetési határidő mellett, </w:t>
      </w:r>
      <w:r w:rsidRPr="00547D76">
        <w:rPr>
          <w:sz w:val="24"/>
          <w:szCs w:val="24"/>
        </w:rPr>
        <w:t xml:space="preserve">a 2013. évi V. tv. 6:130.§ (1) bekezdés szerint </w:t>
      </w:r>
      <w:r w:rsidR="009E3D5C" w:rsidRPr="00547D76">
        <w:rPr>
          <w:b/>
          <w:sz w:val="24"/>
          <w:szCs w:val="24"/>
        </w:rPr>
        <w:t>Megrendelő</w:t>
      </w:r>
      <w:r w:rsidRPr="00547D76">
        <w:rPr>
          <w:b/>
          <w:sz w:val="24"/>
          <w:szCs w:val="24"/>
        </w:rPr>
        <w:t xml:space="preserve"> …….</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számlájáról</w:t>
      </w:r>
      <w:r w:rsidRPr="00547D76">
        <w:rPr>
          <w:sz w:val="24"/>
          <w:szCs w:val="24"/>
        </w:rPr>
        <w:t xml:space="preserve"> </w:t>
      </w:r>
      <w:r w:rsidRPr="00547D76">
        <w:rPr>
          <w:b/>
          <w:sz w:val="24"/>
          <w:szCs w:val="24"/>
        </w:rPr>
        <w:t xml:space="preserve">Vállalkozó </w:t>
      </w:r>
      <w:r w:rsidR="00572266" w:rsidRPr="00547D76">
        <w:rPr>
          <w:b/>
          <w:sz w:val="24"/>
          <w:szCs w:val="24"/>
        </w:rPr>
        <w:t>…</w:t>
      </w:r>
      <w:r w:rsidRPr="00547D76">
        <w:rPr>
          <w:b/>
          <w:sz w:val="24"/>
          <w:szCs w:val="24"/>
        </w:rPr>
        <w:t>……………….</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számlájára, vagy Vállalkozó nyilatkozata szerinti alvállalkozóinak bankszámlájára történő átutalással teljesíti.</w:t>
      </w:r>
    </w:p>
    <w:p w:rsidR="002466FB" w:rsidRPr="00DF674F" w:rsidRDefault="002466FB" w:rsidP="001516AF">
      <w:pPr>
        <w:pStyle w:val="NormlWeb"/>
        <w:numPr>
          <w:ilvl w:val="0"/>
          <w:numId w:val="28"/>
        </w:numPr>
        <w:spacing w:before="0" w:after="0" w:line="276" w:lineRule="auto"/>
        <w:ind w:left="0" w:hanging="357"/>
        <w:jc w:val="both"/>
        <w:rPr>
          <w:sz w:val="24"/>
          <w:szCs w:val="24"/>
        </w:rPr>
      </w:pPr>
      <w:r w:rsidRPr="00DF674F">
        <w:rPr>
          <w:sz w:val="24"/>
          <w:szCs w:val="24"/>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rsidR="002466FB" w:rsidRPr="00FC07A0" w:rsidRDefault="002466FB" w:rsidP="001516AF">
      <w:pPr>
        <w:pStyle w:val="NormlWeb"/>
        <w:numPr>
          <w:ilvl w:val="0"/>
          <w:numId w:val="28"/>
        </w:numPr>
        <w:spacing w:before="0" w:after="0" w:line="276" w:lineRule="auto"/>
        <w:ind w:left="0" w:hanging="357"/>
        <w:jc w:val="both"/>
        <w:rPr>
          <w:sz w:val="24"/>
          <w:szCs w:val="24"/>
        </w:rPr>
      </w:pPr>
      <w:r w:rsidRPr="00FC07A0">
        <w:rPr>
          <w:sz w:val="24"/>
          <w:szCs w:val="24"/>
        </w:rPr>
        <w:t>A teljesítésigazolá</w:t>
      </w:r>
      <w:r w:rsidR="00233CF3" w:rsidRPr="00FC07A0">
        <w:rPr>
          <w:sz w:val="24"/>
          <w:szCs w:val="24"/>
        </w:rPr>
        <w:t xml:space="preserve">s - mely a számla </w:t>
      </w:r>
      <w:r w:rsidRPr="00FC07A0">
        <w:rPr>
          <w:sz w:val="24"/>
          <w:szCs w:val="24"/>
        </w:rPr>
        <w:t xml:space="preserve">kötelező melléklete </w:t>
      </w:r>
      <w:r w:rsidR="009A3DB5" w:rsidRPr="00FC07A0">
        <w:rPr>
          <w:sz w:val="24"/>
          <w:szCs w:val="24"/>
        </w:rPr>
        <w:t>–</w:t>
      </w:r>
      <w:r w:rsidRPr="00FC07A0">
        <w:rPr>
          <w:sz w:val="24"/>
          <w:szCs w:val="24"/>
        </w:rPr>
        <w:t xml:space="preserve"> aláírására</w:t>
      </w:r>
      <w:r w:rsidR="009A3DB5" w:rsidRPr="00FC07A0">
        <w:rPr>
          <w:sz w:val="24"/>
          <w:szCs w:val="24"/>
        </w:rPr>
        <w:t xml:space="preserve"> </w:t>
      </w:r>
      <w:r w:rsidR="00A95D10">
        <w:rPr>
          <w:sz w:val="24"/>
          <w:szCs w:val="24"/>
        </w:rPr>
        <w:t xml:space="preserve">dr. Veres Margit polgármester </w:t>
      </w:r>
      <w:r w:rsidR="009A3DB5" w:rsidRPr="00FC07A0">
        <w:rPr>
          <w:sz w:val="24"/>
          <w:szCs w:val="24"/>
        </w:rPr>
        <w:t>és a műszaki ellenőre(i) jogosult.</w:t>
      </w:r>
      <w:r w:rsidRPr="00FC07A0">
        <w:rPr>
          <w:sz w:val="24"/>
          <w:szCs w:val="24"/>
        </w:rPr>
        <w:t xml:space="preserve"> </w:t>
      </w:r>
    </w:p>
    <w:p w:rsidR="009A3DB5" w:rsidRDefault="002466FB" w:rsidP="001516AF">
      <w:pPr>
        <w:pStyle w:val="NormlWeb"/>
        <w:numPr>
          <w:ilvl w:val="0"/>
          <w:numId w:val="28"/>
        </w:numPr>
        <w:spacing w:before="0" w:after="0" w:line="276" w:lineRule="auto"/>
        <w:ind w:left="0"/>
        <w:jc w:val="both"/>
        <w:rPr>
          <w:sz w:val="24"/>
          <w:szCs w:val="24"/>
        </w:rPr>
      </w:pPr>
      <w:r w:rsidRPr="00DF674F">
        <w:rPr>
          <w:sz w:val="24"/>
          <w:szCs w:val="24"/>
        </w:rPr>
        <w:t>Felek rögzítik, hogy fizetési kötelezettséget kizárólag a jogszabályoknak és jelen szerződésnek mindenben megfelelő számla és mellékleteinek Megrendelő általi kézhezvétele keletkeztet.</w:t>
      </w:r>
    </w:p>
    <w:p w:rsidR="009A3DB5" w:rsidRPr="00572266" w:rsidRDefault="009A3DB5" w:rsidP="001516AF">
      <w:pPr>
        <w:pStyle w:val="NormlWeb"/>
        <w:numPr>
          <w:ilvl w:val="0"/>
          <w:numId w:val="28"/>
        </w:numPr>
        <w:spacing w:before="0" w:after="0" w:line="276" w:lineRule="auto"/>
        <w:ind w:left="0"/>
        <w:jc w:val="both"/>
        <w:rPr>
          <w:sz w:val="24"/>
          <w:szCs w:val="24"/>
        </w:rPr>
      </w:pPr>
      <w:r w:rsidRPr="000E5EB4">
        <w:rPr>
          <w:sz w:val="24"/>
          <w:szCs w:val="24"/>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rsidR="002466FB" w:rsidRPr="00DF674F" w:rsidRDefault="002466FB" w:rsidP="001516AF">
      <w:pPr>
        <w:pStyle w:val="NormlWeb"/>
        <w:spacing w:before="0" w:after="0" w:line="276" w:lineRule="auto"/>
        <w:jc w:val="both"/>
        <w:rPr>
          <w:sz w:val="24"/>
          <w:szCs w:val="24"/>
        </w:rPr>
      </w:pPr>
    </w:p>
    <w:p w:rsidR="002466FB" w:rsidRPr="00D457B2" w:rsidRDefault="002466FB" w:rsidP="001516AF">
      <w:pPr>
        <w:pStyle w:val="Listaszerbekezds"/>
        <w:numPr>
          <w:ilvl w:val="0"/>
          <w:numId w:val="27"/>
        </w:numPr>
        <w:spacing w:after="0" w:line="276" w:lineRule="auto"/>
        <w:jc w:val="center"/>
        <w:rPr>
          <w:rFonts w:ascii="Times New Roman" w:hAnsi="Times New Roman"/>
          <w:b/>
          <w:szCs w:val="24"/>
        </w:rPr>
      </w:pPr>
      <w:r w:rsidRPr="00D457B2">
        <w:rPr>
          <w:rFonts w:ascii="Times New Roman" w:hAnsi="Times New Roman"/>
          <w:b/>
          <w:szCs w:val="24"/>
        </w:rPr>
        <w:t>Szerződési biztosítékok, a szerződés megerősítése</w:t>
      </w:r>
    </w:p>
    <w:p w:rsidR="002466FB" w:rsidRPr="00D457B2" w:rsidRDefault="002466FB" w:rsidP="001516AF">
      <w:pPr>
        <w:pStyle w:val="Listaszerbekezds"/>
        <w:spacing w:after="0" w:line="276" w:lineRule="auto"/>
        <w:rPr>
          <w:rFonts w:ascii="Times New Roman" w:hAnsi="Times New Roman"/>
          <w:b/>
          <w:szCs w:val="24"/>
        </w:rPr>
      </w:pPr>
    </w:p>
    <w:p w:rsidR="002466FB" w:rsidRPr="000E5EB4" w:rsidRDefault="002466FB" w:rsidP="001516AF">
      <w:pPr>
        <w:numPr>
          <w:ilvl w:val="0"/>
          <w:numId w:val="23"/>
        </w:numPr>
        <w:spacing w:after="0" w:line="276" w:lineRule="auto"/>
        <w:ind w:left="0"/>
        <w:jc w:val="both"/>
        <w:rPr>
          <w:rFonts w:ascii="Times New Roman" w:hAnsi="Times New Roman"/>
          <w:sz w:val="24"/>
          <w:szCs w:val="24"/>
        </w:rPr>
      </w:pPr>
      <w:r w:rsidRPr="00D457B2">
        <w:rPr>
          <w:rFonts w:ascii="Times New Roman" w:hAnsi="Times New Roman"/>
          <w:sz w:val="24"/>
          <w:szCs w:val="24"/>
        </w:rPr>
        <w:t>Vállalkozó amennyiben olyan okból</w:t>
      </w:r>
      <w:r w:rsidR="00840FB8">
        <w:rPr>
          <w:rFonts w:ascii="Times New Roman" w:hAnsi="Times New Roman"/>
          <w:sz w:val="24"/>
          <w:szCs w:val="24"/>
        </w:rPr>
        <w:t>, amiért felelős (Ptk. 6:186.§)</w:t>
      </w:r>
      <w:r w:rsidR="00BF4D02">
        <w:rPr>
          <w:rFonts w:ascii="Times New Roman" w:hAnsi="Times New Roman"/>
          <w:sz w:val="24"/>
          <w:szCs w:val="24"/>
        </w:rPr>
        <w:t>,</w:t>
      </w:r>
      <w:r w:rsidRPr="00D457B2">
        <w:rPr>
          <w:rFonts w:ascii="Times New Roman" w:hAnsi="Times New Roman"/>
          <w:sz w:val="24"/>
          <w:szCs w:val="24"/>
        </w:rPr>
        <w:t xml:space="preserve"> a jelen szerződésben meghatározott </w:t>
      </w:r>
      <w:r w:rsidRPr="000E5EB4">
        <w:rPr>
          <w:rFonts w:ascii="Times New Roman" w:hAnsi="Times New Roman"/>
          <w:sz w:val="24"/>
          <w:szCs w:val="24"/>
        </w:rPr>
        <w:t>teljesítési hatá</w:t>
      </w:r>
      <w:r w:rsidR="00BF4D02">
        <w:rPr>
          <w:rFonts w:ascii="Times New Roman" w:hAnsi="Times New Roman"/>
          <w:sz w:val="24"/>
          <w:szCs w:val="24"/>
        </w:rPr>
        <w:t>ridőt nem tartja be (késedelem)</w:t>
      </w:r>
      <w:r w:rsidRPr="000E5EB4">
        <w:rPr>
          <w:rFonts w:ascii="Times New Roman" w:hAnsi="Times New Roman"/>
          <w:sz w:val="24"/>
          <w:szCs w:val="24"/>
        </w:rPr>
        <w:t xml:space="preserve"> késedelmi kötbért fizet. </w:t>
      </w:r>
      <w:r w:rsidRPr="004D31CC">
        <w:rPr>
          <w:rFonts w:ascii="Times New Roman" w:hAnsi="Times New Roman"/>
          <w:sz w:val="24"/>
          <w:szCs w:val="24"/>
        </w:rPr>
        <w:t xml:space="preserve">A késedelmi kötbér mértéke a nettó vállalkozói </w:t>
      </w:r>
      <w:r w:rsidR="000E5EB4" w:rsidRPr="004D31CC">
        <w:rPr>
          <w:rFonts w:ascii="Times New Roman" w:hAnsi="Times New Roman"/>
          <w:sz w:val="24"/>
          <w:szCs w:val="24"/>
        </w:rPr>
        <w:t>díj 0,5</w:t>
      </w:r>
      <w:r w:rsidR="00E0149F" w:rsidRPr="004D31CC">
        <w:rPr>
          <w:rFonts w:ascii="Times New Roman" w:hAnsi="Times New Roman"/>
          <w:sz w:val="24"/>
          <w:szCs w:val="24"/>
        </w:rPr>
        <w:t>%-a naptári naponként</w:t>
      </w:r>
      <w:r w:rsidRPr="004D31CC">
        <w:rPr>
          <w:rFonts w:ascii="Times New Roman" w:hAnsi="Times New Roman"/>
          <w:sz w:val="24"/>
          <w:szCs w:val="24"/>
        </w:rPr>
        <w:t xml:space="preserve">, </w:t>
      </w:r>
      <w:r w:rsidR="00840FB8" w:rsidRPr="004D31CC">
        <w:rPr>
          <w:rFonts w:ascii="Times New Roman" w:hAnsi="Times New Roman"/>
          <w:sz w:val="24"/>
          <w:szCs w:val="24"/>
        </w:rPr>
        <w:t>a</w:t>
      </w:r>
      <w:r w:rsidR="00BF4D02" w:rsidRPr="004D31CC">
        <w:rPr>
          <w:rFonts w:ascii="Times New Roman" w:hAnsi="Times New Roman"/>
          <w:sz w:val="24"/>
          <w:szCs w:val="24"/>
        </w:rPr>
        <w:t xml:space="preserve"> késedelem minden megkezdett napja után</w:t>
      </w:r>
      <w:r w:rsidRPr="004D31CC">
        <w:rPr>
          <w:rFonts w:ascii="Times New Roman" w:hAnsi="Times New Roman"/>
          <w:sz w:val="24"/>
          <w:szCs w:val="24"/>
        </w:rPr>
        <w:t>.</w:t>
      </w:r>
      <w:r w:rsidRPr="00E0149F">
        <w:rPr>
          <w:rFonts w:ascii="Times New Roman" w:hAnsi="Times New Roman"/>
          <w:sz w:val="24"/>
          <w:szCs w:val="24"/>
        </w:rPr>
        <w:t xml:space="preserve"> </w:t>
      </w:r>
      <w:r w:rsidRPr="000E5EB4">
        <w:rPr>
          <w:rFonts w:ascii="Times New Roman" w:hAnsi="Times New Roman"/>
          <w:sz w:val="24"/>
          <w:szCs w:val="24"/>
        </w:rPr>
        <w:t xml:space="preserve">A </w:t>
      </w:r>
      <w:r w:rsidR="000E5EB4" w:rsidRPr="000E5EB4">
        <w:rPr>
          <w:rFonts w:ascii="Times New Roman" w:hAnsi="Times New Roman"/>
          <w:sz w:val="24"/>
          <w:szCs w:val="24"/>
        </w:rPr>
        <w:t>30</w:t>
      </w:r>
      <w:r w:rsidRPr="000E5EB4">
        <w:rPr>
          <w:rFonts w:ascii="Times New Roman" w:hAnsi="Times New Roman"/>
          <w:sz w:val="24"/>
          <w:szCs w:val="24"/>
        </w:rPr>
        <w:t xml:space="preserve"> napot meghaladó késedelem esetén Megrendelő jogosult a szerződést azonnali hatállyal felmondani/elállni, mely okán Vállalkozó a meghiúsulási kötbérfizetésre lesz kötelezett.</w:t>
      </w:r>
    </w:p>
    <w:p w:rsidR="002466FB" w:rsidRPr="000E5EB4" w:rsidRDefault="002466FB" w:rsidP="001516AF">
      <w:pPr>
        <w:numPr>
          <w:ilvl w:val="0"/>
          <w:numId w:val="23"/>
        </w:numPr>
        <w:spacing w:after="0" w:line="276" w:lineRule="auto"/>
        <w:ind w:left="0"/>
        <w:jc w:val="both"/>
        <w:rPr>
          <w:rFonts w:ascii="Times New Roman" w:hAnsi="Times New Roman"/>
          <w:sz w:val="24"/>
          <w:szCs w:val="24"/>
        </w:rPr>
      </w:pPr>
      <w:r w:rsidRPr="000E5EB4">
        <w:rPr>
          <w:rFonts w:ascii="Times New Roman" w:hAnsi="Times New Roman"/>
          <w:sz w:val="24"/>
          <w:szCs w:val="24"/>
        </w:rPr>
        <w:t xml:space="preserve">Amennyiben olyan okból, amiért Vállalkozó felelős (Ptk. 6:186.§) a szerződés teljesedésbe menése meghiúsul, köteles a Vállalkozó Megrendelő felé a nettó vállalkozói díj </w:t>
      </w:r>
      <w:r w:rsidR="000E5EB4" w:rsidRPr="000E5EB4">
        <w:rPr>
          <w:rFonts w:ascii="Times New Roman" w:hAnsi="Times New Roman"/>
          <w:sz w:val="24"/>
          <w:szCs w:val="24"/>
        </w:rPr>
        <w:t>15</w:t>
      </w:r>
      <w:r w:rsidRPr="000E5EB4">
        <w:rPr>
          <w:rFonts w:ascii="Times New Roman" w:hAnsi="Times New Roman"/>
          <w:sz w:val="24"/>
          <w:szCs w:val="24"/>
        </w:rPr>
        <w:t>%-nak megfelelő meghiúsulási kötbért megfizetni.</w:t>
      </w:r>
    </w:p>
    <w:p w:rsidR="002466FB" w:rsidRPr="00DF674F"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DF674F">
        <w:rPr>
          <w:rFonts w:ascii="Times New Roman" w:hAnsi="Times New Roman"/>
          <w:sz w:val="24"/>
          <w:szCs w:val="24"/>
        </w:rPr>
        <w:t>Kbt-ben</w:t>
      </w:r>
      <w:proofErr w:type="spellEnd"/>
      <w:r w:rsidRPr="00DF674F">
        <w:rPr>
          <w:rFonts w:ascii="Times New Roman" w:hAnsi="Times New Roman"/>
          <w:sz w:val="24"/>
          <w:szCs w:val="24"/>
        </w:rPr>
        <w:t xml:space="preserve"> (135.§ (6)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foglalt beszámítási feltételek teljesülésekor a kötbér a vállalkozói számlába beszámítható.</w:t>
      </w:r>
    </w:p>
    <w:p w:rsidR="002466FB"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érvényesítheti a kötbéren felüli kárát is.</w:t>
      </w:r>
    </w:p>
    <w:p w:rsidR="0084140F" w:rsidRDefault="002466FB" w:rsidP="001516AF">
      <w:pPr>
        <w:numPr>
          <w:ilvl w:val="0"/>
          <w:numId w:val="23"/>
        </w:numPr>
        <w:spacing w:after="0" w:line="276" w:lineRule="auto"/>
        <w:ind w:left="0"/>
        <w:jc w:val="both"/>
        <w:rPr>
          <w:rFonts w:ascii="Times New Roman" w:hAnsi="Times New Roman"/>
          <w:sz w:val="24"/>
          <w:szCs w:val="24"/>
        </w:rPr>
      </w:pPr>
      <w:r w:rsidRPr="004B3C1A">
        <w:rPr>
          <w:rFonts w:ascii="Times New Roman" w:hAnsi="Times New Roman"/>
          <w:sz w:val="24"/>
          <w:szCs w:val="24"/>
        </w:rPr>
        <w:t>Vállalkozó a szerződés hibátlan teljesítésének biztosítására valamennyi beépített dolog, ill. elvégzett munka vonatkozásában</w:t>
      </w:r>
      <w:r w:rsidR="00751E49" w:rsidRPr="00751E49">
        <w:rPr>
          <w:rFonts w:ascii="Times New Roman" w:eastAsia="Calibri" w:hAnsi="Times New Roman"/>
          <w:sz w:val="24"/>
          <w:szCs w:val="24"/>
          <w:lang w:eastAsia="ar-SA"/>
        </w:rPr>
        <w:t xml:space="preserve"> </w:t>
      </w:r>
      <w:r w:rsidR="00751E49">
        <w:rPr>
          <w:rFonts w:ascii="Times New Roman" w:eastAsia="Calibri" w:hAnsi="Times New Roman"/>
          <w:sz w:val="24"/>
          <w:szCs w:val="24"/>
          <w:lang w:eastAsia="ar-SA"/>
        </w:rPr>
        <w:t xml:space="preserve">a sikeres </w:t>
      </w:r>
      <w:r w:rsidR="00751E49" w:rsidRPr="005C41F5">
        <w:rPr>
          <w:rFonts w:ascii="Times New Roman" w:eastAsia="Calibri" w:hAnsi="Times New Roman"/>
          <w:sz w:val="24"/>
          <w:szCs w:val="24"/>
          <w:lang w:eastAsia="ar-SA"/>
        </w:rPr>
        <w:t>műszaki átadás-átvétel</w:t>
      </w:r>
      <w:r w:rsidR="00751E49">
        <w:rPr>
          <w:rFonts w:ascii="Times New Roman" w:eastAsia="Calibri" w:hAnsi="Times New Roman"/>
          <w:sz w:val="24"/>
          <w:szCs w:val="24"/>
          <w:lang w:eastAsia="ar-SA"/>
        </w:rPr>
        <w:t>i eljárást követően kiadott teljesítési igazolás keltétől számított</w:t>
      </w:r>
      <w:r w:rsidRPr="004B3C1A">
        <w:rPr>
          <w:rFonts w:ascii="Times New Roman" w:hAnsi="Times New Roman"/>
          <w:sz w:val="24"/>
          <w:szCs w:val="24"/>
        </w:rPr>
        <w:t xml:space="preserve"> </w:t>
      </w:r>
      <w:r w:rsidR="004B3C1A" w:rsidRPr="004B3C1A">
        <w:rPr>
          <w:rFonts w:ascii="Times New Roman" w:hAnsi="Times New Roman"/>
          <w:sz w:val="24"/>
          <w:szCs w:val="24"/>
        </w:rPr>
        <w:t xml:space="preserve">…. </w:t>
      </w:r>
      <w:r w:rsidRPr="004B3C1A">
        <w:rPr>
          <w:rFonts w:ascii="Times New Roman" w:hAnsi="Times New Roman"/>
          <w:sz w:val="24"/>
          <w:szCs w:val="24"/>
        </w:rPr>
        <w:t>hónap jótállást vállal</w:t>
      </w:r>
      <w:r w:rsidR="00751E49">
        <w:rPr>
          <w:rFonts w:ascii="Times New Roman" w:hAnsi="Times New Roman"/>
          <w:sz w:val="24"/>
          <w:szCs w:val="24"/>
        </w:rPr>
        <w:t>.</w:t>
      </w:r>
      <w:r w:rsidRPr="004B3C1A">
        <w:rPr>
          <w:rFonts w:ascii="Times New Roman" w:hAnsi="Times New Roman"/>
          <w:sz w:val="24"/>
          <w:szCs w:val="24"/>
        </w:rPr>
        <w:t xml:space="preserve"> </w:t>
      </w:r>
      <w:r w:rsidR="0084140F">
        <w:rPr>
          <w:rFonts w:ascii="Times New Roman" w:hAnsi="Times New Roman"/>
          <w:sz w:val="24"/>
          <w:szCs w:val="24"/>
        </w:rPr>
        <w:t xml:space="preserve">Amennyiben a jótállás tekintetében jogszabály a fentieknél magasabb mértéket, vagy hosszabb </w:t>
      </w:r>
      <w:r w:rsidR="00FA609D">
        <w:rPr>
          <w:rFonts w:ascii="Times New Roman" w:hAnsi="Times New Roman"/>
          <w:sz w:val="24"/>
          <w:szCs w:val="24"/>
        </w:rPr>
        <w:t xml:space="preserve">kötelező alkalmassági </w:t>
      </w:r>
      <w:r w:rsidR="000923C0">
        <w:rPr>
          <w:rFonts w:ascii="Times New Roman" w:hAnsi="Times New Roman"/>
          <w:sz w:val="24"/>
          <w:szCs w:val="24"/>
        </w:rPr>
        <w:t>időt határoz meg valamely munkarész tekintetében, akkor a vonatkozó jogszabály előírásait kell alkalmazni.</w:t>
      </w:r>
    </w:p>
    <w:p w:rsidR="002466FB" w:rsidRPr="004B3C1A" w:rsidRDefault="009E3D5C" w:rsidP="001516AF">
      <w:pPr>
        <w:spacing w:after="0" w:line="276" w:lineRule="auto"/>
        <w:jc w:val="both"/>
        <w:rPr>
          <w:rFonts w:ascii="Times New Roman" w:hAnsi="Times New Roman"/>
          <w:sz w:val="24"/>
          <w:szCs w:val="24"/>
        </w:rPr>
      </w:pPr>
      <w:r w:rsidRPr="004B3C1A">
        <w:rPr>
          <w:rFonts w:ascii="Times New Roman" w:eastAsia="Calibri" w:hAnsi="Times New Roman"/>
          <w:sz w:val="24"/>
          <w:szCs w:val="24"/>
          <w:lang w:eastAsia="ar-SA"/>
        </w:rPr>
        <w:t xml:space="preserve">A jótállási idő alatt a csere, vagy garanciális javítás egyetlen költségeleme sem terhelhető Megrendelőre, így nem számolható fel a szállítás, illetve kiszállás díja, illetve munkabér sem. </w:t>
      </w:r>
      <w:r w:rsidR="002466FB" w:rsidRPr="004B3C1A">
        <w:rPr>
          <w:rFonts w:ascii="Times New Roman" w:hAnsi="Times New Roman"/>
          <w:sz w:val="24"/>
          <w:szCs w:val="24"/>
        </w:rPr>
        <w:t>Vállalkozó jótállási kötelezettsége – az érintett hibával kapcsolatban – megszűnik, ha a hiba a teljesítést követően keletkezett, különösen:</w:t>
      </w:r>
    </w:p>
    <w:p w:rsidR="002466FB" w:rsidRPr="004B3C1A" w:rsidRDefault="002466FB" w:rsidP="001516AF">
      <w:pPr>
        <w:spacing w:after="0" w:line="276" w:lineRule="auto"/>
        <w:ind w:firstLine="709"/>
        <w:rPr>
          <w:rFonts w:ascii="Times New Roman" w:hAnsi="Times New Roman"/>
          <w:sz w:val="24"/>
          <w:szCs w:val="24"/>
        </w:rPr>
      </w:pPr>
      <w:r w:rsidRPr="004B3C1A">
        <w:rPr>
          <w:rFonts w:ascii="Times New Roman" w:hAnsi="Times New Roman"/>
          <w:sz w:val="24"/>
          <w:szCs w:val="24"/>
        </w:rPr>
        <w:t xml:space="preserve">- rendeltetésellenes vagy szakszerűtlen használat </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szándékos rongálás vagy erőszakos behatás,</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elemi csapás,</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szakszerűtlen szerelő vagy javító jellegű beavatkozás,</w:t>
      </w:r>
    </w:p>
    <w:p w:rsidR="002466FB" w:rsidRPr="00DF674F" w:rsidRDefault="002466FB" w:rsidP="001516AF">
      <w:pPr>
        <w:spacing w:after="0" w:line="276" w:lineRule="auto"/>
        <w:ind w:firstLine="709"/>
        <w:rPr>
          <w:rFonts w:ascii="Times New Roman" w:hAnsi="Times New Roman"/>
          <w:sz w:val="24"/>
          <w:szCs w:val="24"/>
        </w:rPr>
      </w:pPr>
      <w:r w:rsidRPr="004B3C1A">
        <w:rPr>
          <w:rFonts w:ascii="Times New Roman" w:hAnsi="Times New Roman"/>
          <w:sz w:val="24"/>
          <w:szCs w:val="24"/>
        </w:rPr>
        <w:t>- a szükséges karbantartás hiánya</w:t>
      </w:r>
      <w:r w:rsidRPr="00DF674F">
        <w:rPr>
          <w:rFonts w:ascii="Times New Roman" w:hAnsi="Times New Roman"/>
          <w:sz w:val="24"/>
          <w:szCs w:val="24"/>
        </w:rPr>
        <w:t xml:space="preserve"> </w:t>
      </w:r>
    </w:p>
    <w:p w:rsidR="002466FB" w:rsidRPr="00DF674F" w:rsidRDefault="002466FB" w:rsidP="001516AF">
      <w:pPr>
        <w:spacing w:after="0" w:line="276" w:lineRule="auto"/>
        <w:rPr>
          <w:rFonts w:ascii="Times New Roman" w:hAnsi="Times New Roman"/>
          <w:sz w:val="24"/>
          <w:szCs w:val="24"/>
        </w:rPr>
      </w:pPr>
      <w:r w:rsidRPr="00DF674F">
        <w:rPr>
          <w:rFonts w:ascii="Times New Roman" w:hAnsi="Times New Roman"/>
          <w:sz w:val="24"/>
          <w:szCs w:val="24"/>
        </w:rPr>
        <w:t>miatt következett be.</w:t>
      </w:r>
    </w:p>
    <w:p w:rsidR="00141794" w:rsidRPr="00802F96"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a jótállási kötelezettsége alatt a hiba bejelentésétől számított </w:t>
      </w:r>
      <w:r w:rsidRPr="000E5EB4">
        <w:rPr>
          <w:rFonts w:ascii="Times New Roman" w:hAnsi="Times New Roman"/>
          <w:sz w:val="24"/>
          <w:szCs w:val="24"/>
        </w:rPr>
        <w:t>15</w:t>
      </w:r>
      <w:r w:rsidRPr="00DF674F">
        <w:rPr>
          <w:rFonts w:ascii="Times New Roman" w:hAnsi="Times New Roman"/>
          <w:sz w:val="24"/>
          <w:szCs w:val="24"/>
        </w:rPr>
        <w:t xml:space="preserve"> munkanapon belül köteles a javítást elkezdeni és megfelelő személyi állománnyal annak befejezéséig </w:t>
      </w:r>
      <w:r w:rsidRPr="00802F96">
        <w:rPr>
          <w:rFonts w:ascii="Times New Roman" w:hAnsi="Times New Roman"/>
          <w:sz w:val="24"/>
          <w:szCs w:val="24"/>
        </w:rPr>
        <w:t>folyamatosan munkát végezni. A hiba kijavításának végső határideje a bejelentést követő 30. nap. Amennyiben technológiailag a fenti idő nem tartható a műszaki ellenőr által meghatározott időtartam az irányadó.</w:t>
      </w:r>
    </w:p>
    <w:p w:rsidR="00141794" w:rsidRPr="00802F96" w:rsidRDefault="00141794"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A közvetlen balesetveszélyt, vagy az ép</w:t>
      </w:r>
      <w:r w:rsidR="00570054" w:rsidRPr="00802F96">
        <w:rPr>
          <w:rFonts w:ascii="Times New Roman" w:hAnsi="Times New Roman"/>
          <w:sz w:val="24"/>
          <w:szCs w:val="24"/>
        </w:rPr>
        <w:t xml:space="preserve">ítmény </w:t>
      </w:r>
      <w:r w:rsidRPr="00802F96">
        <w:rPr>
          <w:rFonts w:ascii="Times New Roman" w:hAnsi="Times New Roman"/>
          <w:sz w:val="24"/>
          <w:szCs w:val="24"/>
        </w:rPr>
        <w:t>részleges vagy teljes használhatatlanságát, vagy közvetlen veszélyeztetését, károsodását eredményező hibák esetén a fentiek azzal alkalmazandóak, hogy a V</w:t>
      </w:r>
      <w:r w:rsidR="00D27D1A" w:rsidRPr="00802F96">
        <w:rPr>
          <w:rFonts w:ascii="Times New Roman" w:hAnsi="Times New Roman"/>
          <w:sz w:val="24"/>
          <w:szCs w:val="24"/>
        </w:rPr>
        <w:t>állalkozó a bejelentést követő 1 napon</w:t>
      </w:r>
      <w:r w:rsidRPr="00802F96">
        <w:rPr>
          <w:rFonts w:ascii="Times New Roman" w:hAnsi="Times New Roman"/>
          <w:sz w:val="24"/>
          <w:szCs w:val="24"/>
        </w:rPr>
        <w:t xml:space="preserve"> belül köteles a hiba kijavítását megkezdeni</w:t>
      </w:r>
      <w:r w:rsidR="00D27D1A" w:rsidRPr="00802F96">
        <w:rPr>
          <w:rFonts w:ascii="Times New Roman" w:hAnsi="Times New Roman"/>
          <w:sz w:val="24"/>
          <w:szCs w:val="24"/>
        </w:rPr>
        <w:t xml:space="preserve">. </w:t>
      </w:r>
    </w:p>
    <w:p w:rsidR="002466FB" w:rsidRPr="00802F96"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lastRenderedPageBreak/>
        <w:t>Vállalkozó köteles megtéríteni azon pluszköltségeket, amelyek a hibás teljesítés okán a Megrendelőnél keletkeztek.</w:t>
      </w:r>
    </w:p>
    <w:p w:rsidR="002466FB" w:rsidRPr="00802F96"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A jótállási kötelezettség nem érinti a Megrendelőt megillető kellékszavatossági, ill. külön jogszabályban rögzített esetleges kötelező jótállási jogokat, és azok érvényesíthetőségét.</w:t>
      </w:r>
    </w:p>
    <w:p w:rsidR="002466FB" w:rsidRPr="00DF674F"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Vállalkozó teljes kártérítési kötelezettséget vállal</w:t>
      </w:r>
      <w:r w:rsidRPr="00DF674F">
        <w:rPr>
          <w:rFonts w:ascii="Times New Roman" w:hAnsi="Times New Roman"/>
          <w:sz w:val="24"/>
          <w:szCs w:val="24"/>
        </w:rPr>
        <w:t xml:space="preserve">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086A59" w:rsidRPr="00CA468B"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7F6F53" w:rsidRPr="00DF674F" w:rsidRDefault="007F6F53" w:rsidP="001516AF">
      <w:pPr>
        <w:spacing w:after="0" w:line="276" w:lineRule="auto"/>
        <w:jc w:val="both"/>
        <w:rPr>
          <w:rFonts w:ascii="Times New Roman" w:hAnsi="Times New Roman"/>
          <w:sz w:val="24"/>
          <w:szCs w:val="24"/>
        </w:rPr>
      </w:pPr>
    </w:p>
    <w:p w:rsidR="002466FB" w:rsidRPr="00DF674F" w:rsidRDefault="002466FB" w:rsidP="001516AF">
      <w:pPr>
        <w:pStyle w:val="Listaszerbekezds"/>
        <w:numPr>
          <w:ilvl w:val="0"/>
          <w:numId w:val="27"/>
        </w:numPr>
        <w:spacing w:line="276" w:lineRule="auto"/>
        <w:jc w:val="center"/>
        <w:rPr>
          <w:rFonts w:ascii="Times New Roman" w:hAnsi="Times New Roman"/>
          <w:b/>
          <w:szCs w:val="24"/>
        </w:rPr>
      </w:pPr>
      <w:r w:rsidRPr="00DF674F">
        <w:rPr>
          <w:rFonts w:ascii="Times New Roman" w:hAnsi="Times New Roman"/>
          <w:b/>
          <w:szCs w:val="24"/>
        </w:rPr>
        <w:t>Szerződő Felek jogai és kötelezettségei</w:t>
      </w:r>
    </w:p>
    <w:p w:rsidR="002466FB" w:rsidRPr="00DF674F" w:rsidRDefault="002466FB" w:rsidP="001516AF">
      <w:pPr>
        <w:spacing w:after="0" w:line="276" w:lineRule="auto"/>
        <w:contextualSpacing/>
        <w:jc w:val="both"/>
        <w:rPr>
          <w:rFonts w:ascii="Times New Roman" w:hAnsi="Times New Roman"/>
          <w:sz w:val="24"/>
          <w:szCs w:val="24"/>
        </w:rPr>
      </w:pPr>
    </w:p>
    <w:p w:rsidR="002466FB" w:rsidRPr="009C6514"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Vállalkozó köteles a Megrendelő által átadott tervdokumentációt megvizsgálni és a Megrendelőt a terv felismerhető hibáira, hiányosságaira figyelmeztetni. Ha a terv valamely hibája vagy hiányossága a kivitelezés folyamatában válik felismerhetővé, </w:t>
      </w:r>
      <w:r w:rsidRPr="009C6514">
        <w:rPr>
          <w:rFonts w:ascii="Times New Roman" w:eastAsiaTheme="minorEastAsia" w:hAnsi="Times New Roman"/>
          <w:sz w:val="24"/>
          <w:szCs w:val="24"/>
        </w:rPr>
        <w:t>Vállalkozó késedelem nélkül köteles erről Megrendelőt tájékoztatni.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63" w:name="pr4800"/>
      <w:bookmarkEnd w:id="63"/>
      <w:r w:rsidRPr="00DF674F">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64" w:name="pr4801"/>
      <w:bookmarkStart w:id="65" w:name="pr4802"/>
      <w:bookmarkEnd w:id="64"/>
      <w:bookmarkEnd w:id="65"/>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color w:val="000000" w:themeColor="text1"/>
          <w:sz w:val="24"/>
          <w:szCs w:val="24"/>
        </w:rPr>
        <w:t>Megrendelő jelen szerződés aláírásával egyidejűleg köteles átadni Vállalkozónak a szerződés szerinti feladatok teljesítésé</w:t>
      </w:r>
      <w:r w:rsidR="002123A1">
        <w:rPr>
          <w:rFonts w:ascii="Times New Roman" w:hAnsi="Times New Roman"/>
          <w:color w:val="000000" w:themeColor="text1"/>
          <w:sz w:val="24"/>
          <w:szCs w:val="24"/>
        </w:rPr>
        <w:t xml:space="preserve">hez szükséges dokumentumokat. </w:t>
      </w:r>
      <w:r w:rsidRPr="00DF674F">
        <w:rPr>
          <w:rFonts w:ascii="Times New Roman" w:hAnsi="Times New Roman"/>
          <w:color w:val="000000" w:themeColor="text1"/>
          <w:sz w:val="24"/>
          <w:szCs w:val="24"/>
        </w:rPr>
        <w:t>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CF2E70"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CF2E70">
        <w:rPr>
          <w:rFonts w:ascii="Times New Roman" w:hAnsi="Times New Roman"/>
          <w:sz w:val="24"/>
          <w:szCs w:val="24"/>
        </w:rPr>
        <w:t>Megrendelő késedelem nélkül köteles meggyőződni arról, hogy a szolgáltatás minősége és mennyisége megfelelő-e.</w:t>
      </w:r>
      <w:bookmarkStart w:id="66" w:name="pr4803"/>
      <w:bookmarkEnd w:id="66"/>
      <w:r w:rsidRPr="00CF2E70">
        <w:rPr>
          <w:rFonts w:ascii="Times New Roman" w:hAnsi="Times New Roman"/>
          <w:sz w:val="24"/>
          <w:szCs w:val="24"/>
        </w:rPr>
        <w:t xml:space="preserve"> A szolgáltatás minőségének és mennyiségének megvizsgálásával járó költségek Megrendelőt terhelik.</w:t>
      </w:r>
    </w:p>
    <w:p w:rsidR="00097F4B"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tudomásul veszik, hogy jelen szerződést külön jogszabályban feljogosított szervek jogosultak ellenőrizni. Vállalkozó vállalja, hogy az esetleges vizsgálat esetén az </w:t>
      </w:r>
      <w:r w:rsidRPr="00DF674F">
        <w:rPr>
          <w:rFonts w:ascii="Times New Roman" w:hAnsi="Times New Roman"/>
          <w:sz w:val="24"/>
          <w:szCs w:val="24"/>
        </w:rPr>
        <w:lastRenderedPageBreak/>
        <w:t>ellenőrzést végző szervek részére a kért felvilágosítást megadja, jelen szerződés teljesítésével kapcsolatos iratokat bemutatja, és szükség esetén másolatban átadja.</w:t>
      </w:r>
    </w:p>
    <w:p w:rsidR="00097F4B" w:rsidRPr="00097F4B" w:rsidRDefault="00097F4B" w:rsidP="001516AF">
      <w:pPr>
        <w:numPr>
          <w:ilvl w:val="0"/>
          <w:numId w:val="18"/>
        </w:numPr>
        <w:spacing w:after="0" w:line="276" w:lineRule="auto"/>
        <w:ind w:left="426" w:hanging="426"/>
        <w:contextualSpacing/>
        <w:jc w:val="both"/>
        <w:rPr>
          <w:rFonts w:ascii="Times New Roman" w:hAnsi="Times New Roman"/>
          <w:sz w:val="24"/>
          <w:szCs w:val="24"/>
        </w:rPr>
      </w:pPr>
      <w:r w:rsidRPr="00097F4B">
        <w:rPr>
          <w:rFonts w:ascii="Times New Roman" w:hAnsi="Times New Roman"/>
          <w:sz w:val="24"/>
          <w:szCs w:val="24"/>
        </w:rPr>
        <w:t>A Vállalkozót a teljesítés során fokozott együttműködés terheli a projekt</w:t>
      </w:r>
      <w:r>
        <w:rPr>
          <w:rFonts w:ascii="Times New Roman" w:hAnsi="Times New Roman"/>
          <w:sz w:val="24"/>
          <w:szCs w:val="24"/>
        </w:rPr>
        <w:t xml:space="preserve"> </w:t>
      </w:r>
      <w:r w:rsidRPr="00097F4B">
        <w:rPr>
          <w:rFonts w:ascii="Times New Roman" w:hAnsi="Times New Roman"/>
          <w:sz w:val="24"/>
          <w:szCs w:val="24"/>
        </w:rPr>
        <w:t>megvalósítás és támogatás adminisztrációját megvalósító</w:t>
      </w:r>
      <w:r>
        <w:rPr>
          <w:rFonts w:ascii="Times New Roman" w:hAnsi="Times New Roman"/>
          <w:sz w:val="24"/>
          <w:szCs w:val="24"/>
        </w:rPr>
        <w:t xml:space="preserve"> </w:t>
      </w:r>
      <w:r w:rsidRPr="00097F4B">
        <w:rPr>
          <w:rFonts w:ascii="Times New Roman" w:hAnsi="Times New Roman"/>
          <w:sz w:val="24"/>
          <w:szCs w:val="24"/>
        </w:rPr>
        <w:t>Projektmenedzsment szervezettel.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67" w:name="pr5253"/>
      <w:bookmarkEnd w:id="67"/>
      <w:r w:rsidRPr="00DF674F">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ellen az illetékes bíróság jogerős végzése alapján felszámolási eljárás indul;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 végelszámolás iránti kérelme a cégbíróságnál benyújtásra került;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lastRenderedPageBreak/>
        <w:t>a Vállalkozóval szemben az illetékes cégbíróság előtt megszüntetési, törlési eljárás indul;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megjelölt véghatáridőt 30 napot meghaladóan elmulaszt</w:t>
      </w:r>
      <w:r w:rsidR="001E3E3E">
        <w:rPr>
          <w:rFonts w:ascii="Times New Roman" w:hAnsi="Times New Roman"/>
          <w:sz w:val="24"/>
          <w:szCs w:val="24"/>
        </w:rPr>
        <w:t>ja</w:t>
      </w:r>
      <w:r w:rsidRPr="00DF674F">
        <w:rPr>
          <w:rFonts w:ascii="Times New Roman" w:hAnsi="Times New Roman"/>
          <w:sz w:val="24"/>
          <w:szCs w:val="24"/>
        </w:rPr>
        <w:t>;</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olyan magatartást tanúsít, amely Megrendelő jó hírnevét sérti, vagy veszélyezteti;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vagy képviseletében eljáró személy titoktartási kötelezettségét megszegi;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közbenső szerződésszegése (Ptk. 6:150. §) esetén;</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Részleges szerződésszegés esetén (</w:t>
      </w:r>
      <w:proofErr w:type="spellStart"/>
      <w:r w:rsidRPr="00DF674F">
        <w:rPr>
          <w:rFonts w:ascii="Times New Roman" w:hAnsi="Times New Roman"/>
          <w:sz w:val="24"/>
          <w:szCs w:val="24"/>
        </w:rPr>
        <w:t>Ptk</w:t>
      </w:r>
      <w:proofErr w:type="spellEnd"/>
      <w:r w:rsidRPr="00DF674F">
        <w:rPr>
          <w:rFonts w:ascii="Times New Roman" w:hAnsi="Times New Roman"/>
          <w:sz w:val="24"/>
          <w:szCs w:val="24"/>
        </w:rPr>
        <w:t xml:space="preserve"> 6:149. §), amennyiben az osztható szolgáltatás egy részére vonatkozó vállalkozói szerződésszegés Megrendelő lényeges jogi érdekét sérti.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Jogszabályon alapuló felmondási vagy elállási okok fennállnak.</w:t>
      </w:r>
    </w:p>
    <w:p w:rsidR="002466FB" w:rsidRPr="00DF674F" w:rsidRDefault="002466FB" w:rsidP="001516AF">
      <w:pPr>
        <w:spacing w:after="0" w:line="276" w:lineRule="auto"/>
        <w:ind w:firstLine="567"/>
        <w:contextualSpacing/>
        <w:jc w:val="both"/>
        <w:rPr>
          <w:rFonts w:ascii="Times New Roman" w:hAnsi="Times New Roman"/>
          <w:sz w:val="24"/>
          <w:szCs w:val="24"/>
        </w:rPr>
      </w:pPr>
      <w:r w:rsidRPr="00DF674F">
        <w:rPr>
          <w:rFonts w:ascii="Times New Roman" w:hAnsi="Times New Roman"/>
          <w:sz w:val="24"/>
          <w:szCs w:val="24"/>
        </w:rPr>
        <w:t>Vállalkozónak ilyen esetben csak a már elvégzett munkák elszámolására lehet igénye.</w:t>
      </w:r>
    </w:p>
    <w:p w:rsidR="002466FB" w:rsidRPr="00DF674F" w:rsidRDefault="002466FB" w:rsidP="001516AF">
      <w:pPr>
        <w:pStyle w:val="NormlWeb"/>
        <w:numPr>
          <w:ilvl w:val="0"/>
          <w:numId w:val="18"/>
        </w:numPr>
        <w:spacing w:before="0" w:after="0" w:line="276" w:lineRule="auto"/>
        <w:ind w:left="426" w:hanging="426"/>
        <w:contextualSpacing/>
        <w:jc w:val="both"/>
        <w:rPr>
          <w:sz w:val="24"/>
          <w:szCs w:val="24"/>
        </w:rPr>
      </w:pPr>
      <w:r w:rsidRPr="00DF674F">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A titoktartási kötelezettség megszegéséből eredő kárért az ezért felelő fél kártérítési kötelezettséggel tartozik.</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Nem minősülhet üzleti titoknak mindazon adat vagy információ, amelyet jogszabály, illetve egyéb dokumentum az üzleti titok köréből kizár.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jelen szerződés teljesítése során kötelesek együttműködni.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lastRenderedPageBreak/>
        <w:t xml:space="preserve">Megrendelő és Vállalkozó egymás írásbeli megkereséseire azok kézhezvételétől számítva 2 munkanapon belül írásban érdemi nyilatkozatot kötelesek tenni.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ellenőrizni.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DF674F">
        <w:rPr>
          <w:rFonts w:ascii="Times New Roman" w:hAnsi="Times New Roman"/>
          <w:sz w:val="24"/>
          <w:szCs w:val="24"/>
        </w:rPr>
        <w:t xml:space="preserve"> azok be nem tartásából eredő károkat Vállalkozó viseli</w:t>
      </w:r>
      <w:r w:rsidRPr="00DF674F">
        <w:rPr>
          <w:rFonts w:ascii="Times New Roman" w:eastAsiaTheme="minorEastAsia" w:hAnsi="Times New Roman"/>
          <w:sz w:val="24"/>
          <w:szCs w:val="24"/>
        </w:rPr>
        <w:t>.</w:t>
      </w:r>
    </w:p>
    <w:p w:rsidR="00141794"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DF674F">
        <w:rPr>
          <w:rFonts w:ascii="Times New Roman" w:eastAsiaTheme="minorEastAsia" w:hAnsi="Times New Roman"/>
          <w:sz w:val="24"/>
          <w:szCs w:val="24"/>
          <w:u w:color="0B5CAE"/>
        </w:rPr>
        <w:t>A munkaterület átadásával egyidejűleg meg kell nyitni az elektronikus</w:t>
      </w:r>
      <w:r w:rsidR="001E3E3E">
        <w:rPr>
          <w:rFonts w:ascii="Times New Roman" w:eastAsiaTheme="minorEastAsia" w:hAnsi="Times New Roman"/>
          <w:sz w:val="24"/>
          <w:szCs w:val="24"/>
          <w:u w:color="0B5CAE"/>
        </w:rPr>
        <w:t>/</w:t>
      </w:r>
      <w:r w:rsidR="00E06F62">
        <w:rPr>
          <w:rFonts w:ascii="Times New Roman" w:eastAsiaTheme="minorEastAsia" w:hAnsi="Times New Roman"/>
          <w:sz w:val="24"/>
          <w:szCs w:val="24"/>
          <w:u w:color="0B5CAE"/>
        </w:rPr>
        <w:t>papír alapú</w:t>
      </w:r>
      <w:r w:rsidRPr="00DF674F">
        <w:rPr>
          <w:rFonts w:ascii="Times New Roman" w:eastAsiaTheme="minorEastAsia" w:hAnsi="Times New Roman"/>
          <w:sz w:val="24"/>
          <w:szCs w:val="24"/>
          <w:u w:color="0B5CAE"/>
        </w:rPr>
        <w:t xml:space="preserve"> építési naplót és abban az átadás-átvételt - az időpont, a tevékenység és a munkaterület megjelölésével - rögzíteni kell.</w:t>
      </w:r>
      <w:r w:rsidRPr="00DF674F">
        <w:rPr>
          <w:rFonts w:ascii="Times New Roman" w:hAnsi="Times New Roman"/>
          <w:sz w:val="24"/>
          <w:szCs w:val="24"/>
        </w:rPr>
        <w:t xml:space="preserve"> </w:t>
      </w:r>
      <w:r w:rsidRPr="00DF674F">
        <w:rPr>
          <w:rFonts w:ascii="Times New Roman" w:eastAsiaTheme="minorEastAsia" w:hAnsi="Times New Roman"/>
          <w:sz w:val="24"/>
          <w:szCs w:val="24"/>
          <w:u w:color="0B5CAE"/>
        </w:rPr>
        <w:t>A szerződés teljesítésével kapcsolatos közlések az építési naplóba való bejegyzéssel történnek.</w:t>
      </w:r>
    </w:p>
    <w:p w:rsidR="00E73C10" w:rsidRDefault="00141794" w:rsidP="001516AF">
      <w:pPr>
        <w:numPr>
          <w:ilvl w:val="0"/>
          <w:numId w:val="18"/>
        </w:numPr>
        <w:spacing w:after="0" w:line="276" w:lineRule="auto"/>
        <w:ind w:left="426" w:hanging="426"/>
        <w:contextualSpacing/>
        <w:jc w:val="both"/>
        <w:rPr>
          <w:rFonts w:ascii="Times New Roman" w:hAnsi="Times New Roman"/>
          <w:sz w:val="24"/>
          <w:szCs w:val="24"/>
        </w:rPr>
      </w:pPr>
      <w:r w:rsidRPr="00C72561">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rsidR="00B20183" w:rsidRPr="004E7C5B" w:rsidRDefault="00B20183" w:rsidP="001516AF">
      <w:pPr>
        <w:spacing w:after="0" w:line="276" w:lineRule="auto"/>
        <w:ind w:left="426"/>
        <w:contextualSpacing/>
        <w:jc w:val="both"/>
        <w:rPr>
          <w:rFonts w:ascii="Times New Roman"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Teljesítési határidő</w:t>
      </w:r>
    </w:p>
    <w:p w:rsidR="002466FB" w:rsidRPr="00DF674F" w:rsidRDefault="002466FB" w:rsidP="001516AF">
      <w:pPr>
        <w:pStyle w:val="Listaszerbekezds"/>
        <w:spacing w:after="0" w:line="276" w:lineRule="auto"/>
        <w:rPr>
          <w:rFonts w:ascii="Times New Roman" w:hAnsi="Times New Roman"/>
          <w:b/>
          <w:szCs w:val="24"/>
        </w:rPr>
      </w:pPr>
    </w:p>
    <w:p w:rsidR="002466FB" w:rsidRPr="00B34A23" w:rsidRDefault="002466FB" w:rsidP="001516AF">
      <w:pPr>
        <w:numPr>
          <w:ilvl w:val="0"/>
          <w:numId w:val="25"/>
        </w:numPr>
        <w:spacing w:after="0" w:line="276" w:lineRule="auto"/>
        <w:ind w:left="0" w:hanging="357"/>
        <w:jc w:val="both"/>
        <w:rPr>
          <w:rFonts w:ascii="Times New Roman" w:hAnsi="Times New Roman"/>
          <w:sz w:val="24"/>
          <w:szCs w:val="24"/>
        </w:rPr>
      </w:pPr>
      <w:r w:rsidRPr="00B34A23">
        <w:rPr>
          <w:rFonts w:ascii="Times New Roman" w:hAnsi="Times New Roman"/>
          <w:sz w:val="24"/>
          <w:szCs w:val="24"/>
        </w:rPr>
        <w:t>Szerződő felek je</w:t>
      </w:r>
      <w:r w:rsidR="00B34A23" w:rsidRPr="00B34A23">
        <w:rPr>
          <w:rFonts w:ascii="Times New Roman" w:hAnsi="Times New Roman"/>
          <w:sz w:val="24"/>
          <w:szCs w:val="24"/>
        </w:rPr>
        <w:t xml:space="preserve">len szerződés Vállalkozó általi </w:t>
      </w:r>
      <w:r w:rsidRPr="00B34A23">
        <w:rPr>
          <w:rFonts w:ascii="Times New Roman" w:hAnsi="Times New Roman"/>
          <w:sz w:val="24"/>
          <w:szCs w:val="24"/>
        </w:rPr>
        <w:t xml:space="preserve">teljesítési határidejét </w:t>
      </w:r>
      <w:r w:rsidR="00482F0E" w:rsidRPr="00B34A23">
        <w:rPr>
          <w:rFonts w:ascii="Times New Roman" w:hAnsi="Times New Roman"/>
          <w:sz w:val="24"/>
          <w:szCs w:val="24"/>
        </w:rPr>
        <w:t xml:space="preserve">legkésőbb </w:t>
      </w:r>
      <w:r w:rsidR="00B34A23" w:rsidRPr="00B34A23">
        <w:rPr>
          <w:rFonts w:ascii="Times New Roman" w:hAnsi="Times New Roman"/>
          <w:sz w:val="24"/>
          <w:szCs w:val="24"/>
        </w:rPr>
        <w:t xml:space="preserve">a munkaterület átadás-átvételétől számított 5 hónapban (azaz 150 nap) </w:t>
      </w:r>
      <w:r w:rsidRPr="00B34A23">
        <w:rPr>
          <w:rFonts w:ascii="Times New Roman" w:hAnsi="Times New Roman"/>
          <w:sz w:val="24"/>
          <w:szCs w:val="24"/>
        </w:rPr>
        <w:t>határozzák meg. Előteljesítés megengedett.</w:t>
      </w:r>
    </w:p>
    <w:p w:rsidR="002466FB" w:rsidRPr="00DF674F" w:rsidRDefault="002466FB" w:rsidP="001516AF">
      <w:pPr>
        <w:numPr>
          <w:ilvl w:val="0"/>
          <w:numId w:val="25"/>
        </w:numPr>
        <w:spacing w:after="0" w:line="276" w:lineRule="auto"/>
        <w:ind w:left="0" w:hanging="357"/>
        <w:jc w:val="both"/>
        <w:rPr>
          <w:rFonts w:ascii="Times New Roman" w:hAnsi="Times New Roman"/>
          <w:sz w:val="24"/>
          <w:szCs w:val="24"/>
        </w:rPr>
      </w:pPr>
      <w:r w:rsidRPr="009C6514">
        <w:rPr>
          <w:rFonts w:ascii="Times New Roman" w:hAnsi="Times New Roman"/>
          <w:sz w:val="24"/>
          <w:szCs w:val="24"/>
        </w:rPr>
        <w:t>Minden, a szerződés teljesítését akadályozó, el nem hárítható külső körülmény (vis maior) a befejezési határidő módosítását vonhatja</w:t>
      </w:r>
      <w:r w:rsidRPr="00DF674F">
        <w:rPr>
          <w:rFonts w:ascii="Times New Roman" w:hAnsi="Times New Roman"/>
          <w:sz w:val="24"/>
          <w:szCs w:val="24"/>
        </w:rPr>
        <w:t xml:space="preserve">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466FB" w:rsidRPr="00DF674F" w:rsidRDefault="002466FB" w:rsidP="001516AF">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rsidR="002466FB" w:rsidRDefault="002466FB" w:rsidP="001516AF">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3A7CEB" w:rsidRPr="00E217C0" w:rsidRDefault="003A7CE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munkaterület átadása, munkavégzés</w:t>
      </w:r>
    </w:p>
    <w:p w:rsidR="002466FB" w:rsidRPr="00DF674F" w:rsidRDefault="002466FB" w:rsidP="001516AF">
      <w:pPr>
        <w:pStyle w:val="Listaszerbekezds"/>
        <w:spacing w:before="0" w:after="0" w:line="276" w:lineRule="auto"/>
        <w:ind w:left="0"/>
        <w:rPr>
          <w:rFonts w:ascii="Times New Roman" w:hAnsi="Times New Roman"/>
          <w:b/>
          <w:szCs w:val="24"/>
        </w:rPr>
      </w:pP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munkaterületet Megrendelő a szerződés hatálybalépésétől számított </w:t>
      </w:r>
      <w:r w:rsidR="008F31F6">
        <w:rPr>
          <w:rFonts w:ascii="Times New Roman" w:hAnsi="Times New Roman"/>
          <w:sz w:val="24"/>
          <w:szCs w:val="24"/>
        </w:rPr>
        <w:t xml:space="preserve">legkésőbb </w:t>
      </w:r>
      <w:r w:rsidR="00A8771E">
        <w:rPr>
          <w:rFonts w:ascii="Times New Roman" w:hAnsi="Times New Roman"/>
          <w:sz w:val="24"/>
          <w:szCs w:val="24"/>
        </w:rPr>
        <w:t>15</w:t>
      </w:r>
      <w:r w:rsidRPr="00DF674F">
        <w:rPr>
          <w:rFonts w:ascii="Times New Roman" w:hAnsi="Times New Roman"/>
          <w:sz w:val="24"/>
          <w:szCs w:val="24"/>
        </w:rPr>
        <w:t xml:space="preserve"> munkanapon belül adja a Vállalkozó birtokába. </w:t>
      </w:r>
    </w:p>
    <w:p w:rsidR="00141794" w:rsidRPr="003A7CEB" w:rsidRDefault="002466FB" w:rsidP="001516AF">
      <w:pPr>
        <w:numPr>
          <w:ilvl w:val="0"/>
          <w:numId w:val="24"/>
        </w:numPr>
        <w:spacing w:after="0" w:line="276" w:lineRule="auto"/>
        <w:ind w:left="0" w:hanging="357"/>
        <w:jc w:val="both"/>
        <w:rPr>
          <w:rFonts w:ascii="Times New Roman" w:hAnsi="Times New Roman"/>
          <w:sz w:val="24"/>
          <w:szCs w:val="24"/>
        </w:rPr>
      </w:pPr>
      <w:r w:rsidRPr="003A7CEB">
        <w:rPr>
          <w:rFonts w:ascii="Times New Roman" w:hAnsi="Times New Roman"/>
          <w:sz w:val="24"/>
          <w:szCs w:val="24"/>
        </w:rPr>
        <w:t>Megrendelő rögzíti, hogy Vállalkozó a munkaterület átadása és visszaszolgáltatása között kizárólagosan fogja azt birtokolni.</w:t>
      </w:r>
    </w:p>
    <w:p w:rsidR="00141794" w:rsidRPr="00B73EE8" w:rsidRDefault="00141794" w:rsidP="001516AF">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lastRenderedPageBreak/>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rsidR="00141794" w:rsidRPr="00B73EE8" w:rsidRDefault="00141794" w:rsidP="001516AF">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az építkezés (kivitelezés) tűzvédelmi feladatainak ellátására.</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tényleges munkavégzéssel érintett munkaterületet megfelelően elkeríteni. Felel mindazon károkért, amely ezen kötelezettségeinek elmulasztásából, vagy nem megfelelő teljesítéséből adódott.</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az általa használt közutakat a lehullott anyagtól, ill. az általa a közútra felhordott szennyeződéstől haladéktalanul mentesíteni, megtisztítani.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munkaterület folyamatosan – az építési folyamat jellegének megfelelően – rendezett állapotban tartani.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jogszabályban foglalt tájékoztató tábla elhelyezésére és folyamatosan, a jogszabályban előírt tartalommal való láthatóságának biztosítására.</w:t>
      </w:r>
    </w:p>
    <w:p w:rsidR="002466FB" w:rsidRPr="00BF31EB" w:rsidRDefault="002466FB" w:rsidP="001516AF">
      <w:pPr>
        <w:numPr>
          <w:ilvl w:val="0"/>
          <w:numId w:val="24"/>
        </w:numPr>
        <w:spacing w:after="0" w:line="276" w:lineRule="auto"/>
        <w:ind w:left="0"/>
        <w:jc w:val="both"/>
        <w:rPr>
          <w:rFonts w:ascii="Times New Roman" w:hAnsi="Times New Roman"/>
          <w:sz w:val="24"/>
          <w:szCs w:val="24"/>
        </w:rPr>
      </w:pPr>
      <w:r w:rsidRPr="00BF31EB">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Az eltakarásra kerülő munkarészek eltakarása előtt a műszaki ellenőrt közvetlenül, ill. az építési naplón keresztül megfelelő időben (értve ez alatt a legalább 3 napot) értesítenie kell a </w:t>
      </w:r>
      <w:r w:rsidRPr="00DF674F">
        <w:rPr>
          <w:rFonts w:ascii="Times New Roman" w:hAnsi="Times New Roman"/>
          <w:sz w:val="24"/>
          <w:szCs w:val="24"/>
        </w:rPr>
        <w:lastRenderedPageBreak/>
        <w:t>Vállalkozónak. Ennek elmulasztása esetén a Megrendelő követelheti, hogy tárják fel az eltakart munkarészeket, melynek költségei a Vállalkozót terhelik.</w:t>
      </w:r>
    </w:p>
    <w:p w:rsidR="002466FB" w:rsidRPr="002123A1"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köteles a Megrendelő utasításait betartani azzal, hogy az utasítási jog gyakorlására a Ptk. szabályai irányad</w:t>
      </w:r>
      <w:r w:rsidR="00057EA6" w:rsidRPr="00DF674F">
        <w:rPr>
          <w:rFonts w:ascii="Times New Roman" w:hAnsi="Times New Roman"/>
          <w:sz w:val="24"/>
          <w:szCs w:val="24"/>
        </w:rPr>
        <w:t>óak</w:t>
      </w:r>
      <w:r w:rsidRPr="00DF674F">
        <w:rPr>
          <w:rFonts w:ascii="Times New Roman" w:hAnsi="Times New Roman"/>
          <w:sz w:val="24"/>
          <w:szCs w:val="24"/>
        </w:rPr>
        <w:t xml:space="preserve">. A felmondási vagy elállási jog csak akkor gyakorolható, ha más </w:t>
      </w:r>
      <w:r w:rsidRPr="002123A1">
        <w:rPr>
          <w:rFonts w:ascii="Times New Roman" w:hAnsi="Times New Roman"/>
          <w:sz w:val="24"/>
          <w:szCs w:val="24"/>
        </w:rPr>
        <w:t>módon a szerződésszerű teljesítés nem biztosítható.</w:t>
      </w:r>
    </w:p>
    <w:p w:rsidR="005F6764" w:rsidRPr="002123A1" w:rsidRDefault="002466FB" w:rsidP="001516AF">
      <w:pPr>
        <w:numPr>
          <w:ilvl w:val="0"/>
          <w:numId w:val="24"/>
        </w:numPr>
        <w:spacing w:after="0" w:line="276" w:lineRule="auto"/>
        <w:ind w:left="0"/>
        <w:jc w:val="both"/>
        <w:rPr>
          <w:rFonts w:ascii="Times New Roman" w:hAnsi="Times New Roman"/>
          <w:sz w:val="24"/>
          <w:szCs w:val="24"/>
        </w:rPr>
      </w:pPr>
      <w:r w:rsidRPr="002123A1">
        <w:rPr>
          <w:rFonts w:ascii="Times New Roman" w:hAnsi="Times New Roman"/>
          <w:sz w:val="24"/>
          <w:szCs w:val="24"/>
        </w:rPr>
        <w:t xml:space="preserve">Felek rögzítik, hogy amennyiben bármilyen engedély, jóváhagyás, </w:t>
      </w:r>
      <w:r w:rsidRPr="00F26BB1">
        <w:rPr>
          <w:rFonts w:ascii="Times New Roman" w:hAnsi="Times New Roman"/>
          <w:sz w:val="24"/>
          <w:szCs w:val="24"/>
        </w:rPr>
        <w:t>tanúsítás</w:t>
      </w:r>
      <w:r w:rsidR="002123A1" w:rsidRPr="00F26BB1">
        <w:rPr>
          <w:rFonts w:ascii="Times New Roman" w:hAnsi="Times New Roman"/>
          <w:sz w:val="24"/>
          <w:szCs w:val="24"/>
        </w:rPr>
        <w:t>,</w:t>
      </w:r>
      <w:r w:rsidRPr="00F26BB1">
        <w:rPr>
          <w:rFonts w:ascii="Times New Roman" w:hAnsi="Times New Roman"/>
          <w:sz w:val="24"/>
          <w:szCs w:val="24"/>
        </w:rPr>
        <w:t xml:space="preserve"> </w:t>
      </w:r>
      <w:r w:rsidR="002123A1" w:rsidRPr="00F26BB1">
        <w:rPr>
          <w:rFonts w:ascii="Times New Roman" w:hAnsi="Times New Roman"/>
          <w:sz w:val="24"/>
          <w:szCs w:val="24"/>
        </w:rPr>
        <w:t>szakfelügyelet szükséges a teljesítéshez</w:t>
      </w:r>
      <w:r w:rsidRPr="00F26BB1">
        <w:rPr>
          <w:rFonts w:ascii="Times New Roman" w:hAnsi="Times New Roman"/>
          <w:sz w:val="24"/>
          <w:szCs w:val="24"/>
        </w:rPr>
        <w:t xml:space="preserve">, annak beszerzése </w:t>
      </w:r>
      <w:r w:rsidR="002123A1" w:rsidRPr="00F26BB1">
        <w:rPr>
          <w:rFonts w:ascii="Times New Roman" w:hAnsi="Times New Roman"/>
          <w:sz w:val="24"/>
          <w:szCs w:val="24"/>
        </w:rPr>
        <w:t xml:space="preserve">és biztosítása </w:t>
      </w:r>
      <w:r w:rsidRPr="00F26BB1">
        <w:rPr>
          <w:rFonts w:ascii="Times New Roman" w:hAnsi="Times New Roman"/>
          <w:sz w:val="24"/>
          <w:szCs w:val="24"/>
        </w:rPr>
        <w:t xml:space="preserve">a fenti teljesítési határidőn belül a Vállalkozó feladata és költsége, kivéve, ha azt jogszabály vagy a műszaki leírás </w:t>
      </w:r>
      <w:r w:rsidRPr="002123A1">
        <w:rPr>
          <w:rFonts w:ascii="Times New Roman" w:hAnsi="Times New Roman"/>
          <w:sz w:val="24"/>
          <w:szCs w:val="24"/>
        </w:rPr>
        <w:t>a Megrendelő feladatává nem teszi.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313F08">
        <w:rPr>
          <w:rFonts w:ascii="Times New Roman" w:hAnsi="Times New Roman"/>
          <w:sz w:val="24"/>
          <w:szCs w:val="24"/>
        </w:rPr>
        <w:t>A Vállalkozó az őt terhelő jótállási, kellékszavatossági (kötelező alkalmassági</w:t>
      </w:r>
      <w:r w:rsidRPr="00DF674F">
        <w:rPr>
          <w:rFonts w:ascii="Times New Roman" w:hAnsi="Times New Roman"/>
          <w:sz w:val="24"/>
          <w:szCs w:val="24"/>
        </w:rPr>
        <w:t>)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Vállalkozó teljesítésre vonatkozó fentebb részletezett szabályok bármelyikének megsértése súlyos szerződésszegésnek minősül.</w:t>
      </w:r>
    </w:p>
    <w:p w:rsidR="00072FB5" w:rsidRPr="00072FB5" w:rsidRDefault="00E67F58" w:rsidP="001516AF">
      <w:pPr>
        <w:numPr>
          <w:ilvl w:val="0"/>
          <w:numId w:val="24"/>
        </w:numPr>
        <w:spacing w:after="0" w:line="276" w:lineRule="auto"/>
        <w:ind w:left="0"/>
        <w:jc w:val="both"/>
        <w:rPr>
          <w:rFonts w:ascii="Times New Roman" w:hAnsi="Times New Roman"/>
          <w:sz w:val="24"/>
          <w:szCs w:val="24"/>
        </w:rPr>
      </w:pPr>
      <w:r w:rsidRPr="00072FB5">
        <w:rPr>
          <w:rFonts w:ascii="Times New Roman" w:hAnsi="Times New Roman"/>
          <w:sz w:val="24"/>
          <w:szCs w:val="24"/>
        </w:rPr>
        <w:t>Tekintettel arra, hogy jelen szerződés közbeszerzési eljárás eredményeképpen jött létre Felek rögzítik a nyertes ajánlatban megajánlott minőségi szempontot, amely az ajánlatban értékelésre került: A teljesítésbe bevonásra kerülő építésvezető szakember neve: ……………….. és szakmai tapasztalata ……… (hónap) (ajánlati elem legkedvezőbb mértéke: 48 hónap).</w:t>
      </w:r>
    </w:p>
    <w:p w:rsidR="00072FB5" w:rsidRPr="002123A1" w:rsidRDefault="00072FB5" w:rsidP="001516AF">
      <w:pPr>
        <w:numPr>
          <w:ilvl w:val="0"/>
          <w:numId w:val="24"/>
        </w:numPr>
        <w:spacing w:after="0" w:line="276" w:lineRule="auto"/>
        <w:ind w:left="0"/>
        <w:jc w:val="both"/>
        <w:rPr>
          <w:rFonts w:ascii="Times New Roman" w:hAnsi="Times New Roman"/>
          <w:sz w:val="24"/>
          <w:szCs w:val="24"/>
        </w:rPr>
      </w:pPr>
      <w:r w:rsidRPr="002123A1">
        <w:rPr>
          <w:rFonts w:ascii="Times New Roman" w:hAnsi="Times New Roman"/>
          <w:sz w:val="24"/>
          <w:szCs w:val="24"/>
        </w:rPr>
        <w:t>Vállalkozó jelen szerződés aláírásával kötelezettséget vállal arra, hogy a jelen kivitelezési munkák során a jelen szerződés teljesítésének teljes időtartamára minimum 3 fő hátrányos helyzetű helyi lakos munkavállalót bevon</w:t>
      </w:r>
      <w:r w:rsidR="00E95D9C" w:rsidRPr="002123A1">
        <w:rPr>
          <w:rFonts w:ascii="Times New Roman" w:hAnsi="Times New Roman"/>
          <w:sz w:val="24"/>
          <w:szCs w:val="24"/>
        </w:rPr>
        <w:t xml:space="preserve"> </w:t>
      </w:r>
      <w:r w:rsidRPr="002123A1">
        <w:rPr>
          <w:rFonts w:ascii="Times New Roman" w:hAnsi="Times New Roman"/>
          <w:sz w:val="24"/>
          <w:szCs w:val="24"/>
        </w:rPr>
        <w:t xml:space="preserve">(foglalkoztat). </w:t>
      </w:r>
    </w:p>
    <w:p w:rsidR="00313F08" w:rsidRPr="00DF674F" w:rsidRDefault="00313F08"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 xml:space="preserve">Kapcsolattartás, </w:t>
      </w:r>
      <w:proofErr w:type="spellStart"/>
      <w:r w:rsidRPr="00050D3D">
        <w:rPr>
          <w:rFonts w:ascii="Times New Roman" w:hAnsi="Times New Roman"/>
          <w:b/>
          <w:szCs w:val="24"/>
        </w:rPr>
        <w:t>jognyilatkozattétel</w:t>
      </w:r>
      <w:proofErr w:type="spellEnd"/>
      <w:r w:rsidRPr="00050D3D">
        <w:rPr>
          <w:rFonts w:ascii="Times New Roman" w:hAnsi="Times New Roman"/>
          <w:b/>
          <w:szCs w:val="24"/>
        </w:rPr>
        <w:t>, titoktartási szabályok</w:t>
      </w:r>
    </w:p>
    <w:p w:rsidR="002466FB" w:rsidRPr="00DF674F" w:rsidRDefault="002466FB" w:rsidP="001516AF">
      <w:pPr>
        <w:spacing w:after="0" w:line="276" w:lineRule="auto"/>
        <w:rPr>
          <w:rFonts w:ascii="Times New Roman" w:hAnsi="Times New Roman"/>
          <w:b/>
          <w:sz w:val="24"/>
          <w:szCs w:val="24"/>
        </w:rPr>
      </w:pP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lastRenderedPageBreak/>
        <w:t>Felek kijelentik, hogy minden olyan adatot, tényt, információt mely jelen szerződés keretein belül a másik féllel kapcsolatban a tudomásukra jut, titokként kezelnek, kivéve melynek nyilvánosságra hozatalát jogszabály előírja.</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titoktartási kötelezettség megszegéséből eredő kárért az ezért felelős fél kártérítési kötelezettséggel tartozik.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tudomásuk van arról, hogy Megrendelő köteles a Közbeszerzési Hatóságnak bejelenteni, ha</w:t>
      </w:r>
    </w:p>
    <w:p w:rsidR="002466FB" w:rsidRPr="00DF674F" w:rsidRDefault="002466FB" w:rsidP="001516AF">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2466FB" w:rsidRPr="00DF674F" w:rsidRDefault="002466FB" w:rsidP="001516AF">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lastRenderedPageBreak/>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2466FB" w:rsidRPr="00DF674F" w:rsidRDefault="002466FB" w:rsidP="001516AF">
      <w:pPr>
        <w:spacing w:after="0" w:line="276" w:lineRule="auto"/>
        <w:jc w:val="both"/>
        <w:rPr>
          <w:rFonts w:ascii="Times New Roman" w:hAnsi="Times New Roman"/>
          <w:sz w:val="24"/>
          <w:szCs w:val="24"/>
        </w:rPr>
      </w:pP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Megrendelő részéről:</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 ………………………………..</w:t>
      </w:r>
    </w:p>
    <w:p w:rsidR="002466FB" w:rsidRPr="00DF674F" w:rsidRDefault="002466FB" w:rsidP="001516AF">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részéről: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 ………………………………..</w:t>
      </w:r>
    </w:p>
    <w:p w:rsidR="002466FB" w:rsidRPr="00DF674F" w:rsidRDefault="002466FB" w:rsidP="001516AF">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 ………………………………..</w:t>
      </w: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felelős műszaki </w:t>
      </w:r>
      <w:r w:rsidRPr="00313F08">
        <w:rPr>
          <w:rFonts w:ascii="Times New Roman" w:hAnsi="Times New Roman"/>
          <w:b/>
          <w:sz w:val="24"/>
          <w:szCs w:val="24"/>
        </w:rPr>
        <w:t>vezetője:</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Jogosultsági száma:</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Címe:</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spacing w:after="0" w:line="276" w:lineRule="auto"/>
        <w:jc w:val="both"/>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spacing w:after="0" w:line="276" w:lineRule="auto"/>
        <w:jc w:val="both"/>
        <w:rPr>
          <w:rFonts w:ascii="Times New Roman" w:hAnsi="Times New Roman"/>
          <w:sz w:val="24"/>
          <w:szCs w:val="24"/>
        </w:rPr>
      </w:pP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Megrendelő a 191/2009. (IX.15.) Korm. r. 16.§ (1) b) pontja alapján a teljesítést műszaki ellenőr igénybevételével ellenőrzi. A műszaki ellenőr adatai:</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Cégnév:</w:t>
      </w:r>
      <w:r w:rsidRPr="00DF674F">
        <w:rPr>
          <w:rFonts w:ascii="Times New Roman" w:hAnsi="Times New Roman"/>
          <w:sz w:val="24"/>
          <w:szCs w:val="24"/>
        </w:rPr>
        <w:tab/>
        <w:t>…………………………………..</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Székhely:</w:t>
      </w:r>
      <w:r w:rsidRPr="00DF674F">
        <w:rPr>
          <w:rFonts w:ascii="Times New Roman" w:hAnsi="Times New Roman"/>
          <w:sz w:val="24"/>
          <w:szCs w:val="24"/>
        </w:rPr>
        <w:tab/>
        <w:t>…………………………………..</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eljáró műszaki ellenőr neve, elérhetősége: …………………………………</w:t>
      </w:r>
    </w:p>
    <w:p w:rsidR="002466FB" w:rsidRPr="00313F08" w:rsidRDefault="002466FB" w:rsidP="001516AF">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nyilvántartási azonosító:</w:t>
      </w:r>
    </w:p>
    <w:p w:rsidR="00592EC3" w:rsidRPr="00313F08" w:rsidRDefault="00592EC3" w:rsidP="001516AF">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NÜJ szám:</w:t>
      </w:r>
    </w:p>
    <w:p w:rsidR="002466FB" w:rsidRPr="00313F08"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A műszaki ellenőr a Megrendelő képviseletében jár el, de a szerződés módosítására, hatályának megszűntetésére nem jogosult.</w:t>
      </w:r>
    </w:p>
    <w:p w:rsidR="002466FB" w:rsidRPr="00313F08"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 xml:space="preserve">Szerződő felek jelen szerződés teljesítése során kötelesek együttműködni.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Megrendelő és Vállalkozó egymás írásbeli megkereséseire azok kézhezvételétől számítva 2 munkanapon belül írásban érdemi</w:t>
      </w:r>
      <w:r w:rsidRPr="00DF674F">
        <w:rPr>
          <w:rFonts w:ascii="Times New Roman" w:hAnsi="Times New Roman"/>
          <w:sz w:val="24"/>
          <w:szCs w:val="24"/>
        </w:rPr>
        <w:t xml:space="preserve"> nyilatkozatot kötelesek tenni.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w:t>
      </w:r>
      <w:r w:rsidR="00E217C0">
        <w:rPr>
          <w:rFonts w:ascii="Times New Roman" w:hAnsi="Times New Roman"/>
          <w:sz w:val="24"/>
          <w:szCs w:val="24"/>
        </w:rPr>
        <w:t xml:space="preserve">izni, és ezek eredményéről az </w:t>
      </w:r>
      <w:r w:rsidRPr="00DF674F">
        <w:rPr>
          <w:rFonts w:ascii="Times New Roman" w:hAnsi="Times New Roman"/>
          <w:sz w:val="24"/>
          <w:szCs w:val="24"/>
        </w:rPr>
        <w:t>építési naplóba bejegyzéseket eszközölni.</w:t>
      </w:r>
    </w:p>
    <w:p w:rsidR="002466FB"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a Vállalkozót nem mentesíti a hibás teljesítés jogkövetkezménye alól, ha a Megrendelő ellenőrzési kötelezettségét nem, vagy nem megfelelően teljesítette.</w:t>
      </w:r>
    </w:p>
    <w:p w:rsidR="00E217C0" w:rsidRPr="00313F08" w:rsidRDefault="00E217C0"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szerződés teljesítésével kapcsolatos átadás-átvételi eljárás</w:t>
      </w:r>
    </w:p>
    <w:p w:rsidR="002466FB" w:rsidRPr="00DF674F" w:rsidRDefault="002466FB" w:rsidP="001516AF">
      <w:pPr>
        <w:spacing w:after="0" w:line="276" w:lineRule="auto"/>
        <w:rPr>
          <w:rFonts w:ascii="Times New Roman" w:hAnsi="Times New Roman"/>
          <w:b/>
          <w:sz w:val="24"/>
          <w:szCs w:val="24"/>
        </w:rPr>
      </w:pPr>
    </w:p>
    <w:p w:rsidR="002466FB" w:rsidRPr="00313F08" w:rsidRDefault="002466FB" w:rsidP="001516AF">
      <w:pPr>
        <w:numPr>
          <w:ilvl w:val="0"/>
          <w:numId w:val="13"/>
        </w:numPr>
        <w:spacing w:after="0" w:line="276" w:lineRule="auto"/>
        <w:ind w:left="0" w:hanging="425"/>
        <w:jc w:val="both"/>
        <w:rPr>
          <w:rFonts w:ascii="Times New Roman" w:hAnsi="Times New Roman"/>
          <w:sz w:val="24"/>
          <w:szCs w:val="24"/>
        </w:rPr>
      </w:pPr>
      <w:r w:rsidRPr="00313F08">
        <w:rPr>
          <w:rFonts w:ascii="Times New Roman" w:hAnsi="Times New Roman"/>
          <w:sz w:val="24"/>
          <w:szCs w:val="24"/>
        </w:rPr>
        <w:t xml:space="preserve">Az átadás-átvételi eljárás megkezdéséről Vállalkozó Megrendelőt köteles </w:t>
      </w:r>
      <w:proofErr w:type="spellStart"/>
      <w:r w:rsidRPr="00313F08">
        <w:rPr>
          <w:rFonts w:ascii="Times New Roman" w:hAnsi="Times New Roman"/>
          <w:sz w:val="24"/>
          <w:szCs w:val="24"/>
        </w:rPr>
        <w:t>készrejelentés</w:t>
      </w:r>
      <w:proofErr w:type="spellEnd"/>
      <w:r w:rsidRPr="00313F08">
        <w:rPr>
          <w:rFonts w:ascii="Times New Roman" w:hAnsi="Times New Roman"/>
          <w:sz w:val="24"/>
          <w:szCs w:val="24"/>
        </w:rPr>
        <w:t xml:space="preserve"> formájában írásban, a hatályos jogszabályi rendelkezéseknek megfelelően értesíteni. Megrendelő köteles az átadás-átvételi eljárást 8 munkanapon belül megkezdeni, és a Kbt. 135.§ (2) </w:t>
      </w:r>
      <w:proofErr w:type="spellStart"/>
      <w:r w:rsidRPr="00313F08">
        <w:rPr>
          <w:rFonts w:ascii="Times New Roman" w:hAnsi="Times New Roman"/>
          <w:sz w:val="24"/>
          <w:szCs w:val="24"/>
        </w:rPr>
        <w:t>bek</w:t>
      </w:r>
      <w:proofErr w:type="spellEnd"/>
      <w:r w:rsidRPr="00313F08">
        <w:rPr>
          <w:rFonts w:ascii="Times New Roman" w:hAnsi="Times New Roman"/>
          <w:sz w:val="24"/>
          <w:szCs w:val="24"/>
        </w:rPr>
        <w:t>. szerint lefolytatni, az ott meghatározott jogkövetkezmények terhe mellett.</w:t>
      </w:r>
      <w:r w:rsidR="002D5127" w:rsidRPr="00313F08">
        <w:rPr>
          <w:rFonts w:ascii="Arial" w:hAnsi="Arial" w:cs="Arial"/>
          <w:sz w:val="24"/>
          <w:szCs w:val="24"/>
          <w:lang w:eastAsia="hu-HU"/>
        </w:rPr>
        <w:t xml:space="preserve"> </w:t>
      </w:r>
      <w:r w:rsidR="002D5127" w:rsidRPr="00313F08">
        <w:rPr>
          <w:rFonts w:ascii="Times New Roman" w:hAnsi="Times New Roman"/>
          <w:sz w:val="24"/>
          <w:szCs w:val="24"/>
        </w:rPr>
        <w:t>Határidőben teljesít a Vállalkozó, ha az átadás-átvétel a szerződésben előírt teljesítési határidőn belül megkezdődik. Az átadás-átvétel időtartama harminc nap.</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w:t>
      </w:r>
      <w:r w:rsidRPr="00313F08">
        <w:rPr>
          <w:rFonts w:ascii="Times New Roman" w:hAnsi="Times New Roman"/>
          <w:sz w:val="24"/>
          <w:szCs w:val="24"/>
        </w:rPr>
        <w:t>30 napot.</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w:t>
      </w:r>
      <w:r w:rsidR="00B00C16">
        <w:rPr>
          <w:rFonts w:ascii="Times New Roman" w:hAnsi="Times New Roman"/>
          <w:sz w:val="24"/>
          <w:szCs w:val="24"/>
        </w:rPr>
        <w:t xml:space="preserve"> sikeres átadás-</w:t>
      </w:r>
      <w:r w:rsidRPr="00DF674F">
        <w:rPr>
          <w:rFonts w:ascii="Times New Roman" w:hAnsi="Times New Roman"/>
          <w:sz w:val="24"/>
          <w:szCs w:val="24"/>
        </w:rPr>
        <w:t>átvétel feltétele különösen 2 pld. átadás-átvételi (megvalósulási) dokumentáció átadása Megrendelőnek, mely különösen a következőket tartalmazza, amennyiben az a tárgyi beruházás vonatkozásában releváns:</w:t>
      </w:r>
    </w:p>
    <w:p w:rsidR="002466FB" w:rsidRPr="00DF674F" w:rsidRDefault="002466FB" w:rsidP="001516AF">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kivitelezői nyilatkozatot,</w:t>
      </w:r>
    </w:p>
    <w:p w:rsidR="002466FB" w:rsidRPr="00421267" w:rsidRDefault="00421267" w:rsidP="00421267">
      <w:pPr>
        <w:numPr>
          <w:ilvl w:val="2"/>
          <w:numId w:val="13"/>
        </w:numPr>
        <w:spacing w:after="0" w:line="276" w:lineRule="auto"/>
        <w:jc w:val="both"/>
        <w:rPr>
          <w:rFonts w:ascii="Times New Roman" w:hAnsi="Times New Roman"/>
          <w:sz w:val="24"/>
          <w:szCs w:val="24"/>
        </w:rPr>
      </w:pPr>
      <w:r w:rsidRPr="00421267">
        <w:rPr>
          <w:rFonts w:ascii="Times New Roman" w:hAnsi="Times New Roman"/>
          <w:sz w:val="24"/>
          <w:szCs w:val="24"/>
        </w:rPr>
        <w:t>megvalósulási terveket (ha kivitelezés eltért a kiviteli tervektől),</w:t>
      </w:r>
    </w:p>
    <w:p w:rsidR="002466FB" w:rsidRDefault="002466FB" w:rsidP="001516AF">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felelős műszaki vezetői nyilatkozatot,</w:t>
      </w:r>
    </w:p>
    <w:p w:rsidR="00F8331B" w:rsidRPr="00313F08" w:rsidRDefault="00F8331B" w:rsidP="001516AF">
      <w:pPr>
        <w:numPr>
          <w:ilvl w:val="2"/>
          <w:numId w:val="13"/>
        </w:numPr>
        <w:spacing w:after="0" w:line="276" w:lineRule="auto"/>
        <w:jc w:val="both"/>
        <w:rPr>
          <w:rFonts w:ascii="Times New Roman" w:hAnsi="Times New Roman"/>
          <w:sz w:val="24"/>
          <w:szCs w:val="24"/>
        </w:rPr>
      </w:pPr>
      <w:r w:rsidRPr="00313F08">
        <w:rPr>
          <w:rFonts w:ascii="Times New Roman" w:hAnsi="Times New Roman"/>
          <w:sz w:val="24"/>
          <w:szCs w:val="24"/>
        </w:rPr>
        <w:t xml:space="preserve">építési naplót, </w:t>
      </w:r>
    </w:p>
    <w:p w:rsidR="002466FB" w:rsidRPr="00DF674F" w:rsidRDefault="002466FB" w:rsidP="001516AF">
      <w:pPr>
        <w:numPr>
          <w:ilvl w:val="2"/>
          <w:numId w:val="13"/>
        </w:numPr>
        <w:spacing w:after="0" w:line="276" w:lineRule="auto"/>
        <w:jc w:val="both"/>
        <w:rPr>
          <w:rFonts w:ascii="Times New Roman" w:hAnsi="Times New Roman"/>
          <w:sz w:val="24"/>
          <w:szCs w:val="24"/>
        </w:rPr>
      </w:pPr>
      <w:proofErr w:type="spellStart"/>
      <w:r w:rsidRPr="00313F08">
        <w:rPr>
          <w:rFonts w:ascii="Times New Roman" w:hAnsi="Times New Roman"/>
          <w:sz w:val="24"/>
          <w:szCs w:val="24"/>
        </w:rPr>
        <w:t>nyomonkövetési</w:t>
      </w:r>
      <w:proofErr w:type="spellEnd"/>
      <w:r w:rsidRPr="00DF674F">
        <w:rPr>
          <w:rFonts w:ascii="Times New Roman" w:hAnsi="Times New Roman"/>
          <w:sz w:val="24"/>
          <w:szCs w:val="24"/>
        </w:rPr>
        <w:t xml:space="preserve"> napló oldalait,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beépített anyagok és szerkezetek minőségi tanúsítványait,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építési hulladékkezelés dokumentumait,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ellenőrző mérések dokumentálását.</w:t>
      </w:r>
    </w:p>
    <w:p w:rsidR="007E5CF3" w:rsidRPr="000E686C" w:rsidRDefault="007E5CF3"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jogszabály által előírt teljesítmény-nyilatkozatok.</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átadás-átvételi eljáráson a Vállalkozó átadja a jótállási jegyeket, fentiek szerinti tartalommal 2 </w:t>
      </w:r>
      <w:proofErr w:type="spellStart"/>
      <w:r w:rsidRPr="00DF674F">
        <w:rPr>
          <w:rFonts w:ascii="Times New Roman" w:hAnsi="Times New Roman"/>
          <w:sz w:val="24"/>
          <w:szCs w:val="24"/>
        </w:rPr>
        <w:t>pld-ban</w:t>
      </w:r>
      <w:proofErr w:type="spellEnd"/>
      <w:r w:rsidRPr="00DF674F">
        <w:rPr>
          <w:rFonts w:ascii="Times New Roman" w:hAnsi="Times New Roman"/>
          <w:sz w:val="24"/>
          <w:szCs w:val="24"/>
        </w:rPr>
        <w:t xml:space="preserve">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Megrendelő csak hiány-, és hibamentes teljesítést vesz át.</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köteles közreműködni. Az </w:t>
      </w:r>
      <w:proofErr w:type="spellStart"/>
      <w:r w:rsidRPr="00DF674F">
        <w:rPr>
          <w:rFonts w:ascii="Times New Roman" w:hAnsi="Times New Roman"/>
          <w:sz w:val="24"/>
          <w:szCs w:val="24"/>
        </w:rPr>
        <w:t>utófelülvizsgálatot</w:t>
      </w:r>
      <w:proofErr w:type="spellEnd"/>
      <w:r w:rsidRPr="00DF674F">
        <w:rPr>
          <w:rFonts w:ascii="Times New Roman" w:hAnsi="Times New Roman"/>
          <w:sz w:val="24"/>
          <w:szCs w:val="24"/>
        </w:rPr>
        <w:t xml:space="preserve"> a Megrendelő hívja össze a teljesítést követő 12 havonta, a jótállási idő lejártáig, az adott időszak leteltét megelőző időpontra.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w:t>
      </w:r>
      <w:r w:rsidRPr="00313F08">
        <w:rPr>
          <w:rFonts w:ascii="Times New Roman" w:hAnsi="Times New Roman"/>
          <w:sz w:val="24"/>
          <w:szCs w:val="24"/>
        </w:rPr>
        <w:t xml:space="preserve">mint </w:t>
      </w:r>
      <w:r w:rsidR="00313F08" w:rsidRPr="00313F08">
        <w:rPr>
          <w:rFonts w:ascii="Times New Roman" w:hAnsi="Times New Roman"/>
          <w:sz w:val="24"/>
          <w:szCs w:val="24"/>
        </w:rPr>
        <w:t>15</w:t>
      </w:r>
      <w:r w:rsidRPr="00313F08">
        <w:rPr>
          <w:rFonts w:ascii="Times New Roman" w:hAnsi="Times New Roman"/>
          <w:sz w:val="24"/>
          <w:szCs w:val="24"/>
        </w:rPr>
        <w:t xml:space="preserve"> nap.</w:t>
      </w:r>
    </w:p>
    <w:p w:rsidR="002466FB" w:rsidRPr="00DF674F" w:rsidRDefault="002466F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Szerzői jogi rendelkezések</w:t>
      </w:r>
    </w:p>
    <w:p w:rsidR="002466FB" w:rsidRPr="00DF674F" w:rsidRDefault="002466FB" w:rsidP="001516AF">
      <w:pPr>
        <w:spacing w:after="0" w:line="276" w:lineRule="auto"/>
        <w:rPr>
          <w:rFonts w:ascii="Times New Roman" w:hAnsi="Times New Roman"/>
          <w:b/>
          <w:sz w:val="24"/>
          <w:szCs w:val="24"/>
        </w:rPr>
      </w:pPr>
    </w:p>
    <w:p w:rsidR="002466FB" w:rsidRPr="00313F08" w:rsidRDefault="002466FB" w:rsidP="001516AF">
      <w:pPr>
        <w:numPr>
          <w:ilvl w:val="0"/>
          <w:numId w:val="11"/>
        </w:numPr>
        <w:spacing w:after="0" w:line="276" w:lineRule="auto"/>
        <w:ind w:left="0"/>
        <w:jc w:val="both"/>
        <w:rPr>
          <w:rFonts w:ascii="Times New Roman" w:hAnsi="Times New Roman"/>
          <w:sz w:val="24"/>
          <w:szCs w:val="24"/>
        </w:rPr>
      </w:pPr>
      <w:r w:rsidRPr="00313F08">
        <w:rPr>
          <w:rFonts w:ascii="Times New Roman" w:hAnsi="Times New Roman"/>
          <w:sz w:val="24"/>
          <w:szCs w:val="24"/>
        </w:rPr>
        <w:t>Felek megállapodnak abban, hogy a jelen szerződés alapján a Vállalkozó által készítendő,</w:t>
      </w:r>
      <w:r w:rsidR="001D6779">
        <w:rPr>
          <w:rFonts w:ascii="Times New Roman" w:hAnsi="Times New Roman"/>
          <w:sz w:val="24"/>
          <w:szCs w:val="24"/>
        </w:rPr>
        <w:t xml:space="preserve"> létrejövő</w:t>
      </w:r>
      <w:r w:rsidRPr="00313F08">
        <w:rPr>
          <w:rFonts w:ascii="Times New Roman" w:hAnsi="Times New Roman"/>
          <w:sz w:val="24"/>
          <w:szCs w:val="24"/>
        </w:rPr>
        <w:t xml:space="preserve"> szerzői jogi védelem alatt álló alkotások vonatkozásában a Megrendelő a részére történő átadással teljes, átruházható, és korlátozásmentes (térben, időben, felhasználási módb</w:t>
      </w:r>
      <w:r w:rsidR="001D6779">
        <w:rPr>
          <w:rFonts w:ascii="Times New Roman" w:hAnsi="Times New Roman"/>
          <w:sz w:val="24"/>
          <w:szCs w:val="24"/>
        </w:rPr>
        <w:t xml:space="preserve">an) felhasználási jogot szerez, továbbá jogot szerez az alkotás (terv) átdolgozására is. </w:t>
      </w:r>
      <w:r w:rsidRPr="00313F08">
        <w:rPr>
          <w:rFonts w:ascii="Times New Roman" w:hAnsi="Times New Roman"/>
          <w:sz w:val="24"/>
          <w:szCs w:val="24"/>
        </w:rPr>
        <w:t>A felhasználási jog ellenértékét a vállalkozói díj tartalmazza.</w:t>
      </w:r>
    </w:p>
    <w:p w:rsidR="002466FB" w:rsidRPr="00DF674F" w:rsidRDefault="002466FB" w:rsidP="001516AF">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DF674F" w:rsidRDefault="002466FB" w:rsidP="001516AF">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w:t>
      </w:r>
      <w:r w:rsidR="001D6779">
        <w:rPr>
          <w:rFonts w:ascii="Times New Roman" w:hAnsi="Times New Roman"/>
          <w:sz w:val="24"/>
          <w:szCs w:val="24"/>
        </w:rPr>
        <w:t>ek megállapodnak abban, hogy a M</w:t>
      </w:r>
      <w:r w:rsidRPr="00DF674F">
        <w:rPr>
          <w:rFonts w:ascii="Times New Roman" w:hAnsi="Times New Roman"/>
          <w:sz w:val="24"/>
          <w:szCs w:val="24"/>
        </w:rPr>
        <w:t>egrendelő a rendelkezés jogát je</w:t>
      </w:r>
      <w:r w:rsidR="001D6779">
        <w:rPr>
          <w:rFonts w:ascii="Times New Roman" w:hAnsi="Times New Roman"/>
          <w:sz w:val="24"/>
          <w:szCs w:val="24"/>
        </w:rPr>
        <w:t>len szerződéssel kiköti, így a V</w:t>
      </w:r>
      <w:r w:rsidRPr="00DF674F">
        <w:rPr>
          <w:rFonts w:ascii="Times New Roman" w:hAnsi="Times New Roman"/>
          <w:sz w:val="24"/>
          <w:szCs w:val="24"/>
        </w:rPr>
        <w:t>állalkozó a szellemi alkotást csak saját belső tevékenységéhez használhatja fel, nyilvánosságra nem hozhatja, harmadik személlyel nem közölheti; ilyen esetben a szellemi alkotással a megrendelő szabadon rendelkezik.</w:t>
      </w:r>
    </w:p>
    <w:p w:rsidR="002466FB" w:rsidRPr="00DF674F" w:rsidRDefault="002466F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A szerződés megszűnése, megszűntetése és kapcsolódó szabályok</w:t>
      </w:r>
    </w:p>
    <w:p w:rsidR="005E6DDA" w:rsidRPr="00DF674F" w:rsidRDefault="005E6DDA" w:rsidP="001516AF">
      <w:pPr>
        <w:spacing w:after="0" w:line="276" w:lineRule="auto"/>
        <w:rPr>
          <w:rFonts w:ascii="Times New Roman" w:hAnsi="Times New Roman"/>
          <w:b/>
          <w:sz w:val="24"/>
          <w:szCs w:val="24"/>
        </w:rPr>
      </w:pPr>
    </w:p>
    <w:p w:rsidR="00774D98" w:rsidRPr="00774D98" w:rsidRDefault="00774D98" w:rsidP="001516AF">
      <w:pPr>
        <w:pStyle w:val="Listaszerbekezds"/>
        <w:numPr>
          <w:ilvl w:val="0"/>
          <w:numId w:val="29"/>
        </w:numPr>
        <w:tabs>
          <w:tab w:val="num" w:pos="0"/>
        </w:tabs>
        <w:spacing w:before="0" w:after="0" w:line="276" w:lineRule="auto"/>
        <w:ind w:left="0" w:hanging="284"/>
        <w:rPr>
          <w:rFonts w:ascii="Times New Roman" w:hAnsi="Times New Roman"/>
          <w:kern w:val="0"/>
          <w:szCs w:val="24"/>
          <w:lang w:eastAsia="en-US"/>
        </w:rPr>
      </w:pPr>
      <w:r w:rsidRPr="00774D98">
        <w:rPr>
          <w:rFonts w:ascii="Times New Roman" w:hAnsi="Times New Roman"/>
          <w:kern w:val="0"/>
          <w:szCs w:val="24"/>
          <w:lang w:eastAsia="en-US"/>
        </w:rPr>
        <w:t>Vállalkozó felelős a Megrendelővel szemben a szerződés ala</w:t>
      </w:r>
      <w:r>
        <w:rPr>
          <w:rFonts w:ascii="Times New Roman" w:hAnsi="Times New Roman"/>
          <w:kern w:val="0"/>
          <w:szCs w:val="24"/>
          <w:lang w:eastAsia="en-US"/>
        </w:rPr>
        <w:t xml:space="preserve">pján vállalt kötelezettségeinek </w:t>
      </w:r>
      <w:r w:rsidRPr="00774D98">
        <w:rPr>
          <w:rFonts w:ascii="Times New Roman" w:hAnsi="Times New Roman"/>
          <w:kern w:val="0"/>
          <w:szCs w:val="24"/>
          <w:lang w:eastAsia="en-US"/>
        </w:rPr>
        <w:t>hibátlan, azaz az előírásoknak, a szakmai szokásoknak és a tevékenység végzésére vonatkozó egyéb normáknak megfelelő határidőben történő teljesítéséért. Megrendelő kizárólag hiba és hiánymentes teljesítést fogad el.</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 előtti megszűntetésére a Ptk. kivitelezési szerződésre vonatkozó szabályai irányadók az alábbiak figyelembevételével:</w:t>
      </w:r>
    </w:p>
    <w:p w:rsidR="002466FB" w:rsidRDefault="002466FB" w:rsidP="001516AF">
      <w:pPr>
        <w:numPr>
          <w:ilvl w:val="0"/>
          <w:numId w:val="29"/>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5E6DDA" w:rsidRPr="005E6DDA" w:rsidRDefault="005E6DDA" w:rsidP="001516AF">
      <w:pPr>
        <w:pStyle w:val="Listaszerbekezds"/>
        <w:numPr>
          <w:ilvl w:val="0"/>
          <w:numId w:val="29"/>
        </w:numPr>
        <w:tabs>
          <w:tab w:val="num" w:pos="0"/>
        </w:tabs>
        <w:spacing w:before="0" w:after="0" w:line="276" w:lineRule="auto"/>
        <w:ind w:left="0" w:hanging="425"/>
        <w:rPr>
          <w:rFonts w:ascii="Times New Roman" w:hAnsi="Times New Roman"/>
          <w:kern w:val="0"/>
          <w:szCs w:val="24"/>
          <w:lang w:eastAsia="en-US"/>
        </w:rPr>
      </w:pPr>
      <w:r>
        <w:rPr>
          <w:rFonts w:ascii="Times New Roman" w:hAnsi="Times New Roman"/>
          <w:kern w:val="0"/>
          <w:szCs w:val="24"/>
          <w:lang w:eastAsia="en-US"/>
        </w:rPr>
        <w:t xml:space="preserve"> </w:t>
      </w:r>
      <w:r w:rsidRPr="002839EB">
        <w:rPr>
          <w:rFonts w:ascii="Times New Roman" w:hAnsi="Times New Roman"/>
          <w:kern w:val="0"/>
          <w:szCs w:val="24"/>
          <w:lang w:eastAsia="en-US"/>
        </w:rPr>
        <w:t>A szerződés megszegését jelenti bármely kötelezettség szerződésszerű teljesítésének elmaradása.</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Súlyos szerződésszegésnek minősül Vállalkozó részéről különösen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teljesítéssel kapcsolatos bármely kötelezettségét akként szegi meg, hogy az előírt minőségben, vagy határidőre való teljesítés nem valószínű,</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alapos ok nélkül munkavégzést felfüggeszti (legalább 3 napra),</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ellen az illetékes bíróság jogerős végzése alapján felszámolási eljárás indul;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végelszámolás iránti kérelme (amennyiben gazdasági társaságról van szó) a cégbíróságnál benyújtásra került;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felvett előleget nem tárgyi beruházás megvalósítására fordítja egészben vagy részben,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megszűntetési, törlési eljárás indul,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a Vállalkozó a jelen szerződésben m</w:t>
      </w:r>
      <w:r w:rsidR="00042FF5">
        <w:rPr>
          <w:rFonts w:ascii="Times New Roman" w:hAnsi="Times New Roman"/>
          <w:sz w:val="24"/>
          <w:szCs w:val="24"/>
        </w:rPr>
        <w:t>egjelölt teljesítési határidőt 3</w:t>
      </w:r>
      <w:r w:rsidRPr="00DF674F">
        <w:rPr>
          <w:rFonts w:ascii="Times New Roman" w:hAnsi="Times New Roman"/>
          <w:sz w:val="24"/>
          <w:szCs w:val="24"/>
        </w:rPr>
        <w:t>0 napot meghaladóan elmulasztja,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Szerződésben foglalt bármely egyéb kötelezettségének nem tesz eleget, és emiatt a Szerződés feljogosítja a Megrendelőt a felmondásra vagy az elállásra,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környezetvédelmi, hulladékelszállítási kötelezettségét megszegi,</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r w:rsidR="00042FF5">
        <w:rPr>
          <w:rFonts w:ascii="Times New Roman" w:hAnsi="Times New Roman"/>
          <w:sz w:val="24"/>
          <w:szCs w:val="24"/>
        </w:rPr>
        <w:t>e</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a) va</w:t>
      </w:r>
      <w:r w:rsidR="00750841">
        <w:rPr>
          <w:rFonts w:ascii="Times New Roman" w:hAnsi="Times New Roman"/>
          <w:sz w:val="24"/>
          <w:szCs w:val="24"/>
        </w:rPr>
        <w:t xml:space="preserve">gy b) pontjának, 138.§ (1) bekezdésének </w:t>
      </w:r>
      <w:r w:rsidRPr="00DF674F">
        <w:rPr>
          <w:rFonts w:ascii="Times New Roman" w:hAnsi="Times New Roman"/>
          <w:sz w:val="24"/>
          <w:szCs w:val="24"/>
        </w:rPr>
        <w:t>ill. (5) bekezdésének megsértése esetén.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jogszabályon vagy jelen szerződésen alapuló titoktartási kötelezettségét megszegi,</w:t>
      </w:r>
    </w:p>
    <w:p w:rsidR="002466FB" w:rsidRPr="00DF674F" w:rsidRDefault="00042FF5" w:rsidP="001516AF">
      <w:pPr>
        <w:numPr>
          <w:ilvl w:val="1"/>
          <w:numId w:val="29"/>
        </w:numPr>
        <w:spacing w:after="0" w:line="276" w:lineRule="auto"/>
        <w:jc w:val="both"/>
        <w:rPr>
          <w:rFonts w:ascii="Times New Roman" w:hAnsi="Times New Roman"/>
          <w:sz w:val="24"/>
          <w:szCs w:val="24"/>
        </w:rPr>
      </w:pPr>
      <w:r>
        <w:rPr>
          <w:rFonts w:ascii="Times New Roman" w:hAnsi="Times New Roman"/>
          <w:sz w:val="24"/>
          <w:szCs w:val="24"/>
        </w:rPr>
        <w:t>jo</w:t>
      </w:r>
      <w:r w:rsidR="002466FB" w:rsidRPr="00DF674F">
        <w:rPr>
          <w:rFonts w:ascii="Times New Roman" w:hAnsi="Times New Roman"/>
          <w:sz w:val="24"/>
          <w:szCs w:val="24"/>
        </w:rPr>
        <w:t>gszabályon alapuló egyéb felmondási vagy elállási okok fennállnak,</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 során hamis adatot szolgáltat,</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alvállalkozót jogosulatlanul vesz igénybe,</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foglalkoztatásra vonatkozó szabályokat megsérti.</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jogosult jelen Szerződéstől való azonnali hatályú elállásra/felmondásra, ha Megrendelő – neki felróhatóan –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számlát – felszólítás ellenére – sem fizeti meg, vagy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egyébként Vállalkozó tevékenységét lehetetlenné teszi.</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bármely jogcímen történő megszűnése esetén a Vállalkozó a megszűnésig teljesített szolgáltatások ellenértékére jogosult.</w:t>
      </w:r>
    </w:p>
    <w:p w:rsidR="002466FB" w:rsidRDefault="002466FB" w:rsidP="001516AF">
      <w:pPr>
        <w:pStyle w:val="Listaszerbekezds"/>
        <w:numPr>
          <w:ilvl w:val="0"/>
          <w:numId w:val="29"/>
        </w:numPr>
        <w:spacing w:before="0" w:after="0" w:line="276" w:lineRule="auto"/>
        <w:ind w:left="0"/>
        <w:rPr>
          <w:rFonts w:ascii="Times New Roman" w:hAnsi="Times New Roman"/>
          <w:color w:val="000000"/>
          <w:szCs w:val="24"/>
        </w:rPr>
      </w:pPr>
      <w:r w:rsidRPr="00DF674F">
        <w:rPr>
          <w:rFonts w:ascii="Times New Roman" w:hAnsi="Times New Roman"/>
          <w:color w:val="000000"/>
          <w:szCs w:val="24"/>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w:t>
      </w:r>
      <w:proofErr w:type="spellStart"/>
      <w:r w:rsidRPr="00DF674F">
        <w:rPr>
          <w:rFonts w:ascii="Times New Roman" w:hAnsi="Times New Roman"/>
          <w:color w:val="000000"/>
          <w:szCs w:val="24"/>
        </w:rPr>
        <w:t>tényére</w:t>
      </w:r>
      <w:proofErr w:type="spellEnd"/>
      <w:r w:rsidRPr="00DF674F">
        <w:rPr>
          <w:rFonts w:ascii="Times New Roman" w:hAnsi="Times New Roman"/>
          <w:color w:val="000000"/>
          <w:szCs w:val="24"/>
        </w:rPr>
        <w:t>, és meg kell jelölni a súlyos szerződésszegés megállapításának alapjául szolgáló tényt, körülményt. Nem kell jelen pontot alkalmazni akkor, ha a szerződésszegés jellege miatt (pl.: elmulasztott szigorú határidő) nem lehetséges.</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a szerződést felmondhatja,</w:t>
      </w:r>
      <w:r w:rsidR="005E6DDA" w:rsidRPr="005E6DDA">
        <w:rPr>
          <w:rFonts w:ascii="Arial" w:eastAsia="Calibri" w:hAnsi="Arial" w:cs="Arial"/>
          <w:color w:val="000000"/>
          <w:kern w:val="2"/>
          <w:sz w:val="24"/>
          <w:szCs w:val="24"/>
          <w:lang w:eastAsia="zh-CN"/>
        </w:rPr>
        <w:t xml:space="preserve"> </w:t>
      </w:r>
      <w:r w:rsidR="005E6DDA" w:rsidRPr="005E6DDA">
        <w:rPr>
          <w:rFonts w:ascii="Times New Roman" w:hAnsi="Times New Roman"/>
          <w:sz w:val="24"/>
          <w:szCs w:val="24"/>
        </w:rPr>
        <w:t xml:space="preserve">vagy - a </w:t>
      </w:r>
      <w:proofErr w:type="spellStart"/>
      <w:r w:rsidR="005E6DDA" w:rsidRPr="005E6DDA">
        <w:rPr>
          <w:rFonts w:ascii="Times New Roman" w:hAnsi="Times New Roman"/>
          <w:sz w:val="24"/>
          <w:szCs w:val="24"/>
        </w:rPr>
        <w:t>Ptk.-ban</w:t>
      </w:r>
      <w:proofErr w:type="spellEnd"/>
      <w:r w:rsidR="005E6DDA" w:rsidRPr="005E6DDA">
        <w:rPr>
          <w:rFonts w:ascii="Times New Roman" w:hAnsi="Times New Roman"/>
          <w:sz w:val="24"/>
          <w:szCs w:val="24"/>
        </w:rPr>
        <w:t xml:space="preserve"> foglaltak szerint - a szerződéstől elállhat, </w:t>
      </w:r>
      <w:r w:rsidRPr="00DF674F">
        <w:rPr>
          <w:rFonts w:ascii="Times New Roman" w:hAnsi="Times New Roman"/>
          <w:sz w:val="24"/>
          <w:szCs w:val="24"/>
        </w:rPr>
        <w:t>ha:</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feltétlenül szükséges a szerződés olyan lényeges módosítása, amely esetében a Kbt. 141. § alapján új közbeszerzési eljárást kell lefolytatni;</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nem biztosítja a Kbt. 138.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 betartását, vagy az Vállalkozó személyében érvényesen olyan jogutódlás következett be, amely nem felel meg a Kbt. 139.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foglaltaknak; vagy</w:t>
      </w:r>
    </w:p>
    <w:p w:rsidR="00233CF3"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w:t>
      </w:r>
      <w:r w:rsidRPr="002839EB">
        <w:rPr>
          <w:rFonts w:ascii="Times New Roman" w:hAnsi="Times New Roman"/>
          <w:sz w:val="24"/>
          <w:szCs w:val="24"/>
        </w:rPr>
        <w:t>megállapított jogsértés miatt a szerződés nem semmis.</w:t>
      </w:r>
    </w:p>
    <w:p w:rsidR="00B20183" w:rsidRDefault="00B20183" w:rsidP="001516AF">
      <w:pPr>
        <w:spacing w:after="0" w:line="276" w:lineRule="auto"/>
        <w:jc w:val="both"/>
        <w:rPr>
          <w:rFonts w:ascii="Times New Roman" w:hAnsi="Times New Roman"/>
          <w:sz w:val="24"/>
          <w:szCs w:val="24"/>
        </w:rPr>
      </w:pPr>
      <w:r w:rsidRPr="00B20183">
        <w:rPr>
          <w:rFonts w:ascii="Times New Roman" w:hAnsi="Times New Roman"/>
          <w:sz w:val="24"/>
          <w:szCs w:val="24"/>
        </w:rPr>
        <w:t>A Vállalkozó vállalja, hogy a szerződés teljesítésének teljes időtartama alatt a társaság tulajdonosi szerkezetét a Megrendelő számára megismerhetővé teszi és az alábbi ügyletekről az Megrendelőt haladéktalanul értesíti.</w:t>
      </w:r>
    </w:p>
    <w:p w:rsidR="00704A8D" w:rsidRDefault="00704A8D" w:rsidP="001516AF">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704A8D">
        <w:rPr>
          <w:rFonts w:ascii="Times New Roman" w:hAnsi="Times New Roman"/>
          <w:sz w:val="24"/>
          <w:szCs w:val="24"/>
        </w:rPr>
        <w:t xml:space="preserve">köteles a szerződést felmondani, vagy – a </w:t>
      </w:r>
      <w:proofErr w:type="spellStart"/>
      <w:r w:rsidRPr="00704A8D">
        <w:rPr>
          <w:rFonts w:ascii="Times New Roman" w:hAnsi="Times New Roman"/>
          <w:sz w:val="24"/>
          <w:szCs w:val="24"/>
        </w:rPr>
        <w:t>Ptk.-ban</w:t>
      </w:r>
      <w:proofErr w:type="spellEnd"/>
      <w:r w:rsidRPr="00704A8D">
        <w:rPr>
          <w:rFonts w:ascii="Times New Roman" w:hAnsi="Times New Roman"/>
          <w:sz w:val="24"/>
          <w:szCs w:val="24"/>
        </w:rPr>
        <w:t xml:space="preserve"> foglaltak szerint – attól elállni, ha a szerződés megkötését követően jut tudomására, hogy a </w:t>
      </w:r>
      <w:r>
        <w:rPr>
          <w:rFonts w:ascii="Times New Roman" w:hAnsi="Times New Roman"/>
          <w:sz w:val="24"/>
          <w:szCs w:val="24"/>
        </w:rPr>
        <w:t xml:space="preserve">Vállalkozó </w:t>
      </w:r>
      <w:r w:rsidRPr="00704A8D">
        <w:rPr>
          <w:rFonts w:ascii="Times New Roman" w:hAnsi="Times New Roman"/>
          <w:sz w:val="24"/>
          <w:szCs w:val="24"/>
        </w:rPr>
        <w:t>tekintetében a közbeszerzési eljárás során kizáró ok állt fenn, és ezért ki kellett volna zárni a közbeszerzési eljárásból.</w:t>
      </w:r>
    </w:p>
    <w:p w:rsidR="005E6DDA" w:rsidRPr="00233CF3" w:rsidRDefault="005E6DDA" w:rsidP="001516AF">
      <w:pPr>
        <w:spacing w:after="0" w:line="276" w:lineRule="auto"/>
        <w:jc w:val="both"/>
        <w:rPr>
          <w:rFonts w:ascii="Times New Roman" w:hAnsi="Times New Roman"/>
          <w:sz w:val="24"/>
          <w:szCs w:val="24"/>
        </w:rPr>
      </w:pPr>
      <w:r w:rsidRPr="00233CF3">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5E6DDA" w:rsidRPr="002839EB" w:rsidRDefault="005E6DDA" w:rsidP="001516AF">
      <w:pPr>
        <w:spacing w:after="0" w:line="276" w:lineRule="auto"/>
        <w:jc w:val="both"/>
        <w:rPr>
          <w:rFonts w:ascii="Times New Roman" w:hAnsi="Times New Roman"/>
          <w:sz w:val="24"/>
          <w:szCs w:val="24"/>
        </w:rPr>
      </w:pPr>
      <w:r w:rsidRPr="002839EB">
        <w:rPr>
          <w:rFonts w:ascii="Times New Roman" w:hAnsi="Times New Roman"/>
          <w:sz w:val="24"/>
          <w:szCs w:val="24"/>
        </w:rPr>
        <w:t xml:space="preserve">a) </w:t>
      </w:r>
      <w:proofErr w:type="spellStart"/>
      <w:r w:rsidRPr="002839EB">
        <w:rPr>
          <w:rFonts w:ascii="Times New Roman" w:hAnsi="Times New Roman"/>
          <w:sz w:val="24"/>
          <w:szCs w:val="24"/>
        </w:rPr>
        <w:t>a</w:t>
      </w:r>
      <w:proofErr w:type="spellEnd"/>
      <w:r w:rsidRPr="002839EB">
        <w:rPr>
          <w:rFonts w:ascii="Times New Roman" w:hAnsi="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alpontjában meghatározott feltétel;</w:t>
      </w:r>
    </w:p>
    <w:p w:rsidR="005E6DDA" w:rsidRDefault="005E6DDA" w:rsidP="001516AF">
      <w:pPr>
        <w:spacing w:after="0" w:line="276" w:lineRule="auto"/>
        <w:jc w:val="both"/>
        <w:rPr>
          <w:rFonts w:ascii="Times New Roman" w:hAnsi="Times New Roman"/>
          <w:sz w:val="24"/>
          <w:szCs w:val="24"/>
        </w:rPr>
      </w:pPr>
      <w:r w:rsidRPr="002839EB">
        <w:rPr>
          <w:rFonts w:ascii="Times New Roman" w:hAnsi="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xml:space="preserve">) alpontjában meghatározott feltétel. </w:t>
      </w:r>
    </w:p>
    <w:p w:rsidR="002466FB"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086A59" w:rsidRPr="00DF674F" w:rsidRDefault="00086A59" w:rsidP="001516AF">
      <w:pPr>
        <w:spacing w:after="0" w:line="276" w:lineRule="auto"/>
        <w:jc w:val="both"/>
        <w:rPr>
          <w:rFonts w:ascii="Times New Roman" w:hAnsi="Times New Roman"/>
          <w:sz w:val="24"/>
          <w:szCs w:val="24"/>
        </w:rPr>
      </w:pPr>
    </w:p>
    <w:p w:rsidR="002466FB"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Egyéb rendelkezések</w:t>
      </w:r>
    </w:p>
    <w:p w:rsidR="0070541F" w:rsidRPr="0070541F" w:rsidRDefault="0070541F" w:rsidP="001516AF">
      <w:pPr>
        <w:pStyle w:val="Listaszerbekezds"/>
        <w:spacing w:after="0" w:line="276" w:lineRule="auto"/>
        <w:ind w:left="927"/>
        <w:jc w:val="center"/>
        <w:rPr>
          <w:rFonts w:ascii="Times New Roman" w:hAnsi="Times New Roman"/>
          <w:b/>
          <w:szCs w:val="24"/>
        </w:rPr>
      </w:pPr>
    </w:p>
    <w:p w:rsidR="00A5448E" w:rsidRPr="00B20183" w:rsidRDefault="00A5448E" w:rsidP="001516AF">
      <w:pPr>
        <w:pStyle w:val="Listaszerbekezds"/>
        <w:numPr>
          <w:ilvl w:val="0"/>
          <w:numId w:val="31"/>
        </w:numPr>
        <w:tabs>
          <w:tab w:val="num" w:pos="0"/>
        </w:tabs>
        <w:spacing w:line="276" w:lineRule="auto"/>
        <w:ind w:left="0" w:hanging="284"/>
        <w:rPr>
          <w:rFonts w:ascii="Times New Roman" w:hAnsi="Times New Roman"/>
          <w:szCs w:val="24"/>
        </w:rPr>
      </w:pPr>
      <w:r w:rsidRPr="00B20183">
        <w:rPr>
          <w:rFonts w:ascii="Times New Roman" w:hAnsi="Times New Roman"/>
          <w:kern w:val="0"/>
          <w:szCs w:val="24"/>
          <w:lang w:eastAsia="en-US"/>
        </w:rPr>
        <w:t>A jelen szerződésben nem szabályozott kérdésekben a Kbt., a Kb</w:t>
      </w:r>
      <w:r w:rsidR="00CD405E" w:rsidRPr="00B20183">
        <w:rPr>
          <w:rFonts w:ascii="Times New Roman" w:hAnsi="Times New Roman"/>
          <w:kern w:val="0"/>
          <w:szCs w:val="24"/>
          <w:lang w:eastAsia="en-US"/>
        </w:rPr>
        <w:t>t. által engedett körben a Ptk.</w:t>
      </w:r>
      <w:r w:rsidRPr="00B20183">
        <w:rPr>
          <w:rFonts w:ascii="Times New Roman" w:hAnsi="Times New Roman"/>
          <w:kern w:val="0"/>
          <w:szCs w:val="24"/>
          <w:lang w:eastAsia="en-US"/>
        </w:rPr>
        <w:t>,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w:t>
      </w:r>
      <w:r w:rsidR="00750841" w:rsidRPr="00B20183">
        <w:rPr>
          <w:rFonts w:ascii="Times New Roman" w:hAnsi="Times New Roman"/>
          <w:kern w:val="0"/>
          <w:szCs w:val="24"/>
          <w:lang w:eastAsia="en-US"/>
        </w:rPr>
        <w:t>, a</w:t>
      </w:r>
      <w:r w:rsidRPr="00B20183">
        <w:rPr>
          <w:rFonts w:ascii="Times New Roman" w:hAnsi="Times New Roman"/>
          <w:kern w:val="0"/>
          <w:szCs w:val="24"/>
          <w:lang w:eastAsia="en-US"/>
        </w:rPr>
        <w:t xml:space="preserve"> </w:t>
      </w:r>
      <w:r w:rsidR="00750841" w:rsidRPr="00B20183">
        <w:rPr>
          <w:rFonts w:ascii="Times New Roman" w:hAnsi="Times New Roman"/>
          <w:bCs/>
          <w:szCs w:val="24"/>
        </w:rPr>
        <w:t>275/2013. (VII. 16.) Korm. rendelet</w:t>
      </w:r>
      <w:r w:rsidR="00750841" w:rsidRPr="00B20183">
        <w:rPr>
          <w:rFonts w:ascii="Times New Roman" w:hAnsi="Times New Roman"/>
          <w:szCs w:val="24"/>
        </w:rPr>
        <w:t xml:space="preserve"> </w:t>
      </w:r>
      <w:r w:rsidR="00750841" w:rsidRPr="00B20183">
        <w:rPr>
          <w:rFonts w:ascii="Times New Roman" w:hAnsi="Times New Roman"/>
          <w:bCs/>
          <w:szCs w:val="24"/>
        </w:rPr>
        <w:t>az építési termék építménybe történő betervezésének és beépítésének, ennek során a teljesítmény igazolásának részletes szabályairól</w:t>
      </w:r>
      <w:r w:rsidR="00750841" w:rsidRPr="00B20183">
        <w:rPr>
          <w:rFonts w:ascii="Times New Roman" w:hAnsi="Times New Roman"/>
          <w:szCs w:val="24"/>
        </w:rPr>
        <w:t xml:space="preserve"> </w:t>
      </w:r>
      <w:r w:rsidRPr="00B20183">
        <w:rPr>
          <w:rFonts w:ascii="Times New Roman" w:hAnsi="Times New Roman"/>
          <w:kern w:val="0"/>
          <w:szCs w:val="24"/>
          <w:lang w:eastAsia="en-US"/>
        </w:rPr>
        <w:t>és a többi, vonatkozó jogszabály rendelkezései szerint kell eljárni.</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lastRenderedPageBreak/>
        <w:t>Jelen szerződés aláírását közvetlenül megelőzően Vállalkozó bemutatta a 322/2015. (X.30.) Korm. rend. 26.§</w:t>
      </w:r>
      <w:proofErr w:type="spellStart"/>
      <w:r w:rsidRPr="00B20183">
        <w:rPr>
          <w:rFonts w:ascii="Times New Roman" w:hAnsi="Times New Roman"/>
          <w:sz w:val="24"/>
          <w:szCs w:val="24"/>
        </w:rPr>
        <w:t>-ban</w:t>
      </w:r>
      <w:proofErr w:type="spellEnd"/>
      <w:r w:rsidRPr="00B20183">
        <w:rPr>
          <w:rFonts w:ascii="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 </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A5448E"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megállapodnak abban, hogy a Vállalkozó</w:t>
      </w:r>
      <w:r w:rsidR="00A5448E" w:rsidRPr="00B20183">
        <w:rPr>
          <w:rFonts w:ascii="Times New Roman" w:hAnsi="Times New Roman"/>
          <w:sz w:val="24"/>
          <w:szCs w:val="24"/>
        </w:rPr>
        <w:t>:</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 xml:space="preserve">a) nem fizethet, illetve számolhat el a szerződés teljesítésével összefüggésben olyan költségeket, amelyek a 62. § (1) bekezdés k) pont </w:t>
      </w:r>
      <w:proofErr w:type="spellStart"/>
      <w:r w:rsidRPr="00B20183">
        <w:rPr>
          <w:rFonts w:ascii="Times New Roman" w:hAnsi="Times New Roman"/>
          <w:sz w:val="24"/>
          <w:szCs w:val="24"/>
        </w:rPr>
        <w:t>ka</w:t>
      </w:r>
      <w:proofErr w:type="spellEnd"/>
      <w:r w:rsidRPr="00B20183">
        <w:rPr>
          <w:rFonts w:ascii="Times New Roman" w:hAnsi="Times New Roman"/>
          <w:sz w:val="24"/>
          <w:szCs w:val="24"/>
        </w:rPr>
        <w:t>)</w:t>
      </w:r>
      <w:proofErr w:type="spellStart"/>
      <w:r w:rsidRPr="00B20183">
        <w:rPr>
          <w:rFonts w:ascii="Times New Roman" w:hAnsi="Times New Roman"/>
          <w:sz w:val="24"/>
          <w:szCs w:val="24"/>
        </w:rPr>
        <w:t>-kb</w:t>
      </w:r>
      <w:proofErr w:type="spellEnd"/>
      <w:r w:rsidRPr="00B20183">
        <w:rPr>
          <w:rFonts w:ascii="Times New Roman" w:hAnsi="Times New Roman"/>
          <w:sz w:val="24"/>
          <w:szCs w:val="24"/>
        </w:rPr>
        <w:t>) alpontja szerinti feltételeknek nem megfelelő társaság tekintetében merülnek fel, és amelyek a Vállalkozó adóköteles jövedelmének csökkentésére alkalmasak;</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2466FB" w:rsidRPr="00B20183" w:rsidRDefault="002466F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Felek a jogviták eldöntésére – hatáskörtől függően – kikötik a Megrendelő székhelye szerinti Járásbíróság/ Törvényszék kizárólagos illetékességét.</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Szerződő Felek rögzítik, hogy jelen szerződés csak a</w:t>
      </w:r>
      <w:r w:rsidR="00B20183" w:rsidRPr="00B20183">
        <w:rPr>
          <w:rFonts w:ascii="Times New Roman" w:hAnsi="Times New Roman"/>
          <w:sz w:val="24"/>
          <w:szCs w:val="24"/>
          <w:lang w:eastAsia="hu-HU"/>
        </w:rPr>
        <w:t xml:space="preserve"> szerződő felek közös megegyezésével</w:t>
      </w:r>
      <w:r w:rsidRPr="00B20183">
        <w:rPr>
          <w:rFonts w:ascii="Times New Roman" w:hAnsi="Times New Roman"/>
          <w:sz w:val="24"/>
          <w:szCs w:val="24"/>
        </w:rPr>
        <w:t xml:space="preserve"> </w:t>
      </w:r>
      <w:r w:rsidR="00B20183">
        <w:rPr>
          <w:rFonts w:ascii="Times New Roman" w:hAnsi="Times New Roman"/>
          <w:sz w:val="24"/>
          <w:szCs w:val="24"/>
        </w:rPr>
        <w:t xml:space="preserve">és a </w:t>
      </w:r>
      <w:r w:rsidRPr="00B20183">
        <w:rPr>
          <w:rFonts w:ascii="Times New Roman" w:hAnsi="Times New Roman"/>
          <w:sz w:val="24"/>
          <w:szCs w:val="24"/>
        </w:rPr>
        <w:t>Kbt. feltételeinek (141.§) teljesülése esetén, írásban módosítható. Felek rögzítik, hogy a szerződés – alakszerű szerződésmódosítás nélkül – módosul az alábbi esetekben:</w:t>
      </w:r>
    </w:p>
    <w:p w:rsidR="002466FB"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felek közhiteles nyilvántartásban foglalt adatainak módosulása esetén a nyilvántartásba bejegyzés napjával,</w:t>
      </w:r>
    </w:p>
    <w:p w:rsidR="00DA4539"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felek kapcsolattartóira, teljesítésigazoló személyére vonatkozó adatok módosulása esetén a másik félhez tett közlés kézhezvételének napjával,</w:t>
      </w:r>
      <w:r w:rsidR="00CD405E" w:rsidRPr="00B20183">
        <w:rPr>
          <w:rFonts w:ascii="Times New Roman" w:hAnsi="Times New Roman"/>
          <w:sz w:val="24"/>
          <w:szCs w:val="24"/>
        </w:rPr>
        <w:t xml:space="preserve"> </w:t>
      </w:r>
    </w:p>
    <w:p w:rsidR="002466FB"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 xml:space="preserve">amennyiben a Kbt. ezt </w:t>
      </w:r>
      <w:r w:rsidR="0084501B" w:rsidRPr="00B20183">
        <w:rPr>
          <w:rFonts w:ascii="Times New Roman" w:hAnsi="Times New Roman"/>
          <w:sz w:val="24"/>
          <w:szCs w:val="24"/>
        </w:rPr>
        <w:t xml:space="preserve">egyebekben </w:t>
      </w:r>
      <w:r w:rsidRPr="00B20183">
        <w:rPr>
          <w:rFonts w:ascii="Times New Roman" w:hAnsi="Times New Roman"/>
          <w:sz w:val="24"/>
          <w:szCs w:val="24"/>
        </w:rPr>
        <w:t>nem zárja ki.</w:t>
      </w:r>
    </w:p>
    <w:p w:rsidR="002466FB"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497B70" w:rsidRDefault="003B0399" w:rsidP="001516AF">
      <w:pPr>
        <w:numPr>
          <w:ilvl w:val="0"/>
          <w:numId w:val="31"/>
        </w:numPr>
        <w:spacing w:after="0" w:line="276" w:lineRule="auto"/>
        <w:ind w:left="0"/>
        <w:jc w:val="both"/>
        <w:rPr>
          <w:rFonts w:ascii="Times New Roman" w:hAnsi="Times New Roman"/>
          <w:sz w:val="24"/>
          <w:szCs w:val="24"/>
        </w:rPr>
      </w:pPr>
      <w:r>
        <w:rPr>
          <w:rFonts w:ascii="Times New Roman" w:hAnsi="Times New Roman"/>
          <w:sz w:val="24"/>
          <w:szCs w:val="24"/>
        </w:rPr>
        <w:t xml:space="preserve">Megrendelő a Kbt. 142. § (1) bekezdés alapján köteles </w:t>
      </w:r>
      <w:r w:rsidRPr="003B0399">
        <w:rPr>
          <w:rFonts w:ascii="Times New Roman" w:hAnsi="Times New Roman"/>
          <w:sz w:val="24"/>
          <w:szCs w:val="24"/>
        </w:rPr>
        <w:t xml:space="preserve">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 </w:t>
      </w:r>
      <w:r>
        <w:rPr>
          <w:rFonts w:ascii="Times New Roman" w:hAnsi="Times New Roman"/>
          <w:sz w:val="24"/>
          <w:szCs w:val="24"/>
        </w:rPr>
        <w:t xml:space="preserve">Megrendelő tudomásul veszi, hogy a Kbt. </w:t>
      </w:r>
      <w:r w:rsidRPr="003B0399">
        <w:rPr>
          <w:rFonts w:ascii="Times New Roman" w:hAnsi="Times New Roman"/>
          <w:sz w:val="24"/>
          <w:szCs w:val="24"/>
        </w:rPr>
        <w:t>2. § (1)-(4) bekezdésében foglalt alapelvek megsértését valósítja meg</w:t>
      </w:r>
      <w:r w:rsidR="00497B70">
        <w:rPr>
          <w:rFonts w:ascii="Times New Roman" w:hAnsi="Times New Roman"/>
          <w:sz w:val="24"/>
          <w:szCs w:val="24"/>
        </w:rPr>
        <w:t xml:space="preserve"> </w:t>
      </w:r>
      <w:r w:rsidR="00497B70">
        <w:rPr>
          <w:rFonts w:ascii="Times New Roman" w:hAnsi="Times New Roman"/>
          <w:sz w:val="24"/>
          <w:szCs w:val="24"/>
        </w:rPr>
        <w:lastRenderedPageBreak/>
        <w:t xml:space="preserve">Megrendelő </w:t>
      </w:r>
      <w:r w:rsidRPr="003B0399">
        <w:rPr>
          <w:rFonts w:ascii="Times New Roman" w:hAnsi="Times New Roman"/>
          <w:sz w:val="24"/>
          <w:szCs w:val="24"/>
        </w:rPr>
        <w:t xml:space="preserve">részéről a szerződésszegésből eredő igények érvényesítésének elmaradása (ide nem értve a felmondás vagy elállás jogának gyakorlását), ha </w:t>
      </w:r>
    </w:p>
    <w:p w:rsidR="00497B70" w:rsidRDefault="003B0399" w:rsidP="00497B70">
      <w:pPr>
        <w:spacing w:after="0" w:line="276" w:lineRule="auto"/>
        <w:jc w:val="both"/>
        <w:rPr>
          <w:rFonts w:ascii="Times New Roman" w:hAnsi="Times New Roman"/>
          <w:sz w:val="24"/>
          <w:szCs w:val="24"/>
        </w:rPr>
      </w:pPr>
      <w:r w:rsidRPr="003B0399">
        <w:rPr>
          <w:rFonts w:ascii="Times New Roman" w:hAnsi="Times New Roman"/>
          <w:sz w:val="24"/>
          <w:szCs w:val="24"/>
        </w:rPr>
        <w:t xml:space="preserve">a) </w:t>
      </w:r>
      <w:proofErr w:type="spellStart"/>
      <w:r w:rsidRPr="003B0399">
        <w:rPr>
          <w:rFonts w:ascii="Times New Roman" w:hAnsi="Times New Roman"/>
          <w:sz w:val="24"/>
          <w:szCs w:val="24"/>
        </w:rPr>
        <w:t>a</w:t>
      </w:r>
      <w:proofErr w:type="spellEnd"/>
      <w:r w:rsidRPr="003B0399">
        <w:rPr>
          <w:rFonts w:ascii="Times New Roman" w:hAnsi="Times New Roman"/>
          <w:sz w:val="24"/>
          <w:szCs w:val="24"/>
        </w:rPr>
        <w:t xml:space="preserve"> szerződésszegés olyan kötelezettség szerződésszerű teljesítésének elmaradásával valósul meg, amelyet </w:t>
      </w:r>
      <w:r w:rsidR="00497B70">
        <w:rPr>
          <w:rFonts w:ascii="Times New Roman" w:hAnsi="Times New Roman"/>
          <w:sz w:val="24"/>
          <w:szCs w:val="24"/>
        </w:rPr>
        <w:t xml:space="preserve">Megrendelő </w:t>
      </w:r>
      <w:r w:rsidRPr="003B0399">
        <w:rPr>
          <w:rFonts w:ascii="Times New Roman" w:hAnsi="Times New Roman"/>
          <w:sz w:val="24"/>
          <w:szCs w:val="24"/>
        </w:rPr>
        <w:t xml:space="preserve">a közbeszerzési eljárásban az ajánlatok értékelése során figyelembe vett; vagy </w:t>
      </w:r>
    </w:p>
    <w:p w:rsidR="003B0399" w:rsidRDefault="003B0399" w:rsidP="00497B70">
      <w:pPr>
        <w:spacing w:after="0" w:line="276" w:lineRule="auto"/>
        <w:jc w:val="both"/>
        <w:rPr>
          <w:rFonts w:ascii="Times New Roman" w:hAnsi="Times New Roman"/>
          <w:sz w:val="24"/>
          <w:szCs w:val="24"/>
        </w:rPr>
      </w:pPr>
      <w:r w:rsidRPr="003B0399">
        <w:rPr>
          <w:rFonts w:ascii="Times New Roman" w:hAnsi="Times New Roman"/>
          <w:sz w:val="24"/>
          <w:szCs w:val="24"/>
        </w:rPr>
        <w:t xml:space="preserve">b) a szerződésszegés eredményeként a teljesítés a szerződés tartalmától olyan mértékben tér el, amely - ha a felek szerződésüket így módosították volna - szerződésmódosításként a </w:t>
      </w:r>
      <w:r w:rsidR="00497B70">
        <w:rPr>
          <w:rFonts w:ascii="Times New Roman" w:hAnsi="Times New Roman"/>
          <w:sz w:val="24"/>
          <w:szCs w:val="24"/>
        </w:rPr>
        <w:t xml:space="preserve">Kbt. </w:t>
      </w:r>
      <w:r w:rsidRPr="003B0399">
        <w:rPr>
          <w:rFonts w:ascii="Times New Roman" w:hAnsi="Times New Roman"/>
          <w:sz w:val="24"/>
          <w:szCs w:val="24"/>
        </w:rPr>
        <w:t>141. § (6) bekezdése szerint lényeges módosításnak minősülne.</w:t>
      </w:r>
    </w:p>
    <w:p w:rsidR="00497B70" w:rsidRPr="00497B70" w:rsidRDefault="00497B70" w:rsidP="00497B70">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497B70">
        <w:rPr>
          <w:rFonts w:ascii="Times New Roman" w:hAnsi="Times New Roman"/>
          <w:sz w:val="24"/>
          <w:szCs w:val="24"/>
        </w:rPr>
        <w:t>köteles a Közbeszerzési Hatóságnak bejelenten</w:t>
      </w:r>
      <w:r>
        <w:rPr>
          <w:rFonts w:ascii="Times New Roman" w:hAnsi="Times New Roman"/>
          <w:sz w:val="24"/>
          <w:szCs w:val="24"/>
        </w:rPr>
        <w:t xml:space="preserve">i, ha a nyertes ajánlattevőként </w:t>
      </w:r>
      <w:r w:rsidRPr="00497B70">
        <w:rPr>
          <w:rFonts w:ascii="Times New Roman" w:hAnsi="Times New Roman"/>
          <w:sz w:val="24"/>
          <w:szCs w:val="24"/>
        </w:rPr>
        <w:t xml:space="preserve">szerződő fél szerződéses kötelezettségét súlyosan megszegte </w:t>
      </w:r>
      <w:r>
        <w:rPr>
          <w:rFonts w:ascii="Times New Roman" w:hAnsi="Times New Roman"/>
          <w:sz w:val="24"/>
          <w:szCs w:val="24"/>
        </w:rPr>
        <w:t xml:space="preserve">és ez a szerződés felmondásához </w:t>
      </w:r>
      <w:r w:rsidRPr="00497B70">
        <w:rPr>
          <w:rFonts w:ascii="Times New Roman" w:hAnsi="Times New Roman"/>
          <w:sz w:val="24"/>
          <w:szCs w:val="24"/>
        </w:rPr>
        <w:t>vagy elálláshoz, kártérítés követeléséhez vagy a szerz</w:t>
      </w:r>
      <w:r>
        <w:rPr>
          <w:rFonts w:ascii="Times New Roman" w:hAnsi="Times New Roman"/>
          <w:sz w:val="24"/>
          <w:szCs w:val="24"/>
        </w:rPr>
        <w:t xml:space="preserve">ődés alapján alkalmazható egyéb </w:t>
      </w:r>
      <w:r w:rsidRPr="00497B70">
        <w:rPr>
          <w:rFonts w:ascii="Times New Roman" w:hAnsi="Times New Roman"/>
          <w:sz w:val="24"/>
          <w:szCs w:val="24"/>
        </w:rPr>
        <w:t>jogkövetkezmény érvényesítéséhez vezetett, valamint ha a nyert</w:t>
      </w:r>
      <w:r>
        <w:rPr>
          <w:rFonts w:ascii="Times New Roman" w:hAnsi="Times New Roman"/>
          <w:sz w:val="24"/>
          <w:szCs w:val="24"/>
        </w:rPr>
        <w:t xml:space="preserve">es ajánlattevőként szerződő fél </w:t>
      </w:r>
      <w:r w:rsidRPr="00497B70">
        <w:rPr>
          <w:rFonts w:ascii="Times New Roman" w:hAnsi="Times New Roman"/>
          <w:sz w:val="24"/>
          <w:szCs w:val="24"/>
        </w:rPr>
        <w:t>olyan magatartásával, amelyért felelős, részben vagy egészb</w:t>
      </w:r>
      <w:r>
        <w:rPr>
          <w:rFonts w:ascii="Times New Roman" w:hAnsi="Times New Roman"/>
          <w:sz w:val="24"/>
          <w:szCs w:val="24"/>
        </w:rPr>
        <w:t xml:space="preserve">en a szerződés lehetetlenülését </w:t>
      </w:r>
      <w:r w:rsidRPr="00497B70">
        <w:rPr>
          <w:rFonts w:ascii="Times New Roman" w:hAnsi="Times New Roman"/>
          <w:sz w:val="24"/>
          <w:szCs w:val="24"/>
        </w:rPr>
        <w:t>okozta. A bejelentésnek tartalmaznia kell a szerződésszegés leírását, a</w:t>
      </w:r>
      <w:r>
        <w:rPr>
          <w:rFonts w:ascii="Times New Roman" w:hAnsi="Times New Roman"/>
          <w:sz w:val="24"/>
          <w:szCs w:val="24"/>
        </w:rPr>
        <w:t xml:space="preserve">z annak alapján alkalmazott </w:t>
      </w:r>
      <w:r w:rsidRPr="00497B70">
        <w:rPr>
          <w:rFonts w:ascii="Times New Roman" w:hAnsi="Times New Roman"/>
          <w:sz w:val="24"/>
          <w:szCs w:val="24"/>
        </w:rPr>
        <w:t>jogkövetkezményt, valamint hogy a szerződő fél a szerződésszegést</w:t>
      </w:r>
      <w:r>
        <w:rPr>
          <w:rFonts w:ascii="Times New Roman" w:hAnsi="Times New Roman"/>
          <w:sz w:val="24"/>
          <w:szCs w:val="24"/>
        </w:rPr>
        <w:t xml:space="preserve"> elismerte-e, vagy sor került-e </w:t>
      </w:r>
      <w:r w:rsidRPr="00497B70">
        <w:rPr>
          <w:rFonts w:ascii="Times New Roman" w:hAnsi="Times New Roman"/>
          <w:sz w:val="24"/>
          <w:szCs w:val="24"/>
        </w:rPr>
        <w:t>arra vonatkozóan perindításra.</w:t>
      </w:r>
    </w:p>
    <w:p w:rsidR="00497B70" w:rsidRPr="00B20183" w:rsidRDefault="00497B70" w:rsidP="00497B70">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497B70">
        <w:rPr>
          <w:rFonts w:ascii="Times New Roman" w:hAnsi="Times New Roman"/>
          <w:sz w:val="24"/>
          <w:szCs w:val="24"/>
        </w:rPr>
        <w:t>köteles a Közbeszerzési Hatóságnak bejele</w:t>
      </w:r>
      <w:r>
        <w:rPr>
          <w:rFonts w:ascii="Times New Roman" w:hAnsi="Times New Roman"/>
          <w:sz w:val="24"/>
          <w:szCs w:val="24"/>
        </w:rPr>
        <w:t xml:space="preserve">nteni a nyertes ajánlattevőként </w:t>
      </w:r>
      <w:r w:rsidRPr="00497B70">
        <w:rPr>
          <w:rFonts w:ascii="Times New Roman" w:hAnsi="Times New Roman"/>
          <w:sz w:val="24"/>
          <w:szCs w:val="24"/>
        </w:rPr>
        <w:t>szerződő fél szerződéses kötelezettségének jogerős bíró</w:t>
      </w:r>
      <w:r>
        <w:rPr>
          <w:rFonts w:ascii="Times New Roman" w:hAnsi="Times New Roman"/>
          <w:sz w:val="24"/>
          <w:szCs w:val="24"/>
        </w:rPr>
        <w:t xml:space="preserve">sági határozatban megállapított </w:t>
      </w:r>
      <w:r w:rsidRPr="00497B70">
        <w:rPr>
          <w:rFonts w:ascii="Times New Roman" w:hAnsi="Times New Roman"/>
          <w:sz w:val="24"/>
          <w:szCs w:val="24"/>
        </w:rPr>
        <w:t>megszegése esetén a szerződésszegés tényét, leírását, lényeges jel</w:t>
      </w:r>
      <w:r>
        <w:rPr>
          <w:rFonts w:ascii="Times New Roman" w:hAnsi="Times New Roman"/>
          <w:sz w:val="24"/>
          <w:szCs w:val="24"/>
        </w:rPr>
        <w:t xml:space="preserve">lemzőit, beleértve azt is, ha a </w:t>
      </w:r>
      <w:r w:rsidRPr="00497B70">
        <w:rPr>
          <w:rFonts w:ascii="Times New Roman" w:hAnsi="Times New Roman"/>
          <w:sz w:val="24"/>
          <w:szCs w:val="24"/>
        </w:rPr>
        <w:t xml:space="preserve">szerződésszegés a szerződés felmondásához vagy a szerződéstől való elálláshoz, </w:t>
      </w:r>
      <w:r>
        <w:rPr>
          <w:rFonts w:ascii="Times New Roman" w:hAnsi="Times New Roman"/>
          <w:sz w:val="24"/>
          <w:szCs w:val="24"/>
        </w:rPr>
        <w:t xml:space="preserve">kártérítés </w:t>
      </w:r>
      <w:r w:rsidRPr="00497B70">
        <w:rPr>
          <w:rFonts w:ascii="Times New Roman" w:hAnsi="Times New Roman"/>
          <w:sz w:val="24"/>
          <w:szCs w:val="24"/>
        </w:rPr>
        <w:t>követeléséhez vagy a szerződés alapján alkalmazható egyéb szan</w:t>
      </w:r>
      <w:r>
        <w:rPr>
          <w:rFonts w:ascii="Times New Roman" w:hAnsi="Times New Roman"/>
          <w:sz w:val="24"/>
          <w:szCs w:val="24"/>
        </w:rPr>
        <w:t xml:space="preserve">kció érvényesítéséhez vezetett, </w:t>
      </w:r>
      <w:r w:rsidRPr="00497B70">
        <w:rPr>
          <w:rFonts w:ascii="Times New Roman" w:hAnsi="Times New Roman"/>
          <w:sz w:val="24"/>
          <w:szCs w:val="24"/>
        </w:rPr>
        <w:t>valamint ha a nyertes ajánlattevőként szerződő fél olyan ma</w:t>
      </w:r>
      <w:r>
        <w:rPr>
          <w:rFonts w:ascii="Times New Roman" w:hAnsi="Times New Roman"/>
          <w:sz w:val="24"/>
          <w:szCs w:val="24"/>
        </w:rPr>
        <w:t xml:space="preserve">gatartásával, amelyért felelős, </w:t>
      </w:r>
      <w:r w:rsidRPr="00497B70">
        <w:rPr>
          <w:rFonts w:ascii="Times New Roman" w:hAnsi="Times New Roman"/>
          <w:sz w:val="24"/>
          <w:szCs w:val="24"/>
        </w:rPr>
        <w:t>(részben vagy egészben) a szerződés lehetetlenülését okozta</w:t>
      </w:r>
      <w:r>
        <w:rPr>
          <w:rFonts w:ascii="Times New Roman" w:hAnsi="Times New Roman"/>
          <w:sz w:val="24"/>
          <w:szCs w:val="24"/>
        </w:rPr>
        <w:t>.</w:t>
      </w:r>
    </w:p>
    <w:p w:rsidR="0084501B" w:rsidRPr="00B20183" w:rsidRDefault="002466F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84501B" w:rsidRPr="00421267" w:rsidRDefault="0084501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Vállalkozó kijelenti, hogy valamennyi rá, ill. az általa végzett tevékenységgel kapcsolatos jogsz</w:t>
      </w:r>
      <w:r w:rsidRPr="00421267">
        <w:rPr>
          <w:rFonts w:ascii="Times New Roman" w:hAnsi="Times New Roman"/>
          <w:szCs w:val="24"/>
        </w:rPr>
        <w:t>abályi feltételnek megfelel</w:t>
      </w:r>
      <w:r w:rsidR="00D26FFB" w:rsidRPr="00421267">
        <w:rPr>
          <w:rFonts w:ascii="Times New Roman" w:hAnsi="Times New Roman"/>
          <w:szCs w:val="24"/>
        </w:rPr>
        <w:t xml:space="preserve">. Vállalkozó jelen szerződés aláírásával nyilatkozik, hogy a nemzeti vagyonról szóló 2011. évi CXCVI. törvény 3. § (1) bekezdés 1. b.) pontja szerint </w:t>
      </w:r>
      <w:r w:rsidRPr="00421267">
        <w:rPr>
          <w:rFonts w:ascii="Times New Roman" w:hAnsi="Times New Roman"/>
          <w:szCs w:val="24"/>
        </w:rPr>
        <w:t>átlátható szervezet</w:t>
      </w:r>
      <w:r w:rsidR="00D26FFB" w:rsidRPr="00421267">
        <w:rPr>
          <w:rFonts w:ascii="Times New Roman" w:hAnsi="Times New Roman"/>
          <w:szCs w:val="24"/>
        </w:rPr>
        <w:t>nek minősül</w:t>
      </w:r>
      <w:r w:rsidRPr="00421267">
        <w:rPr>
          <w:rFonts w:ascii="Times New Roman" w:hAnsi="Times New Roman"/>
          <w:szCs w:val="24"/>
        </w:rPr>
        <w: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rsidR="00D26FFB" w:rsidRPr="00421267" w:rsidRDefault="00D26FFB" w:rsidP="001516AF">
      <w:pPr>
        <w:pStyle w:val="Listaszerbekezds"/>
        <w:numPr>
          <w:ilvl w:val="0"/>
          <w:numId w:val="31"/>
        </w:numPr>
        <w:spacing w:before="0" w:after="0" w:line="276" w:lineRule="auto"/>
        <w:ind w:left="0"/>
        <w:rPr>
          <w:rFonts w:ascii="Times New Roman" w:hAnsi="Times New Roman"/>
          <w:szCs w:val="24"/>
        </w:rPr>
      </w:pPr>
      <w:r w:rsidRPr="00421267">
        <w:rPr>
          <w:rFonts w:ascii="Times New Roman" w:hAnsi="Times New Roman"/>
          <w:szCs w:val="24"/>
        </w:rPr>
        <w:t>Felek tudomásul veszik, hogy a szerződés a Kbt. 43. § (1)-(2) bekezdésében foglaltakra figyelemmel nyilvános, tartalma közérdekből nyilvános adatnak minősül.</w:t>
      </w:r>
    </w:p>
    <w:p w:rsidR="002466FB"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 xml:space="preserve">Jelen szerződés </w:t>
      </w:r>
      <w:r w:rsidR="00704F08" w:rsidRPr="00B20183">
        <w:rPr>
          <w:rFonts w:ascii="Times New Roman" w:hAnsi="Times New Roman"/>
          <w:sz w:val="24"/>
          <w:szCs w:val="24"/>
        </w:rPr>
        <w:t>6</w:t>
      </w:r>
      <w:r w:rsidRPr="00B20183">
        <w:rPr>
          <w:rFonts w:ascii="Times New Roman" w:hAnsi="Times New Roman"/>
          <w:sz w:val="24"/>
          <w:szCs w:val="24"/>
        </w:rPr>
        <w:t xml:space="preserve"> megegyező, eredeti példányban készült el, elválaszthatatlan részét képezi (Megrendelő példányához kapcsolva) a közbeszerzési eljárás iratanyaga. A szerződés a mindkét </w:t>
      </w:r>
      <w:r w:rsidRPr="00B20183">
        <w:rPr>
          <w:rFonts w:ascii="Times New Roman" w:hAnsi="Times New Roman"/>
          <w:sz w:val="24"/>
          <w:szCs w:val="24"/>
        </w:rPr>
        <w:lastRenderedPageBreak/>
        <w:t>fél aláírásra és kötelezettségvállalásra jogosult vezető tisztségviselőjének (Vállalkozónál cégszerű) aláírása esetén érvényes.</w:t>
      </w:r>
    </w:p>
    <w:p w:rsidR="00630102" w:rsidRPr="001515FB" w:rsidRDefault="001515FB" w:rsidP="00630102">
      <w:pPr>
        <w:numPr>
          <w:ilvl w:val="0"/>
          <w:numId w:val="31"/>
        </w:numPr>
        <w:tabs>
          <w:tab w:val="clear" w:pos="7732"/>
        </w:tabs>
        <w:spacing w:after="0" w:line="276" w:lineRule="auto"/>
        <w:ind w:left="0"/>
        <w:jc w:val="both"/>
        <w:rPr>
          <w:rFonts w:ascii="Times New Roman" w:hAnsi="Times New Roman"/>
          <w:sz w:val="24"/>
          <w:szCs w:val="24"/>
        </w:rPr>
      </w:pPr>
      <w:r>
        <w:rPr>
          <w:rFonts w:ascii="Times New Roman" w:hAnsi="Times New Roman"/>
          <w:sz w:val="24"/>
          <w:szCs w:val="24"/>
        </w:rPr>
        <w:t xml:space="preserve">Felek rögzítik, hogy </w:t>
      </w:r>
      <w:r w:rsidR="00630102" w:rsidRPr="001515FB">
        <w:rPr>
          <w:rFonts w:ascii="Times New Roman" w:hAnsi="Times New Roman"/>
          <w:sz w:val="24"/>
          <w:szCs w:val="24"/>
        </w:rPr>
        <w:t>Megrendelő a közbeszerzési eljárást feltételes közbeszerzési e</w:t>
      </w:r>
      <w:r>
        <w:rPr>
          <w:rFonts w:ascii="Times New Roman" w:hAnsi="Times New Roman"/>
          <w:sz w:val="24"/>
          <w:szCs w:val="24"/>
        </w:rPr>
        <w:t xml:space="preserve">ljárásként indította meg, melyről az ajánlattételi </w:t>
      </w:r>
      <w:r w:rsidR="00630102" w:rsidRPr="001515FB">
        <w:rPr>
          <w:rFonts w:ascii="Times New Roman" w:hAnsi="Times New Roman"/>
          <w:sz w:val="24"/>
          <w:szCs w:val="24"/>
        </w:rPr>
        <w:t>felhívásban az ajánlattevőket tájékoztatta.</w:t>
      </w:r>
    </w:p>
    <w:p w:rsidR="00630102" w:rsidRPr="001515FB" w:rsidRDefault="00630102" w:rsidP="00630102">
      <w:pPr>
        <w:spacing w:after="0" w:line="276" w:lineRule="auto"/>
        <w:jc w:val="both"/>
        <w:rPr>
          <w:rFonts w:ascii="Times New Roman" w:hAnsi="Times New Roman"/>
          <w:sz w:val="24"/>
          <w:szCs w:val="24"/>
        </w:rPr>
      </w:pPr>
      <w:r w:rsidRPr="001515FB">
        <w:rPr>
          <w:rFonts w:ascii="Times New Roman" w:hAnsi="Times New Roman"/>
          <w:sz w:val="24"/>
          <w:szCs w:val="24"/>
        </w:rPr>
        <w:t xml:space="preserve">Fentiek okán Felek megállapodnak abban, hogy </w:t>
      </w:r>
    </w:p>
    <w:p w:rsidR="00630102" w:rsidRPr="001515FB" w:rsidRDefault="001515FB" w:rsidP="001515FB">
      <w:pPr>
        <w:spacing w:after="0" w:line="276" w:lineRule="auto"/>
        <w:rPr>
          <w:rFonts w:ascii="Times New Roman" w:hAnsi="Times New Roman"/>
          <w:sz w:val="24"/>
          <w:szCs w:val="24"/>
        </w:rPr>
      </w:pPr>
      <w:r w:rsidRPr="001515FB">
        <w:rPr>
          <w:rFonts w:ascii="Times New Roman" w:hAnsi="Times New Roman"/>
          <w:sz w:val="24"/>
          <w:szCs w:val="24"/>
        </w:rPr>
        <w:t xml:space="preserve">- </w:t>
      </w:r>
      <w:r w:rsidR="00630102" w:rsidRPr="001515FB">
        <w:rPr>
          <w:rFonts w:ascii="Times New Roman" w:hAnsi="Times New Roman"/>
          <w:sz w:val="24"/>
          <w:szCs w:val="24"/>
        </w:rPr>
        <w:t>amennyiben a Támogatási szerződésmódosítás hatálybalépésének napja korábbi, mint jelen szerződés aláírásának napja (vagy azzal megegyezik), akkor jelen szerződés az aláírásának</w:t>
      </w:r>
      <w:r w:rsidR="00456A3E">
        <w:rPr>
          <w:rFonts w:ascii="Times New Roman" w:hAnsi="Times New Roman"/>
          <w:sz w:val="24"/>
          <w:szCs w:val="24"/>
        </w:rPr>
        <w:t xml:space="preserve"> a</w:t>
      </w:r>
      <w:r w:rsidR="00630102" w:rsidRPr="001515FB">
        <w:rPr>
          <w:rFonts w:ascii="Times New Roman" w:hAnsi="Times New Roman"/>
          <w:sz w:val="24"/>
          <w:szCs w:val="24"/>
        </w:rPr>
        <w:t xml:space="preserve"> napján lép hatályba, </w:t>
      </w:r>
    </w:p>
    <w:p w:rsidR="00630102" w:rsidRPr="001515FB" w:rsidRDefault="001515FB" w:rsidP="00630102">
      <w:pPr>
        <w:spacing w:after="0" w:line="276" w:lineRule="auto"/>
        <w:jc w:val="both"/>
        <w:rPr>
          <w:rFonts w:ascii="Times New Roman" w:hAnsi="Times New Roman"/>
          <w:sz w:val="24"/>
          <w:szCs w:val="24"/>
        </w:rPr>
      </w:pPr>
      <w:r>
        <w:rPr>
          <w:rFonts w:ascii="Times New Roman" w:hAnsi="Times New Roman"/>
          <w:sz w:val="24"/>
          <w:szCs w:val="24"/>
        </w:rPr>
        <w:t xml:space="preserve">- </w:t>
      </w:r>
      <w:r w:rsidR="00630102" w:rsidRPr="001515FB">
        <w:rPr>
          <w:rFonts w:ascii="Times New Roman" w:hAnsi="Times New Roman"/>
          <w:sz w:val="24"/>
          <w:szCs w:val="24"/>
        </w:rPr>
        <w:t xml:space="preserve">amennyiben a Támogatási szerződésmódosítás hatálybalépésének napja későbbi, mint jelen szerződés aláírásának napja, akkor jelen szerződés a Támogatási szerződésmódosítás hatálybalépésének </w:t>
      </w:r>
      <w:r w:rsidR="00456A3E">
        <w:rPr>
          <w:rFonts w:ascii="Times New Roman" w:hAnsi="Times New Roman"/>
          <w:sz w:val="24"/>
          <w:szCs w:val="24"/>
        </w:rPr>
        <w:t xml:space="preserve">a </w:t>
      </w:r>
      <w:r w:rsidR="00630102" w:rsidRPr="001515FB">
        <w:rPr>
          <w:rFonts w:ascii="Times New Roman" w:hAnsi="Times New Roman"/>
          <w:sz w:val="24"/>
          <w:szCs w:val="24"/>
        </w:rPr>
        <w:t>napján lép hatályba, melyről a Megrendelő 1 munkanapon belül értesíti a Vállalkozót</w:t>
      </w:r>
    </w:p>
    <w:p w:rsidR="009539AB" w:rsidRPr="00B20183" w:rsidRDefault="009539AB" w:rsidP="001516AF">
      <w:pPr>
        <w:spacing w:after="0" w:line="276" w:lineRule="auto"/>
        <w:jc w:val="both"/>
        <w:rPr>
          <w:rFonts w:ascii="Times New Roman" w:hAnsi="Times New Roman"/>
          <w:sz w:val="24"/>
          <w:szCs w:val="24"/>
        </w:rPr>
      </w:pPr>
    </w:p>
    <w:p w:rsidR="002466FB" w:rsidRPr="00DF674F" w:rsidRDefault="002466FB" w:rsidP="001516AF">
      <w:pPr>
        <w:spacing w:after="0" w:line="276" w:lineRule="auto"/>
        <w:jc w:val="both"/>
        <w:rPr>
          <w:rFonts w:ascii="Times New Roman" w:hAnsi="Times New Roman"/>
          <w:sz w:val="24"/>
          <w:szCs w:val="24"/>
        </w:rPr>
      </w:pPr>
      <w:r w:rsidRPr="00B20183">
        <w:rPr>
          <w:rFonts w:ascii="Times New Roman" w:hAnsi="Times New Roman"/>
          <w:sz w:val="24"/>
          <w:szCs w:val="24"/>
        </w:rPr>
        <w:t>Felek a szerződést, mint akaratukkal mindenben megegyezőt, elolvasás és értelmezés után,</w:t>
      </w:r>
      <w:r w:rsidRPr="00DF674F">
        <w:rPr>
          <w:rFonts w:ascii="Times New Roman" w:hAnsi="Times New Roman"/>
          <w:sz w:val="24"/>
          <w:szCs w:val="24"/>
        </w:rPr>
        <w:t xml:space="preserve"> </w:t>
      </w:r>
      <w:proofErr w:type="spellStart"/>
      <w:r w:rsidRPr="00DF674F">
        <w:rPr>
          <w:rFonts w:ascii="Times New Roman" w:hAnsi="Times New Roman"/>
          <w:sz w:val="24"/>
          <w:szCs w:val="24"/>
        </w:rPr>
        <w:t>helybenhagyólag</w:t>
      </w:r>
      <w:proofErr w:type="spellEnd"/>
      <w:r w:rsidRPr="00DF674F">
        <w:rPr>
          <w:rFonts w:ascii="Times New Roman" w:hAnsi="Times New Roman"/>
          <w:sz w:val="24"/>
          <w:szCs w:val="24"/>
        </w:rPr>
        <w:t xml:space="preserve"> aláírják.</w:t>
      </w:r>
    </w:p>
    <w:p w:rsidR="002466FB" w:rsidRPr="00DF674F" w:rsidRDefault="002466FB" w:rsidP="001516AF">
      <w:pPr>
        <w:spacing w:after="0" w:line="276" w:lineRule="auto"/>
        <w:rPr>
          <w:rFonts w:ascii="Times New Roman" w:hAnsi="Times New Roman"/>
          <w:sz w:val="24"/>
          <w:szCs w:val="24"/>
        </w:rPr>
      </w:pPr>
    </w:p>
    <w:tbl>
      <w:tblPr>
        <w:tblW w:w="10500" w:type="dxa"/>
        <w:tblInd w:w="-5" w:type="dxa"/>
        <w:tblLayout w:type="fixed"/>
        <w:tblLook w:val="04A0" w:firstRow="1" w:lastRow="0" w:firstColumn="1" w:lastColumn="0" w:noHBand="0" w:noVBand="1"/>
      </w:tblPr>
      <w:tblGrid>
        <w:gridCol w:w="5339"/>
        <w:gridCol w:w="5161"/>
      </w:tblGrid>
      <w:tr w:rsidR="001C19BE" w:rsidRPr="001C19BE" w:rsidTr="00DA4539">
        <w:trPr>
          <w:trHeight w:val="2049"/>
        </w:trPr>
        <w:tc>
          <w:tcPr>
            <w:tcW w:w="5339" w:type="dxa"/>
          </w:tcPr>
          <w:p w:rsidR="00FC07A0"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Kelt:</w:t>
            </w:r>
            <w:r w:rsidR="00DA4539" w:rsidRPr="00A95D10">
              <w:rPr>
                <w:rFonts w:ascii="Times New Roman" w:hAnsi="Times New Roman"/>
                <w:sz w:val="24"/>
                <w:szCs w:val="24"/>
              </w:rPr>
              <w:t xml:space="preserve"> </w:t>
            </w:r>
            <w:r w:rsidR="00B20183" w:rsidRPr="00A95D10">
              <w:rPr>
                <w:rFonts w:ascii="Times New Roman" w:hAnsi="Times New Roman"/>
                <w:sz w:val="24"/>
                <w:szCs w:val="24"/>
              </w:rPr>
              <w:t>Balmazújváros</w:t>
            </w:r>
            <w:r w:rsidR="00FC07A0" w:rsidRPr="00A95D10">
              <w:rPr>
                <w:rFonts w:ascii="Times New Roman" w:hAnsi="Times New Roman"/>
                <w:sz w:val="24"/>
                <w:szCs w:val="24"/>
              </w:rPr>
              <w:t>, 2018</w:t>
            </w:r>
            <w:r w:rsidRPr="00A95D10">
              <w:rPr>
                <w:rFonts w:ascii="Times New Roman" w:hAnsi="Times New Roman"/>
                <w:sz w:val="24"/>
                <w:szCs w:val="24"/>
              </w:rPr>
              <w:t>. év ........</w:t>
            </w:r>
            <w:r w:rsidR="00FC07A0" w:rsidRPr="00A95D10">
              <w:rPr>
                <w:rFonts w:ascii="Times New Roman" w:hAnsi="Times New Roman"/>
                <w:sz w:val="24"/>
                <w:szCs w:val="24"/>
              </w:rPr>
              <w:t xml:space="preserve">. </w:t>
            </w:r>
            <w:r w:rsidRPr="00A95D10">
              <w:rPr>
                <w:rFonts w:ascii="Times New Roman" w:hAnsi="Times New Roman"/>
                <w:sz w:val="24"/>
                <w:szCs w:val="24"/>
              </w:rPr>
              <w:t>hónap</w:t>
            </w:r>
          </w:p>
          <w:p w:rsidR="001C19BE" w:rsidRPr="00A95D10" w:rsidRDefault="00FC07A0" w:rsidP="001516AF">
            <w:pPr>
              <w:spacing w:after="0" w:line="276" w:lineRule="auto"/>
              <w:rPr>
                <w:rFonts w:ascii="Times New Roman" w:hAnsi="Times New Roman"/>
                <w:sz w:val="24"/>
                <w:szCs w:val="24"/>
              </w:rPr>
            </w:pPr>
            <w:r w:rsidRPr="00A95D10">
              <w:rPr>
                <w:rFonts w:ascii="Times New Roman" w:hAnsi="Times New Roman"/>
                <w:sz w:val="24"/>
                <w:szCs w:val="24"/>
              </w:rPr>
              <w:t>….</w:t>
            </w:r>
            <w:r w:rsidR="001C19BE" w:rsidRPr="00A95D10">
              <w:rPr>
                <w:rFonts w:ascii="Times New Roman" w:hAnsi="Times New Roman"/>
                <w:sz w:val="24"/>
                <w:szCs w:val="24"/>
              </w:rPr>
              <w:t>.napján</w:t>
            </w:r>
          </w:p>
          <w:p w:rsidR="001C19BE" w:rsidRPr="00A95D10" w:rsidRDefault="001C19BE" w:rsidP="001516AF">
            <w:pPr>
              <w:spacing w:after="0" w:line="276" w:lineRule="auto"/>
              <w:rPr>
                <w:rFonts w:ascii="Times New Roman" w:hAnsi="Times New Roman"/>
                <w:sz w:val="24"/>
                <w:szCs w:val="24"/>
              </w:rPr>
            </w:pPr>
          </w:p>
          <w:p w:rsidR="001C19BE"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w:t>
            </w:r>
          </w:p>
          <w:p w:rsidR="001C19BE" w:rsidRPr="00A95D10" w:rsidRDefault="001C19BE" w:rsidP="001516AF">
            <w:pPr>
              <w:spacing w:after="0" w:line="276" w:lineRule="auto"/>
              <w:rPr>
                <w:rFonts w:ascii="Times New Roman" w:hAnsi="Times New Roman"/>
                <w:b/>
                <w:sz w:val="24"/>
                <w:szCs w:val="24"/>
              </w:rPr>
            </w:pPr>
            <w:r w:rsidRPr="00A95D10">
              <w:rPr>
                <w:rFonts w:ascii="Times New Roman" w:hAnsi="Times New Roman"/>
                <w:b/>
                <w:sz w:val="24"/>
                <w:szCs w:val="24"/>
              </w:rPr>
              <w:t>…………………………...</w:t>
            </w:r>
          </w:p>
          <w:p w:rsidR="001C19BE" w:rsidRPr="00A95D10" w:rsidRDefault="001C19BE" w:rsidP="001516AF">
            <w:pPr>
              <w:spacing w:after="0" w:line="276" w:lineRule="auto"/>
              <w:rPr>
                <w:rFonts w:ascii="Times New Roman" w:hAnsi="Times New Roman"/>
                <w:sz w:val="24"/>
                <w:szCs w:val="24"/>
              </w:rPr>
            </w:pPr>
            <w:proofErr w:type="spellStart"/>
            <w:r w:rsidRPr="00A95D10">
              <w:rPr>
                <w:rFonts w:ascii="Times New Roman" w:hAnsi="Times New Roman"/>
                <w:sz w:val="24"/>
                <w:szCs w:val="24"/>
              </w:rPr>
              <w:t>Képv</w:t>
            </w:r>
            <w:proofErr w:type="spellEnd"/>
            <w:r w:rsidRPr="00A95D10">
              <w:rPr>
                <w:rFonts w:ascii="Times New Roman" w:hAnsi="Times New Roman"/>
                <w:sz w:val="24"/>
                <w:szCs w:val="24"/>
              </w:rPr>
              <w:t>.: …………………………</w:t>
            </w:r>
          </w:p>
          <w:p w:rsidR="001C19BE" w:rsidRPr="00A95D10" w:rsidRDefault="001C19BE" w:rsidP="001516AF">
            <w:pPr>
              <w:spacing w:after="0" w:line="276" w:lineRule="auto"/>
              <w:rPr>
                <w:rFonts w:ascii="Times New Roman" w:hAnsi="Times New Roman"/>
                <w:b/>
                <w:bCs/>
                <w:sz w:val="24"/>
                <w:szCs w:val="24"/>
              </w:rPr>
            </w:pPr>
            <w:r w:rsidRPr="00A95D10">
              <w:rPr>
                <w:rFonts w:ascii="Times New Roman" w:hAnsi="Times New Roman"/>
                <w:b/>
                <w:bCs/>
                <w:sz w:val="24"/>
                <w:szCs w:val="24"/>
              </w:rPr>
              <w:t>Vállalkozó</w:t>
            </w:r>
          </w:p>
        </w:tc>
        <w:tc>
          <w:tcPr>
            <w:tcW w:w="5161" w:type="dxa"/>
          </w:tcPr>
          <w:p w:rsidR="001C19BE" w:rsidRPr="00A95D10" w:rsidRDefault="00DA4539" w:rsidP="001516AF">
            <w:pPr>
              <w:spacing w:after="0" w:line="276" w:lineRule="auto"/>
              <w:rPr>
                <w:rFonts w:ascii="Times New Roman" w:hAnsi="Times New Roman"/>
                <w:sz w:val="24"/>
                <w:szCs w:val="24"/>
              </w:rPr>
            </w:pPr>
            <w:r w:rsidRPr="00A95D10">
              <w:rPr>
                <w:rFonts w:ascii="Times New Roman" w:hAnsi="Times New Roman"/>
                <w:sz w:val="24"/>
                <w:szCs w:val="24"/>
              </w:rPr>
              <w:t xml:space="preserve"> Kelt:</w:t>
            </w:r>
            <w:r w:rsidR="00B20183" w:rsidRPr="00A95D10">
              <w:rPr>
                <w:rFonts w:ascii="Times New Roman" w:hAnsi="Times New Roman"/>
                <w:sz w:val="24"/>
                <w:szCs w:val="24"/>
              </w:rPr>
              <w:t xml:space="preserve"> Balmazújváros</w:t>
            </w:r>
            <w:r w:rsidRPr="00A95D10">
              <w:rPr>
                <w:rFonts w:ascii="Times New Roman" w:hAnsi="Times New Roman"/>
                <w:sz w:val="24"/>
                <w:szCs w:val="24"/>
              </w:rPr>
              <w:t>,</w:t>
            </w:r>
            <w:r w:rsidR="00FC07A0" w:rsidRPr="00A95D10">
              <w:rPr>
                <w:rFonts w:ascii="Times New Roman" w:hAnsi="Times New Roman"/>
                <w:sz w:val="24"/>
                <w:szCs w:val="24"/>
              </w:rPr>
              <w:t xml:space="preserve"> 2018</w:t>
            </w:r>
            <w:r w:rsidR="001C19BE" w:rsidRPr="00A95D10">
              <w:rPr>
                <w:rFonts w:ascii="Times New Roman" w:hAnsi="Times New Roman"/>
                <w:sz w:val="24"/>
                <w:szCs w:val="24"/>
              </w:rPr>
              <w:t>. év ............hónap</w:t>
            </w:r>
            <w:r w:rsidR="00FC07A0" w:rsidRPr="00A95D10">
              <w:rPr>
                <w:rFonts w:ascii="Times New Roman" w:hAnsi="Times New Roman"/>
                <w:sz w:val="24"/>
                <w:szCs w:val="24"/>
              </w:rPr>
              <w:t xml:space="preserve"> </w:t>
            </w:r>
            <w:r w:rsidR="001C19BE" w:rsidRPr="00A95D10">
              <w:rPr>
                <w:rFonts w:ascii="Times New Roman" w:hAnsi="Times New Roman"/>
                <w:sz w:val="24"/>
                <w:szCs w:val="24"/>
              </w:rPr>
              <w:t>...napján</w:t>
            </w:r>
          </w:p>
          <w:p w:rsidR="001C19BE" w:rsidRPr="00A95D10" w:rsidRDefault="001C19BE" w:rsidP="001516AF">
            <w:pPr>
              <w:spacing w:after="0" w:line="276" w:lineRule="auto"/>
              <w:rPr>
                <w:rFonts w:ascii="Times New Roman" w:hAnsi="Times New Roman"/>
                <w:sz w:val="24"/>
                <w:szCs w:val="24"/>
              </w:rPr>
            </w:pPr>
          </w:p>
          <w:p w:rsidR="001C19BE"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w:t>
            </w:r>
            <w:r w:rsidR="00B20183" w:rsidRPr="00A95D10">
              <w:rPr>
                <w:rFonts w:ascii="Times New Roman" w:hAnsi="Times New Roman"/>
                <w:sz w:val="24"/>
                <w:szCs w:val="24"/>
              </w:rPr>
              <w:t>…….</w:t>
            </w:r>
            <w:r w:rsidRPr="00A95D10">
              <w:rPr>
                <w:rFonts w:ascii="Times New Roman" w:hAnsi="Times New Roman"/>
                <w:sz w:val="24"/>
                <w:szCs w:val="24"/>
              </w:rPr>
              <w:t>…………….</w:t>
            </w:r>
          </w:p>
          <w:p w:rsidR="00B20183" w:rsidRPr="00A95D10" w:rsidRDefault="00B20183" w:rsidP="001516AF">
            <w:pPr>
              <w:spacing w:after="0" w:line="276" w:lineRule="auto"/>
              <w:rPr>
                <w:rFonts w:ascii="Times New Roman" w:hAnsi="Times New Roman"/>
                <w:b/>
                <w:sz w:val="24"/>
                <w:szCs w:val="24"/>
              </w:rPr>
            </w:pPr>
            <w:r w:rsidRPr="00A95D10">
              <w:rPr>
                <w:rFonts w:ascii="Times New Roman" w:hAnsi="Times New Roman"/>
                <w:b/>
                <w:sz w:val="24"/>
                <w:szCs w:val="24"/>
              </w:rPr>
              <w:t>Balmazújváros Város Önkormányzata</w:t>
            </w:r>
          </w:p>
          <w:p w:rsidR="001C19BE" w:rsidRPr="00A95D10" w:rsidRDefault="001C19BE" w:rsidP="001516AF">
            <w:pPr>
              <w:spacing w:after="0" w:line="276" w:lineRule="auto"/>
              <w:rPr>
                <w:rFonts w:ascii="Times New Roman" w:hAnsi="Times New Roman"/>
                <w:b/>
                <w:sz w:val="24"/>
                <w:szCs w:val="24"/>
              </w:rPr>
            </w:pPr>
            <w:proofErr w:type="spellStart"/>
            <w:r w:rsidRPr="00A95D10">
              <w:rPr>
                <w:rFonts w:ascii="Times New Roman" w:hAnsi="Times New Roman"/>
                <w:sz w:val="24"/>
                <w:szCs w:val="24"/>
              </w:rPr>
              <w:t>Képv</w:t>
            </w:r>
            <w:proofErr w:type="spellEnd"/>
            <w:r w:rsidRPr="00A95D10">
              <w:rPr>
                <w:rFonts w:ascii="Times New Roman" w:hAnsi="Times New Roman"/>
                <w:sz w:val="24"/>
                <w:szCs w:val="24"/>
              </w:rPr>
              <w:t xml:space="preserve">.: </w:t>
            </w:r>
            <w:r w:rsidR="00A95D10" w:rsidRPr="00A95D10">
              <w:rPr>
                <w:rFonts w:ascii="Times New Roman" w:hAnsi="Times New Roman"/>
                <w:sz w:val="24"/>
                <w:szCs w:val="24"/>
              </w:rPr>
              <w:t>dr. Veres Margit</w:t>
            </w:r>
            <w:r w:rsidR="00F32EBC">
              <w:rPr>
                <w:rFonts w:ascii="Times New Roman" w:hAnsi="Times New Roman"/>
                <w:sz w:val="24"/>
                <w:szCs w:val="24"/>
              </w:rPr>
              <w:t xml:space="preserve"> polgármester</w:t>
            </w:r>
          </w:p>
          <w:p w:rsidR="001C19BE" w:rsidRPr="00A95D10" w:rsidRDefault="001C19BE" w:rsidP="001516AF">
            <w:pPr>
              <w:spacing w:after="0" w:line="276" w:lineRule="auto"/>
              <w:rPr>
                <w:rFonts w:ascii="Times New Roman" w:hAnsi="Times New Roman"/>
                <w:b/>
                <w:bCs/>
                <w:sz w:val="24"/>
                <w:szCs w:val="24"/>
              </w:rPr>
            </w:pPr>
            <w:r w:rsidRPr="00A95D10">
              <w:rPr>
                <w:rFonts w:ascii="Times New Roman" w:hAnsi="Times New Roman"/>
                <w:b/>
                <w:bCs/>
                <w:sz w:val="24"/>
                <w:szCs w:val="24"/>
              </w:rPr>
              <w:t>Megrendelő</w:t>
            </w: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FC07A0" w:rsidRPr="00A95D10" w:rsidRDefault="00FC07A0" w:rsidP="001516AF">
            <w:pPr>
              <w:spacing w:after="0" w:line="276" w:lineRule="auto"/>
              <w:rPr>
                <w:rFonts w:ascii="Times New Roman" w:hAnsi="Times New Roman"/>
                <w:b/>
                <w:bCs/>
                <w:sz w:val="24"/>
                <w:szCs w:val="24"/>
              </w:rPr>
            </w:pPr>
          </w:p>
          <w:p w:rsidR="00FC07A0" w:rsidRPr="00A95D10" w:rsidRDefault="00FC07A0"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70541F" w:rsidRDefault="0070541F" w:rsidP="001516AF">
            <w:pPr>
              <w:spacing w:after="0" w:line="276" w:lineRule="auto"/>
              <w:rPr>
                <w:rFonts w:ascii="Times New Roman" w:hAnsi="Times New Roman"/>
                <w:b/>
                <w:bCs/>
                <w:sz w:val="24"/>
                <w:szCs w:val="24"/>
              </w:rPr>
            </w:pPr>
          </w:p>
          <w:p w:rsidR="00630102" w:rsidRPr="00A95D10" w:rsidRDefault="00630102" w:rsidP="001516AF">
            <w:pPr>
              <w:spacing w:after="0" w:line="276" w:lineRule="auto"/>
              <w:rPr>
                <w:rFonts w:ascii="Times New Roman" w:hAnsi="Times New Roman"/>
                <w:b/>
                <w:bCs/>
                <w:sz w:val="24"/>
                <w:szCs w:val="24"/>
              </w:rPr>
            </w:pPr>
          </w:p>
        </w:tc>
      </w:tr>
    </w:tbl>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4. </w:t>
      </w:r>
      <w:r w:rsidR="009539AB">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sz w:val="24"/>
          <w:szCs w:val="24"/>
        </w:rPr>
        <w:t>AJÁNLOTT IGAZOLÁS- ÉS NYILATKOZATMINTÁK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right"/>
        <w:rPr>
          <w:rFonts w:ascii="Times New Roman" w:hAnsi="Times New Roman"/>
          <w:sz w:val="24"/>
          <w:szCs w:val="24"/>
        </w:rPr>
      </w:pPr>
      <w:r w:rsidRPr="00DF674F">
        <w:rPr>
          <w:rFonts w:ascii="Times New Roman" w:hAnsi="Times New Roman"/>
          <w:b/>
          <w:sz w:val="24"/>
          <w:szCs w:val="24"/>
        </w:rPr>
        <w:t>1. számú melléklet</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z w:val="24"/>
          <w:szCs w:val="24"/>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pStyle w:val="llb"/>
              <w:snapToGrid w:val="0"/>
              <w:spacing w:before="60" w:after="60" w:line="276" w:lineRule="auto"/>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DF674F" w:rsidRDefault="00C642E2" w:rsidP="001516AF">
            <w:pPr>
              <w:spacing w:before="60" w:after="60" w:line="276" w:lineRule="auto"/>
              <w:ind w:left="-33" w:right="74"/>
              <w:jc w:val="center"/>
              <w:rPr>
                <w:rFonts w:ascii="Times New Roman" w:hAnsi="Times New Roman"/>
                <w:sz w:val="24"/>
                <w:szCs w:val="24"/>
              </w:rPr>
            </w:pPr>
            <w:r w:rsidRPr="00DF674F">
              <w:rPr>
                <w:rFonts w:ascii="Times New Roman" w:hAnsi="Times New Roman"/>
                <w:sz w:val="24"/>
                <w:szCs w:val="24"/>
              </w:rPr>
              <w:t>Oldalszám</w:t>
            </w: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Az ajánlat első lapja a fedőlap, amelyen a következő információkat kell legalább feltüntetni:</w:t>
            </w:r>
          </w:p>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 ajánlattevő neve és címe;</w:t>
            </w:r>
          </w:p>
          <w:p w:rsidR="00FC07A0" w:rsidRPr="00DF674F"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rsidP="001516AF">
            <w:pPr>
              <w:spacing w:before="60" w:after="60" w:line="276" w:lineRule="auto"/>
              <w:ind w:left="-33"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Tartalomjegyzék (fedőlapot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rsidP="001516AF">
            <w:pPr>
              <w:spacing w:before="60" w:after="60" w:line="276" w:lineRule="auto"/>
              <w:ind w:left="-33"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spacing w:before="60" w:after="60" w:line="276" w:lineRule="auto"/>
              <w:rPr>
                <w:rFonts w:ascii="Times New Roman" w:hAnsi="Times New Roman"/>
                <w:sz w:val="24"/>
                <w:szCs w:val="24"/>
              </w:rPr>
            </w:pPr>
            <w:r w:rsidRPr="00FC07A0">
              <w:rPr>
                <w:rFonts w:ascii="Times New Roman" w:hAnsi="Times New Roman"/>
                <w:sz w:val="24"/>
                <w:szCs w:val="24"/>
              </w:rPr>
              <w:t xml:space="preserve">Regisztrációs lap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spacing w:before="60" w:after="60" w:line="276" w:lineRule="auto"/>
              <w:jc w:val="both"/>
              <w:rPr>
                <w:rFonts w:ascii="Times New Roman" w:hAnsi="Times New Roman"/>
                <w:sz w:val="24"/>
                <w:szCs w:val="24"/>
              </w:rPr>
            </w:pPr>
            <w:r w:rsidRPr="00FC07A0">
              <w:rPr>
                <w:rFonts w:ascii="Times New Roman" w:hAnsi="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tabs>
                <w:tab w:val="left" w:pos="3600"/>
                <w:tab w:val="left" w:pos="4440"/>
              </w:tabs>
              <w:spacing w:before="60" w:after="60" w:line="276" w:lineRule="auto"/>
              <w:jc w:val="both"/>
              <w:rPr>
                <w:rFonts w:ascii="Times New Roman" w:hAnsi="Times New Roman"/>
                <w:sz w:val="24"/>
                <w:szCs w:val="24"/>
              </w:rPr>
            </w:pPr>
            <w:r w:rsidRPr="00FC07A0">
              <w:rPr>
                <w:rFonts w:ascii="Times New Roman" w:hAnsi="Times New Roman"/>
                <w:kern w:val="1"/>
                <w:sz w:val="24"/>
                <w:szCs w:val="24"/>
                <w:lang w:eastAsia="zh-CN"/>
              </w:rPr>
              <w:t>Ajánlati nyilatkozat a Kbt. 66. § (2) bekezdése alapján</w:t>
            </w:r>
            <w:r>
              <w:rPr>
                <w:rFonts w:ascii="Times New Roman" w:hAnsi="Times New Roman"/>
                <w:kern w:val="1"/>
                <w:sz w:val="24"/>
                <w:szCs w:val="24"/>
                <w:lang w:eastAsia="zh-CN"/>
              </w:rPr>
              <w:t xml:space="preserve"> </w:t>
            </w:r>
            <w:r w:rsidRPr="00FC07A0">
              <w:rPr>
                <w:rFonts w:ascii="Times New Roman" w:hAnsi="Times New Roman"/>
                <w:kern w:val="1"/>
                <w:sz w:val="24"/>
                <w:szCs w:val="24"/>
                <w:lang w:eastAsia="zh-CN"/>
              </w:rPr>
              <w:t>(3. számú melléklet)</w:t>
            </w:r>
            <w:r>
              <w:rPr>
                <w:rFonts w:ascii="Times New Roman" w:hAnsi="Times New Roman"/>
                <w:kern w:val="1"/>
                <w:sz w:val="24"/>
                <w:szCs w:val="24"/>
                <w:lang w:eastAsia="zh-CN"/>
              </w:rPr>
              <w:t xml:space="preserve"> </w:t>
            </w:r>
            <w:r w:rsidRPr="00E6770E">
              <w:rPr>
                <w:rFonts w:ascii="Times New Roman" w:hAnsi="Times New Roman"/>
                <w:b/>
                <w:kern w:val="1"/>
                <w:sz w:val="24"/>
                <w:szCs w:val="24"/>
                <w:lang w:eastAsia="zh-CN"/>
              </w:rPr>
              <w:t>(Eredeti, arra feljogosított személy(</w:t>
            </w:r>
            <w:proofErr w:type="spellStart"/>
            <w:r w:rsidRPr="00E6770E">
              <w:rPr>
                <w:rFonts w:ascii="Times New Roman" w:hAnsi="Times New Roman"/>
                <w:b/>
                <w:kern w:val="1"/>
                <w:sz w:val="24"/>
                <w:szCs w:val="24"/>
                <w:lang w:eastAsia="zh-CN"/>
              </w:rPr>
              <w:t>ek</w:t>
            </w:r>
            <w:proofErr w:type="spellEnd"/>
            <w:r w:rsidRPr="00E6770E">
              <w:rPr>
                <w:rFonts w:ascii="Times New Roman" w:hAnsi="Times New Roman"/>
                <w:b/>
                <w:kern w:val="1"/>
                <w:sz w:val="24"/>
                <w:szCs w:val="24"/>
                <w:lang w:eastAsia="zh-CN"/>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tabs>
                <w:tab w:val="left" w:pos="3600"/>
                <w:tab w:val="left" w:pos="4440"/>
              </w:tabs>
              <w:spacing w:before="60" w:after="6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w:t>
            </w:r>
            <w:r w:rsidR="00E6770E" w:rsidRPr="00E6770E">
              <w:rPr>
                <w:rFonts w:ascii="Times New Roman" w:hAnsi="Times New Roman"/>
                <w:kern w:val="1"/>
                <w:sz w:val="24"/>
                <w:szCs w:val="24"/>
                <w:lang w:eastAsia="zh-CN"/>
              </w:rPr>
              <w:t xml:space="preserve">a </w:t>
            </w:r>
            <w:r w:rsidR="00E6770E">
              <w:rPr>
                <w:rFonts w:ascii="Times New Roman" w:hAnsi="Times New Roman"/>
                <w:kern w:val="1"/>
                <w:sz w:val="24"/>
                <w:szCs w:val="24"/>
                <w:lang w:eastAsia="zh-CN"/>
              </w:rPr>
              <w:t>Kbt.</w:t>
            </w:r>
            <w:r w:rsidR="00E6770E" w:rsidRPr="00E6770E">
              <w:rPr>
                <w:rFonts w:ascii="Times New Roman" w:hAnsi="Times New Roman"/>
                <w:kern w:val="1"/>
                <w:sz w:val="24"/>
                <w:szCs w:val="24"/>
                <w:lang w:eastAsia="zh-CN"/>
              </w:rPr>
              <w:t>66</w:t>
            </w:r>
            <w:r w:rsidR="00E6770E">
              <w:rPr>
                <w:rFonts w:ascii="Times New Roman" w:hAnsi="Times New Roman"/>
                <w:kern w:val="1"/>
                <w:sz w:val="24"/>
                <w:szCs w:val="24"/>
                <w:lang w:eastAsia="zh-CN"/>
              </w:rPr>
              <w:t xml:space="preserve">. § (4) bekezdése tekintetében </w:t>
            </w:r>
            <w:r w:rsidR="00E6770E" w:rsidRPr="00E6770E">
              <w:rPr>
                <w:rFonts w:ascii="Times New Roman" w:hAnsi="Times New Roman"/>
                <w:kern w:val="1"/>
                <w:sz w:val="24"/>
                <w:szCs w:val="24"/>
                <w:lang w:eastAsia="zh-CN"/>
              </w:rPr>
              <w:t>(3.</w:t>
            </w:r>
            <w:r w:rsidR="00E6770E">
              <w:rPr>
                <w:rFonts w:ascii="Times New Roman" w:hAnsi="Times New Roman"/>
                <w:kern w:val="1"/>
                <w:sz w:val="24"/>
                <w:szCs w:val="24"/>
                <w:lang w:eastAsia="zh-CN"/>
              </w:rPr>
              <w:t>1.</w:t>
            </w:r>
            <w:r w:rsidR="00E6770E" w:rsidRPr="00E6770E">
              <w:rPr>
                <w:rFonts w:ascii="Times New Roman" w:hAnsi="Times New Roman"/>
                <w:kern w:val="1"/>
                <w:sz w:val="24"/>
                <w:szCs w:val="24"/>
                <w:lang w:eastAsia="zh-CN"/>
              </w:rPr>
              <w:t xml:space="preserve">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7A0" w:rsidRPr="00DF674F" w:rsidRDefault="00FC07A0" w:rsidP="001516AF">
            <w:pPr>
              <w:snapToGrid w:val="0"/>
              <w:spacing w:before="60" w:after="60" w:line="276" w:lineRule="auto"/>
              <w:ind w:left="110" w:right="74"/>
              <w:jc w:val="center"/>
              <w:rPr>
                <w:rFonts w:ascii="Times New Roman" w:hAnsi="Times New Roman"/>
                <w:sz w:val="24"/>
                <w:szCs w:val="24"/>
              </w:rPr>
            </w:pPr>
          </w:p>
        </w:tc>
      </w:tr>
      <w:tr w:rsidR="00E6770E" w:rsidRPr="00DF674F" w:rsidTr="004D400D">
        <w:trPr>
          <w:trHeight w:val="1008"/>
        </w:trPr>
        <w:tc>
          <w:tcPr>
            <w:tcW w:w="8038" w:type="dxa"/>
            <w:tcBorders>
              <w:top w:val="single" w:sz="4" w:space="0" w:color="000000"/>
              <w:left w:val="single" w:sz="4" w:space="0" w:color="000000"/>
            </w:tcBorders>
            <w:shd w:val="clear" w:color="auto" w:fill="FFFFFF"/>
          </w:tcPr>
          <w:p w:rsidR="00E6770E" w:rsidRDefault="00E6770E" w:rsidP="001516AF">
            <w:pPr>
              <w:tabs>
                <w:tab w:val="left" w:pos="3600"/>
                <w:tab w:val="left" w:pos="4440"/>
              </w:tabs>
              <w:spacing w:before="60" w:after="6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a Kbt. </w:t>
            </w:r>
            <w:r w:rsidRPr="00E6770E">
              <w:rPr>
                <w:rFonts w:ascii="Times New Roman" w:hAnsi="Times New Roman"/>
                <w:kern w:val="1"/>
                <w:sz w:val="24"/>
                <w:szCs w:val="24"/>
                <w:lang w:eastAsia="zh-CN"/>
              </w:rPr>
              <w:t>66. § (6) bekezdés a) és b) pontja tekintetében</w:t>
            </w:r>
          </w:p>
          <w:p w:rsidR="00E6770E" w:rsidRPr="00E6770E" w:rsidRDefault="00E6770E" w:rsidP="001516AF">
            <w:pPr>
              <w:pStyle w:val="Cmsor1"/>
              <w:numPr>
                <w:ilvl w:val="0"/>
                <w:numId w:val="2"/>
              </w:numPr>
              <w:spacing w:before="60" w:line="276" w:lineRule="auto"/>
              <w:ind w:left="0" w:firstLine="34"/>
              <w:jc w:val="both"/>
              <w:rPr>
                <w:rFonts w:ascii="Times New Roman" w:hAnsi="Times New Roman"/>
                <w:kern w:val="1"/>
                <w:sz w:val="24"/>
                <w:szCs w:val="24"/>
                <w:lang w:eastAsia="zh-CN"/>
              </w:rPr>
            </w:pPr>
            <w:r w:rsidRPr="00E6770E">
              <w:rPr>
                <w:rFonts w:ascii="Times New Roman" w:hAnsi="Times New Roman" w:cs="Times New Roman"/>
                <w:sz w:val="24"/>
                <w:szCs w:val="24"/>
              </w:rPr>
              <w:t xml:space="preserve">A nyilatkozatokat nemleges tartalom esetén is kifejezetten meg kell tenni, és az ajánlathoz csatolni. </w:t>
            </w:r>
          </w:p>
        </w:tc>
        <w:tc>
          <w:tcPr>
            <w:tcW w:w="1595" w:type="dxa"/>
            <w:tcBorders>
              <w:top w:val="single" w:sz="4" w:space="0" w:color="000000"/>
              <w:left w:val="single" w:sz="4" w:space="0" w:color="000000"/>
              <w:right w:val="single" w:sz="4" w:space="0" w:color="000000"/>
            </w:tcBorders>
            <w:shd w:val="clear" w:color="auto" w:fill="FFFFFF"/>
            <w:vAlign w:val="center"/>
          </w:tcPr>
          <w:p w:rsidR="00E6770E" w:rsidRPr="00DF674F" w:rsidRDefault="00E6770E"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DF674F" w:rsidRDefault="00C642E2" w:rsidP="001516AF">
            <w:pPr>
              <w:pStyle w:val="OkeanBehuzas"/>
              <w:spacing w:line="276" w:lineRule="auto"/>
              <w:ind w:left="0"/>
              <w:rPr>
                <w:rFonts w:ascii="Times New Roman" w:hAnsi="Times New Roman"/>
                <w:sz w:val="24"/>
                <w:szCs w:val="24"/>
              </w:rPr>
            </w:pPr>
            <w:r w:rsidRPr="00DF674F">
              <w:rPr>
                <w:rFonts w:ascii="Times New Roman" w:hAnsi="Times New Roman"/>
                <w:sz w:val="24"/>
                <w:szCs w:val="24"/>
              </w:rPr>
              <w:t xml:space="preserve">Nyilatkozat a kizáró okok fenn nem állására vonatkozóan ajánlattevő, </w:t>
            </w:r>
            <w:r w:rsidR="00E6770E">
              <w:rPr>
                <w:rFonts w:ascii="Times New Roman" w:hAnsi="Times New Roman"/>
                <w:sz w:val="24"/>
                <w:szCs w:val="24"/>
              </w:rPr>
              <w:t>alvállalkozó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E6770E"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E6770E" w:rsidRPr="00DF674F" w:rsidRDefault="00A6727F" w:rsidP="001516AF">
            <w:pPr>
              <w:pStyle w:val="OkeanBehuzas"/>
              <w:spacing w:line="276" w:lineRule="auto"/>
              <w:ind w:left="0"/>
              <w:rPr>
                <w:rFonts w:ascii="Times New Roman" w:hAnsi="Times New Roman"/>
                <w:sz w:val="24"/>
                <w:szCs w:val="24"/>
              </w:rPr>
            </w:pPr>
            <w:r w:rsidRPr="004551FB">
              <w:rPr>
                <w:rFonts w:ascii="Times New Roman" w:hAnsi="Times New Roman"/>
                <w:sz w:val="24"/>
                <w:szCs w:val="24"/>
              </w:rPr>
              <w:t xml:space="preserve">A Kbt. 62. § (1) bekezdés k) és </w:t>
            </w:r>
            <w:proofErr w:type="spellStart"/>
            <w:r w:rsidRPr="004551FB">
              <w:rPr>
                <w:rFonts w:ascii="Times New Roman" w:hAnsi="Times New Roman"/>
                <w:sz w:val="24"/>
                <w:szCs w:val="24"/>
              </w:rPr>
              <w:t>kb</w:t>
            </w:r>
            <w:proofErr w:type="spellEnd"/>
            <w:r w:rsidRPr="004551FB">
              <w:rPr>
                <w:rFonts w:ascii="Times New Roman" w:hAnsi="Times New Roman"/>
                <w:sz w:val="24"/>
                <w:szCs w:val="24"/>
              </w:rPr>
              <w:t xml:space="preserve">) pontja tekintetében az ajánlattevő nyilatkozata arról, hogy olyan társaságnak minősül-e, melyet nem jegyeznek szabályozott tőzsdén vagy amelyet szabályozott tőzsdén jegyeznek; </w:t>
            </w:r>
            <w:r w:rsidR="004551FB" w:rsidRPr="004551FB">
              <w:rPr>
                <w:rFonts w:ascii="Times New Roman" w:hAnsi="Times New Roman"/>
                <w:sz w:val="24"/>
                <w:szCs w:val="24"/>
              </w:rPr>
              <w:t xml:space="preserve">valamint a pénzmosás és a terrorizmus finanszírozása megelőzéséről és megakadályozásáról szóló 2017. évi LIII. törvény 3. § 38. pont a)–b) vagy d) alpontja szerint definiált valamennyi tényleges tulajdonos </w:t>
            </w:r>
            <w:r w:rsidRPr="004551FB">
              <w:rPr>
                <w:rFonts w:ascii="Times New Roman" w:hAnsi="Times New Roman"/>
                <w:sz w:val="24"/>
                <w:szCs w:val="24"/>
              </w:rPr>
              <w:t xml:space="preserve">nevének és állandó lakóhelyének bemutatását tartalmazó nyilatkozatot szükséges benyújtani; ha a gazdasági szereplőnek nincs </w:t>
            </w:r>
            <w:r w:rsidR="004551FB" w:rsidRPr="004551FB">
              <w:rPr>
                <w:rFonts w:ascii="Times New Roman" w:hAnsi="Times New Roman"/>
                <w:sz w:val="24"/>
                <w:szCs w:val="24"/>
              </w:rPr>
              <w:t xml:space="preserve">a pénzmosás és a terrorizmus finanszírozása megelőzéséről és megakadályozásáról szóló 2017. évi LIII. törvény 3. § </w:t>
            </w:r>
            <w:r w:rsidR="004551FB">
              <w:rPr>
                <w:rFonts w:ascii="Times New Roman" w:hAnsi="Times New Roman"/>
                <w:sz w:val="24"/>
                <w:szCs w:val="24"/>
              </w:rPr>
              <w:t xml:space="preserve">38. pont a)–b) vagy d) alpontja </w:t>
            </w:r>
            <w:r w:rsidRPr="004551FB">
              <w:rPr>
                <w:rFonts w:ascii="Times New Roman" w:hAnsi="Times New Roman"/>
                <w:sz w:val="24"/>
                <w:szCs w:val="24"/>
              </w:rPr>
              <w:t xml:space="preserve">szerinti tényleges tulajdonosa, úgy </w:t>
            </w:r>
            <w:r w:rsidR="004551FB">
              <w:rPr>
                <w:rFonts w:ascii="Times New Roman" w:hAnsi="Times New Roman"/>
                <w:sz w:val="24"/>
                <w:szCs w:val="24"/>
              </w:rPr>
              <w:t xml:space="preserve">az </w:t>
            </w:r>
            <w:r w:rsidRPr="004551FB">
              <w:rPr>
                <w:rFonts w:ascii="Times New Roman" w:hAnsi="Times New Roman"/>
                <w:sz w:val="24"/>
                <w:szCs w:val="24"/>
              </w:rPr>
              <w:t>erre vonatkozó nyilat</w:t>
            </w:r>
            <w:r w:rsidR="004551FB" w:rsidRPr="004551FB">
              <w:rPr>
                <w:rFonts w:ascii="Times New Roman" w:hAnsi="Times New Roman"/>
                <w:sz w:val="24"/>
                <w:szCs w:val="24"/>
              </w:rPr>
              <w:t>kozatot szükséges csatolni. (4.1</w:t>
            </w:r>
            <w:r w:rsidRPr="004551FB">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0E" w:rsidRPr="00DF674F" w:rsidRDefault="00E6770E"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0"/>
              </w:tabs>
              <w:spacing w:before="60" w:after="60" w:line="276" w:lineRule="auto"/>
              <w:jc w:val="both"/>
              <w:rPr>
                <w:rFonts w:ascii="Times New Roman" w:hAnsi="Times New Roman"/>
                <w:sz w:val="24"/>
                <w:szCs w:val="24"/>
              </w:rPr>
            </w:pPr>
            <w:r w:rsidRPr="00DF674F">
              <w:rPr>
                <w:rFonts w:ascii="Times New Roman" w:hAnsi="Times New Roman"/>
                <w:b/>
                <w:caps/>
                <w:sz w:val="24"/>
                <w:szCs w:val="24"/>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rsidP="001516AF">
            <w:pPr>
              <w:snapToGrid w:val="0"/>
              <w:spacing w:before="60" w:after="60" w:line="276" w:lineRule="auto"/>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0"/>
                <w:tab w:val="left" w:pos="1322"/>
              </w:tabs>
              <w:spacing w:before="60" w:after="60" w:line="276" w:lineRule="auto"/>
              <w:jc w:val="both"/>
              <w:rPr>
                <w:rFonts w:ascii="Times New Roman" w:hAnsi="Times New Roman"/>
                <w:sz w:val="24"/>
                <w:szCs w:val="24"/>
              </w:rPr>
            </w:pPr>
            <w:r w:rsidRPr="00DF674F">
              <w:rPr>
                <w:rFonts w:ascii="Times New Roman" w:hAnsi="Times New Roman"/>
                <w:b/>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rsidP="001516AF">
            <w:pPr>
              <w:snapToGrid w:val="0"/>
              <w:spacing w:before="60" w:after="60" w:line="276" w:lineRule="auto"/>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lastRenderedPageBreak/>
              <w:t xml:space="preserve">Ajánlattevő, az alkalmasság igazolásába bevont (kapacitást nyújtó) gazdasági szereplő cégjegyzésre jogosult, ajánlatban csatolt nyilatkozatot, dokumentumot aláíró képviselőjének </w:t>
            </w:r>
            <w:r w:rsidRPr="001C555B">
              <w:rPr>
                <w:rFonts w:ascii="Times New Roman" w:hAnsi="Times New Roman" w:cs="Times New Roman"/>
                <w:b/>
                <w:color w:val="auto"/>
                <w:sz w:val="24"/>
                <w:szCs w:val="24"/>
              </w:rPr>
              <w:t>aláírási címpéldánya</w:t>
            </w:r>
            <w:r w:rsidRPr="00DF674F">
              <w:rPr>
                <w:rFonts w:ascii="Times New Roman" w:hAnsi="Times New Roman" w:cs="Times New Roman"/>
                <w:color w:val="auto"/>
                <w:sz w:val="24"/>
                <w:szCs w:val="24"/>
              </w:rPr>
              <w:t xml:space="preserve"> vagy </w:t>
            </w:r>
            <w:r w:rsidRPr="001C555B">
              <w:rPr>
                <w:rFonts w:ascii="Times New Roman" w:hAnsi="Times New Roman" w:cs="Times New Roman"/>
                <w:b/>
                <w:color w:val="auto"/>
                <w:sz w:val="24"/>
                <w:szCs w:val="24"/>
              </w:rPr>
              <w:t>aláírás mintája</w:t>
            </w:r>
            <w:r w:rsidRPr="00DF674F">
              <w:rPr>
                <w:rFonts w:ascii="Times New Roman" w:hAnsi="Times New Roman" w:cs="Times New Roman"/>
                <w:color w:val="auto"/>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73392E" w:rsidRPr="00DF674F" w:rsidTr="00B3126E">
        <w:tc>
          <w:tcPr>
            <w:tcW w:w="8038" w:type="dxa"/>
            <w:tcBorders>
              <w:top w:val="single" w:sz="4" w:space="0" w:color="000000"/>
              <w:left w:val="single" w:sz="4" w:space="0" w:color="000000"/>
              <w:bottom w:val="single" w:sz="4" w:space="0" w:color="000000"/>
            </w:tcBorders>
            <w:shd w:val="clear" w:color="auto" w:fill="FFFFFF"/>
          </w:tcPr>
          <w:p w:rsidR="0073392E" w:rsidRPr="00DF674F" w:rsidRDefault="002873FC"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felelősségbiztosításról</w:t>
            </w:r>
            <w:r w:rsidR="0073392E" w:rsidRPr="00DF674F">
              <w:rPr>
                <w:rFonts w:ascii="Times New Roman" w:hAnsi="Times New Roman" w:cs="Times New Roman"/>
                <w:color w:val="auto"/>
                <w:sz w:val="24"/>
                <w:szCs w:val="24"/>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DF674F" w:rsidRDefault="0073392E" w:rsidP="001516AF">
            <w:pPr>
              <w:snapToGrid w:val="0"/>
              <w:spacing w:before="60" w:after="60" w:line="276" w:lineRule="auto"/>
              <w:ind w:left="110" w:right="74"/>
              <w:jc w:val="center"/>
              <w:rPr>
                <w:rFonts w:ascii="Times New Roman" w:hAnsi="Times New Roman"/>
                <w:sz w:val="24"/>
                <w:szCs w:val="24"/>
              </w:rPr>
            </w:pPr>
          </w:p>
        </w:tc>
      </w:tr>
      <w:tr w:rsidR="00103F5F" w:rsidRPr="00DF674F" w:rsidTr="00B3126E">
        <w:tc>
          <w:tcPr>
            <w:tcW w:w="8038" w:type="dxa"/>
            <w:tcBorders>
              <w:top w:val="single" w:sz="4" w:space="0" w:color="000000"/>
              <w:left w:val="single" w:sz="4" w:space="0" w:color="000000"/>
              <w:bottom w:val="single" w:sz="4" w:space="0" w:color="000000"/>
            </w:tcBorders>
            <w:shd w:val="clear" w:color="auto" w:fill="FFFFFF"/>
          </w:tcPr>
          <w:p w:rsidR="00103F5F" w:rsidRPr="00DF674F" w:rsidRDefault="00103F5F"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DF674F" w:rsidRDefault="00103F5F"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A cégkivonatban nem szereplő kötelezettségvállalók esetében a cégjegyzésre jogosult személytől származó, ajánlat aláírására vonatkozó (a meghatalmazott aláírását is tartalmazó) írásos meghatalmazás teljes bizonyító</w:t>
            </w:r>
            <w:r w:rsidR="00966A28">
              <w:rPr>
                <w:rFonts w:ascii="Times New Roman" w:hAnsi="Times New Roman"/>
                <w:sz w:val="24"/>
                <w:szCs w:val="24"/>
              </w:rPr>
              <w:t xml:space="preserve"> erejű magánokiratba foglalva (7</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41A13" w:rsidRPr="00DF674F" w:rsidTr="00B3126E">
        <w:tc>
          <w:tcPr>
            <w:tcW w:w="8038" w:type="dxa"/>
            <w:tcBorders>
              <w:top w:val="single" w:sz="4" w:space="0" w:color="000000"/>
              <w:left w:val="single" w:sz="4" w:space="0" w:color="000000"/>
              <w:bottom w:val="single" w:sz="4" w:space="0" w:color="000000"/>
            </w:tcBorders>
            <w:shd w:val="clear" w:color="auto" w:fill="FFFFFF"/>
          </w:tcPr>
          <w:p w:rsidR="00C41A13" w:rsidRPr="00DF674F" w:rsidRDefault="00C41A13"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Nyilatkozat változásbejegyzésről (</w:t>
            </w:r>
            <w:r w:rsidRPr="004551FB">
              <w:rPr>
                <w:rFonts w:ascii="Times New Roman" w:hAnsi="Times New Roman"/>
                <w:b/>
                <w:sz w:val="24"/>
                <w:szCs w:val="24"/>
              </w:rPr>
              <w:t>nemleges tartalommal is csatolandó</w:t>
            </w:r>
            <w:r w:rsidRPr="00DF674F">
              <w:rPr>
                <w:rFonts w:ascii="Times New Roman" w:hAnsi="Times New Roman"/>
                <w:sz w:val="24"/>
                <w:szCs w:val="24"/>
              </w:rPr>
              <w:t>)</w:t>
            </w:r>
            <w:r w:rsidR="00966A28">
              <w:rPr>
                <w:rFonts w:ascii="Times New Roman" w:hAnsi="Times New Roman"/>
                <w:sz w:val="24"/>
                <w:szCs w:val="24"/>
              </w:rPr>
              <w:t xml:space="preserve"> (8</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DF674F" w:rsidRDefault="00C41A13" w:rsidP="001516AF">
            <w:pPr>
              <w:snapToGrid w:val="0"/>
              <w:spacing w:before="60" w:after="60" w:line="276" w:lineRule="auto"/>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B52D50"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A 2. értékelési részszempontra tett megajánlás alátámasztását (adott esetben) igazoló dokumentum (épí</w:t>
            </w:r>
            <w:r w:rsidR="00C42FD1" w:rsidRPr="00DF674F">
              <w:rPr>
                <w:rFonts w:ascii="Times New Roman" w:hAnsi="Times New Roman"/>
                <w:sz w:val="24"/>
                <w:szCs w:val="24"/>
              </w:rPr>
              <w:t>tésvezető szakmai önéletrajza</w:t>
            </w:r>
            <w:r w:rsidR="0008696A">
              <w:rPr>
                <w:rFonts w:ascii="Times New Roman" w:hAnsi="Times New Roman"/>
                <w:sz w:val="24"/>
                <w:szCs w:val="24"/>
              </w:rPr>
              <w:t xml:space="preserve"> és rendelkezésre állási nyilatkozata</w:t>
            </w:r>
            <w:r w:rsidR="00C42FD1" w:rsidRPr="00DF674F">
              <w:rPr>
                <w:rFonts w:ascii="Times New Roman" w:hAnsi="Times New Roman"/>
                <w:sz w:val="24"/>
                <w:szCs w:val="24"/>
              </w:rPr>
              <w:t xml:space="preserve">) </w:t>
            </w:r>
            <w:r w:rsidR="00966A28">
              <w:rPr>
                <w:rFonts w:ascii="Times New Roman" w:hAnsi="Times New Roman"/>
                <w:sz w:val="24"/>
                <w:szCs w:val="24"/>
              </w:rPr>
              <w:t>(9</w:t>
            </w:r>
            <w:r w:rsidRPr="00DF674F">
              <w:rPr>
                <w:rFonts w:ascii="Times New Roman" w:hAnsi="Times New Roman"/>
                <w:sz w:val="24"/>
                <w:szCs w:val="24"/>
              </w:rPr>
              <w:t>. sz. melléklet</w:t>
            </w:r>
            <w:r w:rsidR="000278D1">
              <w:rPr>
                <w:rFonts w:ascii="Times New Roman" w:hAnsi="Times New Roman"/>
                <w:sz w:val="24"/>
                <w:szCs w:val="24"/>
              </w:rPr>
              <w:t xml:space="preserve"> és 9.1. számú melléklet</w:t>
            </w:r>
            <w:r w:rsidRPr="00DF674F">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1516AF">
            <w:pPr>
              <w:snapToGrid w:val="0"/>
              <w:spacing w:before="60" w:after="60" w:line="276" w:lineRule="auto"/>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C351EE"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N</w:t>
            </w:r>
            <w:r w:rsidR="000278D1">
              <w:rPr>
                <w:rFonts w:ascii="Times New Roman" w:hAnsi="Times New Roman"/>
                <w:sz w:val="24"/>
                <w:szCs w:val="24"/>
              </w:rPr>
              <w:t xml:space="preserve">yilatkozat </w:t>
            </w:r>
            <w:r w:rsidRPr="00DF674F">
              <w:rPr>
                <w:rFonts w:ascii="Times New Roman" w:hAnsi="Times New Roman"/>
                <w:sz w:val="24"/>
                <w:szCs w:val="24"/>
              </w:rPr>
              <w:t xml:space="preserve">az eljárásba bevonni kívánt </w:t>
            </w:r>
            <w:r w:rsidR="00C42FD1" w:rsidRPr="00DF674F">
              <w:rPr>
                <w:rFonts w:ascii="Times New Roman" w:hAnsi="Times New Roman"/>
                <w:sz w:val="24"/>
                <w:szCs w:val="24"/>
              </w:rPr>
              <w:t xml:space="preserve">építésvezető </w:t>
            </w:r>
            <w:r w:rsidR="00966A28">
              <w:rPr>
                <w:rFonts w:ascii="Times New Roman" w:hAnsi="Times New Roman"/>
                <w:sz w:val="24"/>
                <w:szCs w:val="24"/>
              </w:rPr>
              <w:t>szakemberről (10</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1516AF">
            <w:pPr>
              <w:snapToGrid w:val="0"/>
              <w:spacing w:before="60" w:after="60" w:line="276" w:lineRule="auto"/>
              <w:ind w:left="110" w:right="74"/>
              <w:jc w:val="center"/>
              <w:rPr>
                <w:rFonts w:ascii="Times New Roman" w:hAnsi="Times New Roman"/>
                <w:sz w:val="24"/>
                <w:szCs w:val="24"/>
              </w:rPr>
            </w:pPr>
          </w:p>
        </w:tc>
      </w:tr>
      <w:tr w:rsidR="000278D1" w:rsidRPr="00DF674F" w:rsidTr="00B3126E">
        <w:tc>
          <w:tcPr>
            <w:tcW w:w="8038" w:type="dxa"/>
            <w:tcBorders>
              <w:top w:val="single" w:sz="4" w:space="0" w:color="000000"/>
              <w:left w:val="single" w:sz="4" w:space="0" w:color="000000"/>
              <w:bottom w:val="single" w:sz="4" w:space="0" w:color="000000"/>
            </w:tcBorders>
            <w:shd w:val="clear" w:color="auto" w:fill="FFFFFF"/>
          </w:tcPr>
          <w:p w:rsidR="000278D1" w:rsidRPr="00DF674F" w:rsidRDefault="000278D1" w:rsidP="001516AF">
            <w:pPr>
              <w:spacing w:before="60" w:after="60" w:line="276" w:lineRule="auto"/>
              <w:jc w:val="both"/>
              <w:rPr>
                <w:rFonts w:ascii="Times New Roman" w:hAnsi="Times New Roman"/>
                <w:sz w:val="24"/>
                <w:szCs w:val="24"/>
              </w:rPr>
            </w:pPr>
            <w:r>
              <w:rPr>
                <w:rFonts w:ascii="Times New Roman" w:hAnsi="Times New Roman"/>
                <w:sz w:val="24"/>
                <w:szCs w:val="24"/>
              </w:rPr>
              <w:t xml:space="preserve">Nyilatkozat üzleti titokról </w:t>
            </w:r>
            <w:r w:rsidR="00211712" w:rsidRPr="00211712">
              <w:rPr>
                <w:rFonts w:ascii="Times New Roman" w:hAnsi="Times New Roman"/>
                <w:sz w:val="24"/>
                <w:szCs w:val="24"/>
              </w:rPr>
              <w:t>(</w:t>
            </w:r>
            <w:r w:rsidR="00211712" w:rsidRPr="00211712">
              <w:rPr>
                <w:rFonts w:ascii="Times New Roman" w:hAnsi="Times New Roman"/>
                <w:b/>
                <w:sz w:val="24"/>
                <w:szCs w:val="24"/>
              </w:rPr>
              <w:t>nemleges tartalommal is csatolandó</w:t>
            </w:r>
            <w:r w:rsidR="00211712" w:rsidRPr="00211712">
              <w:rPr>
                <w:rFonts w:ascii="Times New Roman" w:hAnsi="Times New Roman"/>
                <w:sz w:val="24"/>
                <w:szCs w:val="24"/>
              </w:rPr>
              <w:t xml:space="preserve">) </w:t>
            </w:r>
            <w:r>
              <w:rPr>
                <w:rFonts w:ascii="Times New Roman" w:hAnsi="Times New Roman"/>
                <w:sz w:val="24"/>
                <w:szCs w:val="24"/>
              </w:rPr>
              <w:t>(11.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8D1" w:rsidRPr="00DF674F" w:rsidRDefault="000278D1" w:rsidP="001516AF">
            <w:pPr>
              <w:snapToGrid w:val="0"/>
              <w:spacing w:before="60" w:after="60" w:line="276" w:lineRule="auto"/>
              <w:ind w:left="110" w:right="74"/>
              <w:jc w:val="center"/>
              <w:rPr>
                <w:rFonts w:ascii="Times New Roman" w:hAnsi="Times New Roman"/>
                <w:sz w:val="24"/>
                <w:szCs w:val="24"/>
              </w:rPr>
            </w:pPr>
          </w:p>
        </w:tc>
      </w:tr>
      <w:tr w:rsidR="00DE43C2" w:rsidRPr="00DF674F" w:rsidTr="00B3126E">
        <w:tc>
          <w:tcPr>
            <w:tcW w:w="8038" w:type="dxa"/>
            <w:tcBorders>
              <w:top w:val="single" w:sz="4" w:space="0" w:color="000000"/>
              <w:left w:val="single" w:sz="4" w:space="0" w:color="000000"/>
              <w:bottom w:val="single" w:sz="4" w:space="0" w:color="000000"/>
            </w:tcBorders>
            <w:shd w:val="clear" w:color="auto" w:fill="FFFFFF"/>
          </w:tcPr>
          <w:p w:rsidR="00DE43C2" w:rsidRDefault="00DE43C2" w:rsidP="001516AF">
            <w:pPr>
              <w:spacing w:before="60" w:after="60" w:line="276" w:lineRule="auto"/>
              <w:jc w:val="both"/>
              <w:rPr>
                <w:rFonts w:ascii="Times New Roman" w:hAnsi="Times New Roman"/>
                <w:sz w:val="24"/>
                <w:szCs w:val="24"/>
              </w:rPr>
            </w:pPr>
            <w:r w:rsidRPr="00E95D9C">
              <w:rPr>
                <w:rFonts w:ascii="Times New Roman" w:hAnsi="Times New Roman"/>
                <w:sz w:val="24"/>
                <w:szCs w:val="24"/>
              </w:rPr>
              <w:t>Nyilatkozat</w:t>
            </w:r>
            <w:r w:rsidR="00E95D9C" w:rsidRPr="00E95D9C">
              <w:t xml:space="preserve"> </w:t>
            </w:r>
            <w:r w:rsidR="00E95D9C" w:rsidRPr="00E95D9C">
              <w:rPr>
                <w:rFonts w:ascii="Times New Roman" w:hAnsi="Times New Roman"/>
                <w:sz w:val="24"/>
                <w:szCs w:val="24"/>
              </w:rPr>
              <w:t xml:space="preserve">hátrányos helyzetű helyi lakos munkavállaló bevonásáról (foglalkoztatásáról) </w:t>
            </w:r>
            <w:r w:rsidR="00E95D9C">
              <w:rPr>
                <w:rFonts w:ascii="Times New Roman" w:hAnsi="Times New Roman"/>
                <w:sz w:val="24"/>
                <w:szCs w:val="24"/>
              </w:rPr>
              <w:t xml:space="preserve">a szerződés teljesítésének időtartamára </w:t>
            </w:r>
            <w:r w:rsidRPr="00E95D9C">
              <w:rPr>
                <w:rFonts w:ascii="Times New Roman" w:hAnsi="Times New Roman"/>
                <w:sz w:val="24"/>
                <w:szCs w:val="24"/>
              </w:rPr>
              <w:t>(12.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43C2" w:rsidRPr="00DF674F" w:rsidRDefault="00DE43C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Konzorciumi megállapodás</w:t>
            </w:r>
          </w:p>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1516AF">
            <w:pPr>
              <w:tabs>
                <w:tab w:val="left" w:pos="3545"/>
              </w:tabs>
              <w:spacing w:before="60" w:after="60" w:line="276" w:lineRule="auto"/>
              <w:ind w:left="709" w:hanging="709"/>
              <w:jc w:val="both"/>
              <w:rPr>
                <w:rFonts w:ascii="Times New Roman" w:hAnsi="Times New Roman"/>
                <w:sz w:val="24"/>
                <w:szCs w:val="24"/>
              </w:rPr>
            </w:pPr>
            <w:r w:rsidRPr="00DF674F">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 xml:space="preserve">Árazott </w:t>
            </w:r>
            <w:r w:rsidR="0073392E" w:rsidRPr="00DF674F">
              <w:rPr>
                <w:rFonts w:ascii="Times New Roman" w:hAnsi="Times New Roman"/>
                <w:sz w:val="24"/>
                <w:szCs w:val="24"/>
              </w:rPr>
              <w:t>k</w:t>
            </w:r>
            <w:r w:rsidR="001C38A8" w:rsidRPr="00DF674F">
              <w:rPr>
                <w:rFonts w:ascii="Times New Roman" w:hAnsi="Times New Roman"/>
                <w:sz w:val="24"/>
                <w:szCs w:val="24"/>
              </w:rPr>
              <w:t>öltsé</w:t>
            </w:r>
            <w:r w:rsidR="0073392E" w:rsidRPr="00DF674F">
              <w:rPr>
                <w:rFonts w:ascii="Times New Roman" w:hAnsi="Times New Roman"/>
                <w:sz w:val="24"/>
                <w:szCs w:val="24"/>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4551FB" w:rsidRDefault="00C642E2" w:rsidP="001516AF">
            <w:pPr>
              <w:tabs>
                <w:tab w:val="left" w:pos="709"/>
              </w:tabs>
              <w:spacing w:before="60" w:after="60" w:line="276" w:lineRule="auto"/>
              <w:rPr>
                <w:rFonts w:ascii="Times New Roman" w:hAnsi="Times New Roman"/>
                <w:sz w:val="24"/>
                <w:szCs w:val="24"/>
              </w:rPr>
            </w:pPr>
            <w:r w:rsidRPr="004551FB">
              <w:rPr>
                <w:rFonts w:ascii="Times New Roman" w:hAnsi="Times New Roman"/>
                <w:sz w:val="24"/>
                <w:szCs w:val="24"/>
              </w:rPr>
              <w:t>ÜZLETI TITKOT TARTALMAZÓ IRATOK (ADOTT ESETBEN)</w:t>
            </w:r>
          </w:p>
          <w:p w:rsidR="00C642E2" w:rsidRPr="00DF674F" w:rsidRDefault="00C642E2" w:rsidP="001516AF">
            <w:pPr>
              <w:tabs>
                <w:tab w:val="left" w:pos="709"/>
              </w:tabs>
              <w:spacing w:before="60" w:after="60" w:line="276" w:lineRule="auto"/>
              <w:rPr>
                <w:rFonts w:ascii="Times New Roman" w:hAnsi="Times New Roman"/>
                <w:sz w:val="24"/>
                <w:szCs w:val="24"/>
              </w:rPr>
            </w:pPr>
            <w:r w:rsidRPr="00DF674F">
              <w:rPr>
                <w:rFonts w:ascii="Times New Roman" w:hAnsi="Times New Roman"/>
                <w:b/>
                <w:sz w:val="24"/>
                <w:szCs w:val="24"/>
              </w:rPr>
              <w:t>Ajánlatkérő felhívja a figyelmet a Kbt. 44. §</w:t>
            </w:r>
            <w:proofErr w:type="spellStart"/>
            <w:r w:rsidRPr="00DF674F">
              <w:rPr>
                <w:rFonts w:ascii="Times New Roman" w:hAnsi="Times New Roman"/>
                <w:b/>
                <w:sz w:val="24"/>
                <w:szCs w:val="24"/>
              </w:rPr>
              <w:t>-ban</w:t>
            </w:r>
            <w:proofErr w:type="spellEnd"/>
            <w:r w:rsidRPr="00DF674F">
              <w:rPr>
                <w:rFonts w:ascii="Times New Roman" w:hAnsi="Times New Roman"/>
                <w:b/>
                <w:sz w:val="24"/>
                <w:szCs w:val="24"/>
              </w:rPr>
              <w:t xml:space="preserve">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pacing w:before="60" w:after="60" w:line="276" w:lineRule="auto"/>
              <w:ind w:left="110" w:right="74"/>
              <w:jc w:val="center"/>
              <w:rPr>
                <w:rFonts w:ascii="Times New Roman" w:hAnsi="Times New Roman"/>
                <w:b/>
                <w:sz w:val="24"/>
                <w:szCs w:val="24"/>
              </w:rPr>
            </w:pPr>
            <w:r w:rsidRPr="00DF674F">
              <w:rPr>
                <w:rFonts w:ascii="Times New Roman" w:hAnsi="Times New Roman"/>
                <w:sz w:val="24"/>
                <w:szCs w:val="24"/>
              </w:rPr>
              <w:t>önálló mellékletben</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1516AF">
            <w:pPr>
              <w:tabs>
                <w:tab w:val="left" w:pos="709"/>
              </w:tabs>
              <w:spacing w:before="60" w:after="60" w:line="276" w:lineRule="auto"/>
              <w:jc w:val="both"/>
              <w:rPr>
                <w:rFonts w:ascii="Times New Roman" w:hAnsi="Times New Roman"/>
                <w:sz w:val="24"/>
                <w:szCs w:val="24"/>
              </w:rPr>
            </w:pPr>
            <w:r w:rsidRPr="004551FB">
              <w:rPr>
                <w:rFonts w:ascii="Times New Roman" w:hAnsi="Times New Roman"/>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1516AF">
            <w:pPr>
              <w:tabs>
                <w:tab w:val="left" w:pos="709"/>
              </w:tabs>
              <w:spacing w:before="60" w:after="60" w:line="276" w:lineRule="auto"/>
              <w:jc w:val="both"/>
              <w:rPr>
                <w:rFonts w:ascii="Times New Roman" w:hAnsi="Times New Roman"/>
                <w:b/>
                <w:sz w:val="24"/>
                <w:szCs w:val="24"/>
              </w:rPr>
            </w:pPr>
            <w:r w:rsidRPr="004551FB">
              <w:rPr>
                <w:rFonts w:ascii="Times New Roman" w:hAnsi="Times New Roman"/>
                <w:b/>
                <w:sz w:val="24"/>
                <w:szCs w:val="24"/>
              </w:rPr>
              <w:t>+ az ajánlathoz csatolni kell a papír alapú példány képolvasó készülékkel</w:t>
            </w:r>
            <w:r w:rsidR="00114B2C" w:rsidRPr="004551FB">
              <w:rPr>
                <w:rFonts w:ascii="Times New Roman" w:hAnsi="Times New Roman"/>
                <w:b/>
                <w:sz w:val="24"/>
                <w:szCs w:val="24"/>
              </w:rPr>
              <w:t xml:space="preserve"> készült CD-re vagy DVD-re írt 1</w:t>
            </w:r>
            <w:r w:rsidRPr="004551FB">
              <w:rPr>
                <w:rFonts w:ascii="Times New Roman" w:hAnsi="Times New Roman"/>
                <w:b/>
                <w:sz w:val="24"/>
                <w:szCs w:val="24"/>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bl>
    <w:p w:rsidR="00C642E2" w:rsidRPr="00DF674F" w:rsidRDefault="00C642E2" w:rsidP="001516AF">
      <w:pPr>
        <w:spacing w:after="0" w:line="276" w:lineRule="auto"/>
        <w:jc w:val="both"/>
        <w:rPr>
          <w:rFonts w:ascii="Times New Roman" w:hAnsi="Times New Roman"/>
          <w:sz w:val="24"/>
          <w:szCs w:val="24"/>
        </w:rPr>
      </w:pPr>
    </w:p>
    <w:p w:rsidR="00C642E2"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lastRenderedPageBreak/>
        <w:t>Az ajánlat minden olyan oldalát, amelyen - az ajánlat beadása előtt - módosítást hajtottak végre, az adott dokumentumot aláíró személy(</w:t>
      </w:r>
      <w:proofErr w:type="spellStart"/>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nek</w:t>
      </w:r>
      <w:proofErr w:type="spellEnd"/>
      <w:r w:rsidRPr="00DF674F">
        <w:rPr>
          <w:rFonts w:ascii="Times New Roman" w:hAnsi="Times New Roman"/>
          <w:sz w:val="24"/>
          <w:szCs w:val="24"/>
        </w:rPr>
        <w:t xml:space="preserve"> a módosításnál is kézjeggyel kell ellátni.</w:t>
      </w:r>
    </w:p>
    <w:p w:rsidR="00E96508" w:rsidRDefault="00E96508" w:rsidP="001516AF">
      <w:pPr>
        <w:spacing w:after="0" w:line="276" w:lineRule="auto"/>
        <w:jc w:val="both"/>
        <w:rPr>
          <w:rFonts w:ascii="Times New Roman" w:hAnsi="Times New Roman"/>
          <w:sz w:val="24"/>
          <w:szCs w:val="24"/>
        </w:rPr>
      </w:pPr>
    </w:p>
    <w:p w:rsidR="00E96508" w:rsidRPr="00E96508" w:rsidRDefault="00E96508" w:rsidP="001516AF">
      <w:pPr>
        <w:autoSpaceDE w:val="0"/>
        <w:autoSpaceDN w:val="0"/>
        <w:adjustRightInd w:val="0"/>
        <w:spacing w:after="120" w:line="276" w:lineRule="auto"/>
        <w:jc w:val="both"/>
        <w:rPr>
          <w:rFonts w:ascii="Times New Roman" w:hAnsi="Times New Roman"/>
          <w:b/>
          <w:sz w:val="24"/>
          <w:szCs w:val="24"/>
        </w:rPr>
      </w:pPr>
      <w:r w:rsidRPr="00E96508">
        <w:rPr>
          <w:rFonts w:ascii="Times New Roman" w:hAnsi="Times New Roman"/>
          <w:b/>
          <w:sz w:val="24"/>
          <w:szCs w:val="24"/>
        </w:rPr>
        <w:t>Ajánlatkérő tájékoztatja a T. Ajánlattevőket, hogy a</w:t>
      </w:r>
      <w:r>
        <w:rPr>
          <w:rFonts w:ascii="Times New Roman" w:hAnsi="Times New Roman"/>
          <w:b/>
          <w:sz w:val="24"/>
          <w:szCs w:val="24"/>
        </w:rPr>
        <w:t xml:space="preserve"> kizáró okok </w:t>
      </w:r>
      <w:r w:rsidRPr="00E96508">
        <w:rPr>
          <w:rFonts w:ascii="Times New Roman" w:hAnsi="Times New Roman"/>
          <w:b/>
          <w:sz w:val="24"/>
          <w:szCs w:val="24"/>
        </w:rPr>
        <w:t>igazolása a Kbt. 69. §</w:t>
      </w:r>
      <w:proofErr w:type="spellStart"/>
      <w:r w:rsidRPr="00E96508">
        <w:rPr>
          <w:rFonts w:ascii="Times New Roman" w:hAnsi="Times New Roman"/>
          <w:b/>
          <w:sz w:val="24"/>
          <w:szCs w:val="24"/>
        </w:rPr>
        <w:t>-a</w:t>
      </w:r>
      <w:proofErr w:type="spellEnd"/>
      <w:r w:rsidRPr="00E96508">
        <w:rPr>
          <w:rFonts w:ascii="Times New Roman" w:hAnsi="Times New Roman"/>
          <w:b/>
          <w:sz w:val="24"/>
          <w:szCs w:val="24"/>
        </w:rPr>
        <w:t xml:space="preserve"> szerinti ajánlatkérői felhívásra történik, ugyanakkor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E96508" w:rsidRDefault="00E96508"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Pr="00DF674F" w:rsidRDefault="000402B5" w:rsidP="001516AF">
      <w:pPr>
        <w:spacing w:after="0" w:line="276" w:lineRule="auto"/>
        <w:jc w:val="both"/>
        <w:rPr>
          <w:rFonts w:ascii="Times New Roman" w:hAnsi="Times New Roman"/>
          <w:b/>
          <w:sz w:val="24"/>
          <w:szCs w:val="24"/>
        </w:rPr>
      </w:pPr>
    </w:p>
    <w:p w:rsidR="000278D1" w:rsidRPr="000278D1" w:rsidRDefault="000278D1" w:rsidP="001516AF">
      <w:pPr>
        <w:keepNext/>
        <w:spacing w:line="276" w:lineRule="auto"/>
        <w:jc w:val="center"/>
        <w:outlineLvl w:val="0"/>
        <w:rPr>
          <w:rFonts w:ascii="Times New Roman" w:hAnsi="Times New Roman"/>
          <w:b/>
          <w:sz w:val="24"/>
          <w:szCs w:val="24"/>
        </w:rPr>
      </w:pPr>
      <w:r w:rsidRPr="000278D1">
        <w:rPr>
          <w:rFonts w:ascii="Times New Roman" w:hAnsi="Times New Roman"/>
          <w:b/>
          <w:bCs/>
          <w:sz w:val="24"/>
          <w:szCs w:val="24"/>
        </w:rPr>
        <w:lastRenderedPageBreak/>
        <w:t>REGISZTRÁCIÓS ADATLAP</w:t>
      </w:r>
      <w:r w:rsidRPr="000278D1">
        <w:rPr>
          <w:rFonts w:ascii="Times New Roman" w:hAnsi="Times New Roman"/>
          <w:bCs/>
          <w:sz w:val="24"/>
          <w:szCs w:val="24"/>
          <w:vertAlign w:val="superscript"/>
        </w:rPr>
        <w:footnoteReference w:id="2"/>
      </w:r>
      <w:r w:rsidRPr="000278D1">
        <w:rPr>
          <w:rFonts w:ascii="Times New Roman" w:hAnsi="Times New Roman"/>
          <w:b/>
          <w:sz w:val="24"/>
          <w:szCs w:val="24"/>
        </w:rPr>
        <w:t xml:space="preserve"> </w:t>
      </w:r>
    </w:p>
    <w:p w:rsidR="000278D1" w:rsidRPr="000278D1" w:rsidRDefault="000278D1" w:rsidP="001516AF">
      <w:pPr>
        <w:spacing w:line="276" w:lineRule="auto"/>
        <w:rPr>
          <w:rFonts w:ascii="Times New Roman" w:hAnsi="Times New Roman"/>
          <w:b/>
          <w:bCs/>
          <w:sz w:val="24"/>
          <w:szCs w:val="24"/>
        </w:rPr>
      </w:pPr>
    </w:p>
    <w:p w:rsidR="000278D1" w:rsidRPr="000278D1" w:rsidRDefault="000278D1" w:rsidP="001516AF">
      <w:pPr>
        <w:spacing w:line="276" w:lineRule="auto"/>
        <w:jc w:val="both"/>
        <w:rPr>
          <w:rFonts w:ascii="Times New Roman" w:hAnsi="Times New Roman"/>
          <w:b/>
          <w:bCs/>
          <w:sz w:val="24"/>
          <w:szCs w:val="24"/>
          <w:lang w:eastAsia="hu-HU"/>
        </w:rPr>
      </w:pPr>
      <w:r w:rsidRPr="000278D1">
        <w:rPr>
          <w:rFonts w:ascii="Times New Roman" w:hAnsi="Times New Roman"/>
          <w:sz w:val="24"/>
          <w:szCs w:val="24"/>
        </w:rPr>
        <w:t xml:space="preserve">Alulírott .................................................... (név) ......................................................................... (cégnév, székhely, cégjegyzékszám) ajánlattevő nevében eljárva aláírásommal igazolom, hogy a mai napon a </w:t>
      </w:r>
      <w:r w:rsidR="00DE43C2">
        <w:rPr>
          <w:rFonts w:ascii="Times New Roman" w:hAnsi="Times New Roman"/>
          <w:b/>
          <w:sz w:val="24"/>
          <w:szCs w:val="24"/>
        </w:rPr>
        <w:t>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Pr="00641222">
        <w:rPr>
          <w:rFonts w:ascii="Times New Roman" w:hAnsi="Times New Roman"/>
          <w:sz w:val="24"/>
          <w:szCs w:val="24"/>
        </w:rPr>
        <w:t xml:space="preserve">tárgyban </w:t>
      </w:r>
      <w:r w:rsidRPr="000278D1">
        <w:rPr>
          <w:rFonts w:ascii="Times New Roman" w:hAnsi="Times New Roman"/>
          <w:sz w:val="24"/>
          <w:szCs w:val="24"/>
        </w:rPr>
        <w:t>megindult közbeszerzési eljárás rendelkezésre bocsátott közbeszerzési dokumentumát átvettem.</w:t>
      </w:r>
    </w:p>
    <w:p w:rsidR="000278D1" w:rsidRPr="000278D1" w:rsidRDefault="000278D1" w:rsidP="001516AF">
      <w:pPr>
        <w:spacing w:line="276" w:lineRule="auto"/>
        <w:jc w:val="both"/>
        <w:rPr>
          <w:rFonts w:ascii="Times New Roman" w:hAnsi="Times New Roman"/>
          <w:b/>
          <w:bCs/>
          <w:sz w:val="24"/>
          <w:szCs w:val="24"/>
          <w:lang w:eastAsia="hu-HU"/>
        </w:rPr>
      </w:pP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3"/>
      </w:r>
      <w:r w:rsidRPr="000278D1">
        <w:rPr>
          <w:rFonts w:ascii="Times New Roman" w:hAnsi="Times New Roman"/>
          <w:sz w:val="24"/>
          <w:szCs w:val="24"/>
        </w:rPr>
        <w:t xml:space="preserve"> A közbeszerzési dokumentumokat az ajánlattevő nevében vettem át.</w:t>
      </w: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4"/>
      </w:r>
      <w:r w:rsidRPr="000278D1">
        <w:rPr>
          <w:rFonts w:ascii="Times New Roman" w:hAnsi="Times New Roman"/>
          <w:sz w:val="24"/>
          <w:szCs w:val="24"/>
        </w:rPr>
        <w:t xml:space="preserve"> A közbeszerzési dokumentumokat ……………………………….(cégnév, székhely, cégjegyzékszám) ajánlattevő nevében és megbízásából, valamint részére, ………………………………. (cégnév, székhely, cégjegyzékszám), mint alvállalkozó vettem át.</w:t>
      </w:r>
    </w:p>
    <w:p w:rsidR="000278D1" w:rsidRPr="000278D1" w:rsidRDefault="000278D1" w:rsidP="001516AF">
      <w:pPr>
        <w:spacing w:line="276" w:lineRule="auto"/>
        <w:jc w:val="both"/>
        <w:rPr>
          <w:rFonts w:ascii="Times New Roman" w:hAnsi="Times New Roman"/>
          <w:sz w:val="24"/>
          <w:szCs w:val="24"/>
        </w:rPr>
      </w:pP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 xml:space="preserve">Kelt: </w:t>
      </w:r>
    </w:p>
    <w:p w:rsidR="000278D1" w:rsidRPr="000278D1" w:rsidRDefault="000278D1" w:rsidP="001516AF">
      <w:pPr>
        <w:spacing w:line="276" w:lineRule="auto"/>
        <w:jc w:val="center"/>
        <w:rPr>
          <w:rFonts w:ascii="Times New Roman" w:hAnsi="Times New Roman"/>
          <w:sz w:val="24"/>
          <w:szCs w:val="24"/>
        </w:rPr>
      </w:pPr>
    </w:p>
    <w:p w:rsidR="000278D1" w:rsidRPr="000278D1" w:rsidRDefault="000278D1" w:rsidP="001516AF">
      <w:pPr>
        <w:spacing w:line="276" w:lineRule="auto"/>
        <w:jc w:val="center"/>
        <w:rPr>
          <w:rFonts w:ascii="Times New Roman" w:hAnsi="Times New Roman"/>
          <w:sz w:val="24"/>
          <w:szCs w:val="24"/>
        </w:rPr>
      </w:pPr>
      <w:r w:rsidRPr="000278D1">
        <w:rPr>
          <w:rFonts w:ascii="Times New Roman" w:hAnsi="Times New Roman"/>
          <w:sz w:val="24"/>
          <w:szCs w:val="24"/>
        </w:rPr>
        <w:t>....................................................</w:t>
      </w:r>
    </w:p>
    <w:p w:rsidR="000278D1" w:rsidRPr="000278D1" w:rsidRDefault="000278D1" w:rsidP="001516AF">
      <w:pPr>
        <w:spacing w:line="276" w:lineRule="auto"/>
        <w:jc w:val="center"/>
        <w:rPr>
          <w:rFonts w:ascii="Times New Roman" w:hAnsi="Times New Roman"/>
          <w:sz w:val="24"/>
          <w:szCs w:val="24"/>
        </w:rPr>
      </w:pPr>
      <w:r w:rsidRPr="000278D1">
        <w:rPr>
          <w:rFonts w:ascii="Times New Roman" w:hAnsi="Times New Roman"/>
          <w:sz w:val="24"/>
          <w:szCs w:val="24"/>
        </w:rPr>
        <w:t>átvevő aláírása</w:t>
      </w:r>
    </w:p>
    <w:p w:rsidR="000278D1" w:rsidRPr="000278D1" w:rsidRDefault="000278D1" w:rsidP="001516AF">
      <w:pPr>
        <w:spacing w:line="276" w:lineRule="auto"/>
        <w:jc w:val="center"/>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0278D1" w:rsidRPr="000278D1" w:rsidTr="004D400D">
        <w:tc>
          <w:tcPr>
            <w:tcW w:w="3227" w:type="dxa"/>
            <w:tcBorders>
              <w:top w:val="double" w:sz="4" w:space="0" w:color="auto"/>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neve:</w:t>
            </w:r>
          </w:p>
        </w:tc>
        <w:tc>
          <w:tcPr>
            <w:tcW w:w="5845" w:type="dxa"/>
            <w:tcBorders>
              <w:top w:val="double" w:sz="4" w:space="0" w:color="auto"/>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székhelye:</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adószáma: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telefonszáma: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telefaxszáma: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e-mail címe:</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bottom w:val="double" w:sz="4" w:space="0" w:color="auto"/>
            </w:tcBorders>
          </w:tcPr>
          <w:p w:rsidR="000278D1" w:rsidRPr="000278D1" w:rsidRDefault="000278D1" w:rsidP="001516AF">
            <w:pPr>
              <w:spacing w:line="276" w:lineRule="auto"/>
              <w:rPr>
                <w:rFonts w:ascii="Times New Roman" w:hAnsi="Times New Roman"/>
                <w:sz w:val="24"/>
                <w:szCs w:val="24"/>
              </w:rPr>
            </w:pPr>
            <w:r w:rsidRPr="000278D1">
              <w:rPr>
                <w:rFonts w:ascii="Times New Roman" w:hAnsi="Times New Roman"/>
                <w:sz w:val="24"/>
                <w:szCs w:val="24"/>
              </w:rPr>
              <w:t>Kapcsolattartó neve, beosztása:</w:t>
            </w:r>
          </w:p>
        </w:tc>
        <w:tc>
          <w:tcPr>
            <w:tcW w:w="5845" w:type="dxa"/>
            <w:tcBorders>
              <w:bottom w:val="double" w:sz="4" w:space="0" w:color="auto"/>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bl>
    <w:p w:rsidR="000278D1" w:rsidRPr="000278D1" w:rsidRDefault="000278D1" w:rsidP="001516AF">
      <w:pPr>
        <w:suppressAutoHyphens/>
        <w:spacing w:after="0" w:line="276" w:lineRule="auto"/>
        <w:jc w:val="both"/>
        <w:textAlignment w:val="baseline"/>
        <w:rPr>
          <w:rFonts w:ascii="Times New Roman" w:eastAsia="Calibri" w:hAnsi="Times New Roman"/>
          <w:b/>
          <w:kern w:val="1"/>
          <w:sz w:val="24"/>
          <w:szCs w:val="24"/>
          <w:lang w:eastAsia="zh-CN"/>
        </w:rPr>
      </w:pPr>
    </w:p>
    <w:p w:rsidR="00E6770E" w:rsidRDefault="00E6770E" w:rsidP="001516AF">
      <w:pPr>
        <w:pageBreakBefore/>
        <w:spacing w:after="0" w:line="276" w:lineRule="auto"/>
        <w:jc w:val="right"/>
        <w:rPr>
          <w:rFonts w:ascii="Times New Roman" w:hAnsi="Times New Roman"/>
          <w:b/>
          <w:sz w:val="24"/>
          <w:szCs w:val="24"/>
        </w:rPr>
      </w:pPr>
    </w:p>
    <w:p w:rsidR="00C642E2" w:rsidRPr="00DF674F" w:rsidRDefault="00C642E2" w:rsidP="001516AF">
      <w:pPr>
        <w:pageBreakBefore/>
        <w:spacing w:after="0" w:line="276" w:lineRule="auto"/>
        <w:jc w:val="right"/>
        <w:rPr>
          <w:rFonts w:ascii="Times New Roman" w:hAnsi="Times New Roman"/>
          <w:sz w:val="24"/>
          <w:szCs w:val="24"/>
        </w:rPr>
      </w:pPr>
      <w:r w:rsidRPr="00DF674F">
        <w:rPr>
          <w:rFonts w:ascii="Times New Roman" w:hAnsi="Times New Roman"/>
          <w:b/>
          <w:sz w:val="24"/>
          <w:szCs w:val="24"/>
        </w:rPr>
        <w:lastRenderedPageBreak/>
        <w:t>2.1. számú melléklet</w:t>
      </w:r>
    </w:p>
    <w:p w:rsidR="00C642E2" w:rsidRPr="00DF674F" w:rsidRDefault="00C642E2" w:rsidP="001516AF">
      <w:pPr>
        <w:spacing w:after="0" w:line="276" w:lineRule="auto"/>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(önálló ajánlattétel esetén)</w:t>
      </w:r>
    </w:p>
    <w:p w:rsidR="00C642E2" w:rsidRPr="00DF674F" w:rsidRDefault="0008696A" w:rsidP="001516AF">
      <w:pPr>
        <w:numPr>
          <w:ilvl w:val="0"/>
          <w:numId w:val="7"/>
        </w:numPr>
        <w:spacing w:after="0" w:line="276" w:lineRule="auto"/>
        <w:ind w:left="567" w:hanging="357"/>
        <w:jc w:val="both"/>
        <w:rPr>
          <w:rFonts w:ascii="Times New Roman" w:hAnsi="Times New Roman"/>
          <w:sz w:val="24"/>
          <w:szCs w:val="24"/>
        </w:rPr>
      </w:pPr>
      <w:r>
        <w:rPr>
          <w:rFonts w:ascii="Times New Roman" w:hAnsi="Times New Roman"/>
          <w:b/>
          <w:sz w:val="24"/>
          <w:szCs w:val="24"/>
        </w:rPr>
        <w:t xml:space="preserve">  </w:t>
      </w:r>
      <w:r w:rsidR="00C642E2" w:rsidRPr="00DF674F">
        <w:rPr>
          <w:rFonts w:ascii="Times New Roman" w:hAnsi="Times New Roman"/>
          <w:b/>
          <w:sz w:val="24"/>
          <w:szCs w:val="24"/>
        </w:rPr>
        <w:t>Ajánlattevő</w:t>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FC07A0" w:rsidRPr="00DF674F" w:rsidRDefault="00FC07A0" w:rsidP="001516AF">
      <w:pPr>
        <w:tabs>
          <w:tab w:val="right" w:leader="underscore" w:pos="9072"/>
        </w:tabs>
        <w:spacing w:after="0" w:line="276" w:lineRule="auto"/>
        <w:jc w:val="both"/>
        <w:rPr>
          <w:rFonts w:ascii="Times New Roman" w:hAnsi="Times New Roman"/>
          <w:sz w:val="24"/>
          <w:szCs w:val="24"/>
        </w:rPr>
      </w:pPr>
    </w:p>
    <w:p w:rsidR="00FC07A0" w:rsidRDefault="00FC07A0" w:rsidP="001516AF">
      <w:pPr>
        <w:spacing w:after="0" w:line="276" w:lineRule="auto"/>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Pr="0008696A">
        <w:t xml:space="preserve"> </w:t>
      </w:r>
      <w:r w:rsidR="00DE43C2" w:rsidRPr="00CE1617">
        <w:rPr>
          <w:rFonts w:ascii="Times New Roman" w:hAnsi="Times New Roman"/>
          <w:b/>
          <w:i/>
          <w:sz w:val="24"/>
          <w:szCs w:val="24"/>
        </w:rPr>
        <w:t>„Belvízvédelmi fejlesztések megvalósítása Balmazújvárosban”</w:t>
      </w:r>
      <w:r w:rsidRPr="00641222">
        <w:rPr>
          <w:rFonts w:ascii="Times New Roman" w:hAnsi="Times New Roman"/>
          <w:b/>
          <w:i/>
          <w:sz w:val="24"/>
          <w:szCs w:val="24"/>
        </w:rPr>
        <w:t>”</w:t>
      </w:r>
    </w:p>
    <w:p w:rsidR="00FC07A0" w:rsidRDefault="00FC07A0" w:rsidP="001516AF">
      <w:pPr>
        <w:spacing w:after="0" w:line="276" w:lineRule="auto"/>
        <w:ind w:left="426" w:hanging="142"/>
        <w:rPr>
          <w:rFonts w:ascii="Times New Roman" w:hAnsi="Times New Roman"/>
          <w:b/>
          <w:iCs/>
          <w:szCs w:val="24"/>
        </w:rPr>
      </w:pPr>
    </w:p>
    <w:p w:rsidR="00FC07A0" w:rsidRDefault="00FC07A0" w:rsidP="001516AF">
      <w:pPr>
        <w:spacing w:after="0" w:line="276" w:lineRule="auto"/>
        <w:ind w:left="426" w:hanging="142"/>
        <w:rPr>
          <w:rFonts w:ascii="Times New Roman" w:hAnsi="Times New Roman"/>
          <w:b/>
          <w:sz w:val="24"/>
          <w:szCs w:val="24"/>
        </w:rPr>
      </w:pPr>
      <w:r>
        <w:rPr>
          <w:rFonts w:ascii="Times New Roman" w:hAnsi="Times New Roman"/>
          <w:b/>
          <w:iCs/>
          <w:szCs w:val="24"/>
        </w:rPr>
        <w:t xml:space="preserve">3. </w:t>
      </w:r>
      <w:r w:rsidRPr="00DF674F">
        <w:rPr>
          <w:rFonts w:ascii="Times New Roman" w:hAnsi="Times New Roman"/>
          <w:b/>
          <w:sz w:val="24"/>
          <w:szCs w:val="24"/>
        </w:rPr>
        <w:t>Ajánlat:</w:t>
      </w:r>
    </w:p>
    <w:p w:rsidR="00FC07A0" w:rsidRPr="009B066E" w:rsidRDefault="00FC07A0" w:rsidP="001516AF">
      <w:pPr>
        <w:spacing w:after="0" w:line="276" w:lineRule="auto"/>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FC07A0" w:rsidRPr="00DF674F" w:rsidTr="00956631">
        <w:trPr>
          <w:cantSplit/>
          <w:trHeight w:hRule="exact" w:val="625"/>
          <w:jc w:val="center"/>
        </w:trPr>
        <w:tc>
          <w:tcPr>
            <w:tcW w:w="5000" w:type="pct"/>
            <w:gridSpan w:val="2"/>
            <w:shd w:val="clear" w:color="auto" w:fill="auto"/>
            <w:vAlign w:val="center"/>
          </w:tcPr>
          <w:p w:rsidR="00FC07A0" w:rsidRPr="00DF674F" w:rsidRDefault="00FC07A0" w:rsidP="001516AF">
            <w:pPr>
              <w:spacing w:before="60" w:after="60" w:line="276" w:lineRule="auto"/>
              <w:jc w:val="center"/>
              <w:rPr>
                <w:rFonts w:ascii="Times New Roman" w:hAnsi="Times New Roman"/>
                <w:b/>
                <w:sz w:val="24"/>
                <w:szCs w:val="24"/>
              </w:rPr>
            </w:pPr>
            <w:r w:rsidRPr="00DF674F">
              <w:rPr>
                <w:rFonts w:ascii="Times New Roman" w:hAnsi="Times New Roman"/>
                <w:b/>
                <w:sz w:val="24"/>
                <w:szCs w:val="24"/>
              </w:rPr>
              <w:t>Számszerűsíthető értékelési szempont(ok)</w:t>
            </w:r>
          </w:p>
        </w:tc>
      </w:tr>
      <w:tr w:rsidR="00FC07A0" w:rsidRPr="00DF674F" w:rsidTr="004D400D">
        <w:trPr>
          <w:cantSplit/>
          <w:trHeight w:hRule="exact" w:val="603"/>
          <w:jc w:val="center"/>
        </w:trPr>
        <w:tc>
          <w:tcPr>
            <w:tcW w:w="3564" w:type="pct"/>
            <w:vAlign w:val="center"/>
          </w:tcPr>
          <w:p w:rsidR="00FC07A0" w:rsidRPr="00DF674F" w:rsidRDefault="00FC07A0" w:rsidP="001516AF">
            <w:pPr>
              <w:spacing w:before="60" w:after="60" w:line="276"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FC07A0" w:rsidRPr="00DF674F" w:rsidRDefault="00FC07A0" w:rsidP="001516AF">
            <w:pPr>
              <w:spacing w:before="60" w:after="60" w:line="276" w:lineRule="auto"/>
              <w:jc w:val="center"/>
              <w:rPr>
                <w:rFonts w:ascii="Times New Roman" w:hAnsi="Times New Roman"/>
                <w:b/>
                <w:sz w:val="24"/>
                <w:szCs w:val="24"/>
              </w:rPr>
            </w:pPr>
            <w:r>
              <w:rPr>
                <w:rFonts w:ascii="Times New Roman" w:hAnsi="Times New Roman"/>
                <w:b/>
                <w:sz w:val="24"/>
                <w:szCs w:val="24"/>
              </w:rPr>
              <w:t>………. Ft</w:t>
            </w:r>
          </w:p>
        </w:tc>
      </w:tr>
      <w:tr w:rsidR="00FC07A0" w:rsidRPr="00DF674F" w:rsidTr="000402B5">
        <w:trPr>
          <w:cantSplit/>
          <w:trHeight w:hRule="exact" w:val="1067"/>
          <w:jc w:val="center"/>
        </w:trPr>
        <w:tc>
          <w:tcPr>
            <w:tcW w:w="3564" w:type="pct"/>
            <w:vAlign w:val="center"/>
          </w:tcPr>
          <w:p w:rsidR="00FC07A0" w:rsidRPr="00DF674F" w:rsidRDefault="00FC07A0" w:rsidP="001516AF">
            <w:pPr>
              <w:spacing w:before="60" w:after="60" w:line="276"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FC07A0" w:rsidRPr="00DF674F" w:rsidRDefault="00FC07A0" w:rsidP="001516AF">
            <w:pPr>
              <w:spacing w:before="60" w:after="60" w:line="276" w:lineRule="auto"/>
              <w:jc w:val="both"/>
              <w:rPr>
                <w:rFonts w:ascii="Times New Roman" w:hAnsi="Times New Roman"/>
                <w:b/>
                <w:sz w:val="24"/>
                <w:szCs w:val="24"/>
              </w:rPr>
            </w:pPr>
          </w:p>
        </w:tc>
        <w:tc>
          <w:tcPr>
            <w:tcW w:w="1436" w:type="pct"/>
            <w:vAlign w:val="center"/>
          </w:tcPr>
          <w:p w:rsidR="00FC07A0" w:rsidRPr="00DF674F" w:rsidRDefault="00FC07A0" w:rsidP="001516AF">
            <w:pPr>
              <w:spacing w:before="60" w:after="60" w:line="276" w:lineRule="auto"/>
              <w:jc w:val="center"/>
              <w:rPr>
                <w:rFonts w:ascii="Times New Roman" w:hAnsi="Times New Roman"/>
                <w:b/>
                <w:sz w:val="24"/>
                <w:szCs w:val="24"/>
              </w:rPr>
            </w:pPr>
            <w:r>
              <w:rPr>
                <w:rFonts w:ascii="Times New Roman" w:hAnsi="Times New Roman"/>
                <w:b/>
                <w:sz w:val="24"/>
                <w:szCs w:val="24"/>
              </w:rPr>
              <w:t>……….. hónap</w:t>
            </w:r>
          </w:p>
        </w:tc>
      </w:tr>
      <w:tr w:rsidR="00FC07A0" w:rsidRPr="00DF674F" w:rsidTr="00956631">
        <w:trPr>
          <w:cantSplit/>
          <w:trHeight w:hRule="exact" w:val="1536"/>
          <w:jc w:val="center"/>
        </w:trPr>
        <w:tc>
          <w:tcPr>
            <w:tcW w:w="3564" w:type="pct"/>
            <w:vAlign w:val="center"/>
          </w:tcPr>
          <w:p w:rsidR="00FC07A0" w:rsidRPr="00DF674F" w:rsidRDefault="003C71D9" w:rsidP="001516AF">
            <w:pPr>
              <w:spacing w:before="60" w:after="60" w:line="276" w:lineRule="auto"/>
              <w:jc w:val="both"/>
              <w:rPr>
                <w:rFonts w:ascii="Times New Roman" w:hAnsi="Times New Roman"/>
                <w:b/>
                <w:sz w:val="24"/>
                <w:szCs w:val="24"/>
              </w:rPr>
            </w:pPr>
            <w:r w:rsidRPr="003C71D9">
              <w:rPr>
                <w:rFonts w:ascii="Times New Roman" w:hAnsi="Times New Roman"/>
                <w:b/>
                <w:sz w:val="24"/>
                <w:szCs w:val="24"/>
              </w:rPr>
              <w:t>3. Többlet jótállás időtartama a kötelező 12 hónapon felül egész hónapban megadva (az ajánlati elem legkedvezőbb mértéke: 24 hónap)</w:t>
            </w:r>
          </w:p>
        </w:tc>
        <w:tc>
          <w:tcPr>
            <w:tcW w:w="1436" w:type="pct"/>
            <w:vAlign w:val="center"/>
          </w:tcPr>
          <w:p w:rsidR="00FC07A0" w:rsidRDefault="001B0C5E" w:rsidP="001516AF">
            <w:pPr>
              <w:spacing w:before="60" w:after="60" w:line="276" w:lineRule="auto"/>
              <w:jc w:val="center"/>
              <w:rPr>
                <w:rFonts w:ascii="Times New Roman" w:hAnsi="Times New Roman"/>
                <w:b/>
                <w:sz w:val="24"/>
                <w:szCs w:val="24"/>
              </w:rPr>
            </w:pPr>
            <w:r w:rsidRPr="001B0C5E">
              <w:rPr>
                <w:rFonts w:ascii="Times New Roman" w:hAnsi="Times New Roman"/>
                <w:b/>
                <w:sz w:val="24"/>
                <w:szCs w:val="24"/>
              </w:rPr>
              <w:t>……….. hónap</w:t>
            </w:r>
          </w:p>
        </w:tc>
      </w:tr>
    </w:tbl>
    <w:p w:rsidR="00FC07A0" w:rsidRPr="00DF674F" w:rsidRDefault="00FC07A0" w:rsidP="001516AF">
      <w:pPr>
        <w:spacing w:after="0" w:line="276" w:lineRule="auto"/>
        <w:jc w:val="both"/>
        <w:rPr>
          <w:rFonts w:ascii="Times New Roman" w:hAnsi="Times New Roman"/>
          <w:sz w:val="24"/>
          <w:szCs w:val="24"/>
        </w:rPr>
      </w:pPr>
    </w:p>
    <w:p w:rsidR="00FC07A0" w:rsidRPr="00DF674F" w:rsidRDefault="00FC07A0" w:rsidP="001516AF">
      <w:pPr>
        <w:spacing w:after="0" w:line="276"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 és a szakember szakmai önéletrajza</w:t>
      </w:r>
      <w:r>
        <w:rPr>
          <w:rFonts w:ascii="Times New Roman" w:hAnsi="Times New Roman"/>
          <w:i/>
          <w:sz w:val="24"/>
          <w:szCs w:val="24"/>
        </w:rPr>
        <w:t>, valamint rendelkezésre állási nyilatkozata</w:t>
      </w:r>
      <w:r w:rsidRPr="00DF674F">
        <w:rPr>
          <w:rFonts w:ascii="Times New Roman" w:hAnsi="Times New Roman"/>
          <w:i/>
          <w:sz w:val="24"/>
          <w:szCs w:val="24"/>
        </w:rPr>
        <w:t>.</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1516AF">
      <w:pPr>
        <w:tabs>
          <w:tab w:val="center" w:pos="6521"/>
        </w:tabs>
        <w:spacing w:after="0" w:line="276" w:lineRule="auto"/>
        <w:jc w:val="both"/>
        <w:rPr>
          <w:rFonts w:ascii="Times New Roman" w:hAnsi="Times New Roman"/>
          <w:sz w:val="24"/>
          <w:szCs w:val="24"/>
          <w:shd w:val="clear" w:color="auto" w:fill="FFFF00"/>
        </w:rPr>
      </w:pPr>
      <w:r w:rsidRPr="00DF674F">
        <w:rPr>
          <w:rFonts w:ascii="Times New Roman" w:hAnsi="Times New Roman"/>
          <w:sz w:val="24"/>
          <w:szCs w:val="24"/>
        </w:rPr>
        <w:tab/>
        <w:t>meghatalmazott képviselő aláírása)</w:t>
      </w:r>
    </w:p>
    <w:p w:rsidR="00C642E2" w:rsidRPr="00DF674F" w:rsidRDefault="00C642E2" w:rsidP="001516AF">
      <w:pPr>
        <w:tabs>
          <w:tab w:val="center" w:pos="6521"/>
        </w:tabs>
        <w:spacing w:after="0" w:line="276" w:lineRule="auto"/>
        <w:jc w:val="both"/>
        <w:rPr>
          <w:rFonts w:ascii="Times New Roman" w:hAnsi="Times New Roman"/>
          <w:sz w:val="24"/>
          <w:szCs w:val="24"/>
          <w:shd w:val="clear" w:color="auto" w:fill="FFFF00"/>
        </w:rPr>
      </w:pPr>
    </w:p>
    <w:p w:rsidR="00C642E2" w:rsidRPr="00DF674F" w:rsidRDefault="00C642E2" w:rsidP="001516AF">
      <w:pPr>
        <w:pageBreakBefore/>
        <w:spacing w:after="0" w:line="276" w:lineRule="auto"/>
        <w:jc w:val="right"/>
        <w:rPr>
          <w:rFonts w:ascii="Times New Roman" w:hAnsi="Times New Roman"/>
          <w:b/>
          <w:caps/>
          <w:sz w:val="24"/>
          <w:szCs w:val="24"/>
        </w:rPr>
      </w:pPr>
      <w:r w:rsidRPr="00DF674F">
        <w:rPr>
          <w:rFonts w:ascii="Times New Roman" w:hAnsi="Times New Roman"/>
          <w:b/>
          <w:sz w:val="24"/>
          <w:szCs w:val="24"/>
        </w:rPr>
        <w:lastRenderedPageBreak/>
        <w:t>2.2. számú melléklet</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(közös ajánlattétel esetén)</w:t>
      </w:r>
    </w:p>
    <w:p w:rsidR="00C642E2" w:rsidRPr="00DF674F" w:rsidRDefault="00C642E2" w:rsidP="001516AF">
      <w:pPr>
        <w:numPr>
          <w:ilvl w:val="0"/>
          <w:numId w:val="8"/>
        </w:numPr>
        <w:spacing w:after="0" w:line="276" w:lineRule="auto"/>
        <w:ind w:left="567"/>
        <w:jc w:val="both"/>
        <w:rPr>
          <w:rFonts w:ascii="Times New Roman" w:hAnsi="Times New Roman"/>
          <w:sz w:val="24"/>
          <w:szCs w:val="24"/>
        </w:rPr>
      </w:pPr>
      <w:r w:rsidRPr="00DF674F">
        <w:rPr>
          <w:rFonts w:ascii="Times New Roman" w:hAnsi="Times New Roman"/>
          <w:b/>
          <w:sz w:val="24"/>
          <w:szCs w:val="24"/>
        </w:rPr>
        <w:t>Ajánlattevői konzorcium</w:t>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Tagok adatai (név, székhely):</w:t>
      </w:r>
      <w:r w:rsidR="00956631">
        <w:rPr>
          <w:rFonts w:ascii="Times New Roman" w:hAnsi="Times New Roman"/>
          <w:sz w:val="24"/>
          <w:szCs w:val="24"/>
        </w:rPr>
        <w:t xml:space="preserve"> </w:t>
      </w:r>
      <w:r w:rsidR="00956631">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Tagok adatai (név, székhely): </w:t>
      </w:r>
      <w:r w:rsidRPr="00DF674F">
        <w:rPr>
          <w:rFonts w:ascii="Times New Roman" w:hAnsi="Times New Roman"/>
          <w:sz w:val="24"/>
          <w:szCs w:val="24"/>
        </w:rPr>
        <w:tab/>
      </w:r>
    </w:p>
    <w:p w:rsidR="00C642E2" w:rsidRPr="00DF674F" w:rsidRDefault="00C642E2" w:rsidP="001516AF">
      <w:pPr>
        <w:tabs>
          <w:tab w:val="right" w:leader="underscore" w:pos="9072"/>
        </w:tabs>
        <w:spacing w:after="0" w:line="276" w:lineRule="auto"/>
        <w:jc w:val="both"/>
        <w:rPr>
          <w:rFonts w:ascii="Times New Roman" w:hAnsi="Times New Roman"/>
          <w:sz w:val="24"/>
          <w:szCs w:val="24"/>
        </w:rPr>
      </w:pPr>
    </w:p>
    <w:p w:rsidR="009B066E" w:rsidRDefault="001C19BE" w:rsidP="001516AF">
      <w:pPr>
        <w:spacing w:after="0" w:line="276" w:lineRule="auto"/>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0008696A" w:rsidRPr="0008696A">
        <w:t xml:space="preserve"> </w:t>
      </w:r>
      <w:r w:rsidR="00DE43C2" w:rsidRPr="00CE1617">
        <w:rPr>
          <w:rFonts w:ascii="Times New Roman" w:hAnsi="Times New Roman"/>
          <w:b/>
          <w:i/>
          <w:sz w:val="24"/>
          <w:szCs w:val="24"/>
        </w:rPr>
        <w:t>„Belvízvédelmi fejlesztések megvalósítása Balmazújvárosban”</w:t>
      </w:r>
      <w:r w:rsidR="00FC07A0" w:rsidRPr="00641222">
        <w:rPr>
          <w:rFonts w:ascii="Times New Roman" w:hAnsi="Times New Roman"/>
          <w:b/>
          <w:i/>
          <w:sz w:val="24"/>
          <w:szCs w:val="24"/>
        </w:rPr>
        <w:t>”</w:t>
      </w:r>
    </w:p>
    <w:p w:rsidR="00FC07A0" w:rsidRDefault="00FC07A0" w:rsidP="001516AF">
      <w:pPr>
        <w:spacing w:after="0" w:line="276" w:lineRule="auto"/>
        <w:ind w:left="426" w:hanging="142"/>
        <w:rPr>
          <w:rFonts w:ascii="Times New Roman" w:hAnsi="Times New Roman"/>
          <w:b/>
          <w:iCs/>
          <w:szCs w:val="24"/>
        </w:rPr>
      </w:pPr>
    </w:p>
    <w:p w:rsidR="00C642E2" w:rsidRDefault="009B066E" w:rsidP="001516AF">
      <w:pPr>
        <w:spacing w:after="0" w:line="276" w:lineRule="auto"/>
        <w:ind w:left="426" w:hanging="142"/>
        <w:rPr>
          <w:rFonts w:ascii="Times New Roman" w:hAnsi="Times New Roman"/>
          <w:b/>
          <w:sz w:val="24"/>
          <w:szCs w:val="24"/>
        </w:rPr>
      </w:pPr>
      <w:r>
        <w:rPr>
          <w:rFonts w:ascii="Times New Roman" w:hAnsi="Times New Roman"/>
          <w:b/>
          <w:iCs/>
          <w:szCs w:val="24"/>
        </w:rPr>
        <w:t xml:space="preserve">3. </w:t>
      </w:r>
      <w:r w:rsidR="00C642E2" w:rsidRPr="00DF674F">
        <w:rPr>
          <w:rFonts w:ascii="Times New Roman" w:hAnsi="Times New Roman"/>
          <w:b/>
          <w:sz w:val="24"/>
          <w:szCs w:val="24"/>
        </w:rPr>
        <w:t>Ajánlat:</w:t>
      </w:r>
    </w:p>
    <w:p w:rsidR="009B066E" w:rsidRPr="009B066E" w:rsidRDefault="009B066E" w:rsidP="001516AF">
      <w:pPr>
        <w:spacing w:after="0" w:line="276" w:lineRule="auto"/>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E73C10" w:rsidRPr="00DF674F" w:rsidTr="00956631">
        <w:trPr>
          <w:cantSplit/>
          <w:trHeight w:hRule="exact" w:val="625"/>
          <w:jc w:val="center"/>
        </w:trPr>
        <w:tc>
          <w:tcPr>
            <w:tcW w:w="5000" w:type="pct"/>
            <w:gridSpan w:val="2"/>
            <w:shd w:val="clear" w:color="auto" w:fill="auto"/>
            <w:vAlign w:val="center"/>
          </w:tcPr>
          <w:p w:rsidR="00E73C10" w:rsidRPr="00DF674F" w:rsidRDefault="00E73C10" w:rsidP="001516AF">
            <w:pPr>
              <w:spacing w:before="60" w:after="60" w:line="276" w:lineRule="auto"/>
              <w:jc w:val="center"/>
              <w:rPr>
                <w:rFonts w:ascii="Times New Roman" w:hAnsi="Times New Roman"/>
                <w:b/>
                <w:sz w:val="24"/>
                <w:szCs w:val="24"/>
              </w:rPr>
            </w:pPr>
            <w:r w:rsidRPr="00DF674F">
              <w:rPr>
                <w:rFonts w:ascii="Times New Roman" w:hAnsi="Times New Roman"/>
                <w:b/>
                <w:sz w:val="24"/>
                <w:szCs w:val="24"/>
              </w:rPr>
              <w:t>Számszerűsíthető értékelési szempont(ok)</w:t>
            </w:r>
          </w:p>
        </w:tc>
      </w:tr>
      <w:tr w:rsidR="00E73C10" w:rsidRPr="00DF674F" w:rsidTr="00302B92">
        <w:trPr>
          <w:cantSplit/>
          <w:trHeight w:hRule="exact" w:val="603"/>
          <w:jc w:val="center"/>
        </w:trPr>
        <w:tc>
          <w:tcPr>
            <w:tcW w:w="3564" w:type="pct"/>
            <w:vAlign w:val="center"/>
          </w:tcPr>
          <w:p w:rsidR="00E73C10" w:rsidRPr="00DF674F" w:rsidRDefault="00E73C10" w:rsidP="001516AF">
            <w:pPr>
              <w:spacing w:before="60" w:after="60" w:line="276"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E73C10" w:rsidRPr="00DF674F" w:rsidRDefault="00E73C10" w:rsidP="001516AF">
            <w:pPr>
              <w:spacing w:before="60" w:after="60" w:line="276" w:lineRule="auto"/>
              <w:jc w:val="center"/>
              <w:rPr>
                <w:rFonts w:ascii="Times New Roman" w:hAnsi="Times New Roman"/>
                <w:b/>
                <w:sz w:val="24"/>
                <w:szCs w:val="24"/>
              </w:rPr>
            </w:pPr>
            <w:r>
              <w:rPr>
                <w:rFonts w:ascii="Times New Roman" w:hAnsi="Times New Roman"/>
                <w:b/>
                <w:sz w:val="24"/>
                <w:szCs w:val="24"/>
              </w:rPr>
              <w:t>………. Ft</w:t>
            </w:r>
          </w:p>
        </w:tc>
      </w:tr>
      <w:tr w:rsidR="00E73C10" w:rsidRPr="00DF674F" w:rsidTr="000402B5">
        <w:trPr>
          <w:cantSplit/>
          <w:trHeight w:hRule="exact" w:val="1028"/>
          <w:jc w:val="center"/>
        </w:trPr>
        <w:tc>
          <w:tcPr>
            <w:tcW w:w="3564" w:type="pct"/>
            <w:vAlign w:val="center"/>
          </w:tcPr>
          <w:p w:rsidR="00E73C10" w:rsidRPr="00DF674F" w:rsidRDefault="00E73C10" w:rsidP="001516AF">
            <w:pPr>
              <w:spacing w:before="60" w:after="60" w:line="276"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E73C10" w:rsidRPr="00DF674F" w:rsidRDefault="00E73C10" w:rsidP="001516AF">
            <w:pPr>
              <w:spacing w:before="60" w:after="60" w:line="276" w:lineRule="auto"/>
              <w:jc w:val="both"/>
              <w:rPr>
                <w:rFonts w:ascii="Times New Roman" w:hAnsi="Times New Roman"/>
                <w:b/>
                <w:sz w:val="24"/>
                <w:szCs w:val="24"/>
              </w:rPr>
            </w:pPr>
          </w:p>
        </w:tc>
        <w:tc>
          <w:tcPr>
            <w:tcW w:w="1436" w:type="pct"/>
            <w:vAlign w:val="center"/>
          </w:tcPr>
          <w:p w:rsidR="00E73C10" w:rsidRPr="00DF674F" w:rsidRDefault="00E73C10" w:rsidP="001516AF">
            <w:pPr>
              <w:spacing w:before="60" w:after="60" w:line="276" w:lineRule="auto"/>
              <w:jc w:val="center"/>
              <w:rPr>
                <w:rFonts w:ascii="Times New Roman" w:hAnsi="Times New Roman"/>
                <w:b/>
                <w:sz w:val="24"/>
                <w:szCs w:val="24"/>
              </w:rPr>
            </w:pPr>
            <w:r>
              <w:rPr>
                <w:rFonts w:ascii="Times New Roman" w:hAnsi="Times New Roman"/>
                <w:b/>
                <w:sz w:val="24"/>
                <w:szCs w:val="24"/>
              </w:rPr>
              <w:t>……….. hónap</w:t>
            </w:r>
          </w:p>
        </w:tc>
      </w:tr>
      <w:tr w:rsidR="00FC07A0" w:rsidRPr="00DF674F" w:rsidTr="00956631">
        <w:trPr>
          <w:cantSplit/>
          <w:trHeight w:hRule="exact" w:val="1442"/>
          <w:jc w:val="center"/>
        </w:trPr>
        <w:tc>
          <w:tcPr>
            <w:tcW w:w="3564" w:type="pct"/>
            <w:vAlign w:val="center"/>
          </w:tcPr>
          <w:p w:rsidR="00FC07A0" w:rsidRPr="00DF674F" w:rsidRDefault="00956631" w:rsidP="001516AF">
            <w:pPr>
              <w:spacing w:before="60" w:after="60" w:line="276" w:lineRule="auto"/>
              <w:jc w:val="both"/>
              <w:rPr>
                <w:rFonts w:ascii="Times New Roman" w:hAnsi="Times New Roman"/>
                <w:b/>
                <w:sz w:val="24"/>
                <w:szCs w:val="24"/>
              </w:rPr>
            </w:pPr>
            <w:r w:rsidRPr="003C71D9">
              <w:rPr>
                <w:rFonts w:ascii="Times New Roman" w:hAnsi="Times New Roman"/>
                <w:b/>
                <w:sz w:val="24"/>
                <w:szCs w:val="24"/>
              </w:rPr>
              <w:t xml:space="preserve">3. </w:t>
            </w:r>
            <w:r w:rsidR="003C71D9" w:rsidRPr="003C71D9">
              <w:rPr>
                <w:rFonts w:ascii="Times New Roman" w:hAnsi="Times New Roman"/>
                <w:b/>
                <w:sz w:val="24"/>
                <w:szCs w:val="24"/>
              </w:rPr>
              <w:t>Többlet jótállás időtartama a kötelező 12 hónapon felül egész hónapban megadva (az ajánlati elem legkedvezőbb mértéke: 24 hónap)</w:t>
            </w:r>
          </w:p>
        </w:tc>
        <w:tc>
          <w:tcPr>
            <w:tcW w:w="1436" w:type="pct"/>
            <w:vAlign w:val="center"/>
          </w:tcPr>
          <w:p w:rsidR="00FC07A0" w:rsidRDefault="001B0C5E" w:rsidP="001516AF">
            <w:pPr>
              <w:spacing w:before="60" w:after="60" w:line="276" w:lineRule="auto"/>
              <w:jc w:val="center"/>
              <w:rPr>
                <w:rFonts w:ascii="Times New Roman" w:hAnsi="Times New Roman"/>
                <w:b/>
                <w:sz w:val="24"/>
                <w:szCs w:val="24"/>
              </w:rPr>
            </w:pPr>
            <w:r w:rsidRPr="001B0C5E">
              <w:rPr>
                <w:rFonts w:ascii="Times New Roman" w:hAnsi="Times New Roman"/>
                <w:b/>
                <w:sz w:val="24"/>
                <w:szCs w:val="24"/>
              </w:rPr>
              <w:t>……….. hónap</w:t>
            </w:r>
          </w:p>
        </w:tc>
      </w:tr>
    </w:tbl>
    <w:p w:rsidR="00C642E2" w:rsidRPr="00DF674F" w:rsidRDefault="00C642E2" w:rsidP="001516AF">
      <w:pPr>
        <w:spacing w:after="0" w:line="276" w:lineRule="auto"/>
        <w:jc w:val="both"/>
        <w:rPr>
          <w:rFonts w:ascii="Times New Roman" w:hAnsi="Times New Roman"/>
          <w:sz w:val="24"/>
          <w:szCs w:val="24"/>
        </w:rPr>
      </w:pPr>
    </w:p>
    <w:p w:rsidR="00B80106" w:rsidRPr="00DF674F" w:rsidRDefault="00B80106" w:rsidP="001516AF">
      <w:pPr>
        <w:spacing w:after="0" w:line="276"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w:t>
      </w:r>
      <w:r w:rsidR="00FA0D7A" w:rsidRPr="00DF674F">
        <w:rPr>
          <w:rFonts w:ascii="Times New Roman" w:hAnsi="Times New Roman"/>
          <w:i/>
          <w:sz w:val="24"/>
          <w:szCs w:val="24"/>
        </w:rPr>
        <w:t xml:space="preserve"> és a szakember szakmai önéletrajza</w:t>
      </w:r>
      <w:r w:rsidR="00FC07A0">
        <w:rPr>
          <w:rFonts w:ascii="Times New Roman" w:hAnsi="Times New Roman"/>
          <w:i/>
          <w:sz w:val="24"/>
          <w:szCs w:val="24"/>
        </w:rPr>
        <w:t>, valamint rendelkezésre állási nyilatkozata</w:t>
      </w:r>
      <w:r w:rsidR="00FA0D7A" w:rsidRPr="00DF674F">
        <w:rPr>
          <w:rFonts w:ascii="Times New Roman" w:hAnsi="Times New Roman"/>
          <w:i/>
          <w:sz w:val="24"/>
          <w:szCs w:val="24"/>
        </w:rPr>
        <w:t>.</w:t>
      </w:r>
    </w:p>
    <w:p w:rsidR="00B80106" w:rsidRPr="00DF674F" w:rsidRDefault="00B80106" w:rsidP="001516AF">
      <w:pPr>
        <w:spacing w:after="0" w:line="276" w:lineRule="auto"/>
        <w:jc w:val="both"/>
        <w:rPr>
          <w:rFonts w:ascii="Times New Roman" w:hAnsi="Times New Roman"/>
          <w:i/>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meghatalmazott képviselő aláírása)</w:t>
      </w:r>
    </w:p>
    <w:p w:rsidR="00FC07A0" w:rsidRDefault="00FC07A0" w:rsidP="001516AF">
      <w:pPr>
        <w:spacing w:after="0" w:line="276" w:lineRule="auto"/>
        <w:jc w:val="right"/>
        <w:rPr>
          <w:rFonts w:ascii="Times New Roman" w:hAnsi="Times New Roman"/>
          <w:sz w:val="24"/>
          <w:szCs w:val="24"/>
        </w:rPr>
      </w:pPr>
    </w:p>
    <w:p w:rsidR="00956631" w:rsidRDefault="00956631" w:rsidP="001516AF">
      <w:pPr>
        <w:spacing w:after="0" w:line="276" w:lineRule="auto"/>
        <w:jc w:val="right"/>
        <w:rPr>
          <w:rFonts w:ascii="Times New Roman" w:hAnsi="Times New Roman"/>
          <w:b/>
          <w:sz w:val="24"/>
          <w:szCs w:val="24"/>
        </w:rPr>
      </w:pPr>
    </w:p>
    <w:p w:rsidR="00DE43C2" w:rsidRDefault="00DE43C2"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630102" w:rsidRDefault="00630102" w:rsidP="001516AF">
      <w:pPr>
        <w:spacing w:after="0" w:line="276" w:lineRule="auto"/>
        <w:jc w:val="right"/>
        <w:rPr>
          <w:rFonts w:ascii="Times New Roman" w:hAnsi="Times New Roman"/>
          <w:b/>
          <w:sz w:val="24"/>
          <w:szCs w:val="24"/>
        </w:rPr>
      </w:pPr>
    </w:p>
    <w:p w:rsidR="00283CC9" w:rsidRDefault="00641222" w:rsidP="001516AF">
      <w:pPr>
        <w:spacing w:after="0" w:line="276" w:lineRule="auto"/>
        <w:jc w:val="right"/>
        <w:rPr>
          <w:rFonts w:ascii="Times New Roman" w:hAnsi="Times New Roman"/>
          <w:b/>
          <w:sz w:val="24"/>
          <w:szCs w:val="24"/>
        </w:rPr>
      </w:pPr>
      <w:r>
        <w:rPr>
          <w:rFonts w:ascii="Times New Roman" w:hAnsi="Times New Roman"/>
          <w:b/>
          <w:sz w:val="24"/>
          <w:szCs w:val="24"/>
        </w:rPr>
        <w:lastRenderedPageBreak/>
        <w:t xml:space="preserve">3. </w:t>
      </w:r>
      <w:r w:rsidR="0070541F">
        <w:rPr>
          <w:rFonts w:ascii="Times New Roman" w:hAnsi="Times New Roman"/>
          <w:b/>
          <w:sz w:val="24"/>
          <w:szCs w:val="24"/>
        </w:rPr>
        <w:t>számú</w:t>
      </w:r>
      <w:r w:rsidR="00E6770E">
        <w:rPr>
          <w:rFonts w:ascii="Times New Roman" w:hAnsi="Times New Roman"/>
          <w:b/>
          <w:sz w:val="24"/>
          <w:szCs w:val="24"/>
        </w:rPr>
        <w:t xml:space="preserve"> melléklet</w:t>
      </w:r>
    </w:p>
    <w:p w:rsidR="00FC07A0" w:rsidRPr="00DF674F" w:rsidRDefault="00FC07A0" w:rsidP="001516AF">
      <w:pPr>
        <w:spacing w:after="0" w:line="276" w:lineRule="auto"/>
        <w:jc w:val="center"/>
        <w:rPr>
          <w:rFonts w:ascii="Times New Roman" w:hAnsi="Times New Roman"/>
          <w:b/>
          <w:caps/>
          <w:sz w:val="24"/>
          <w:szCs w:val="24"/>
        </w:rPr>
      </w:pPr>
    </w:p>
    <w:p w:rsidR="00283CC9" w:rsidRPr="00DF674F" w:rsidRDefault="00283CC9" w:rsidP="001516AF">
      <w:pPr>
        <w:spacing w:after="0" w:line="276" w:lineRule="auto"/>
        <w:jc w:val="center"/>
        <w:rPr>
          <w:rFonts w:ascii="Times New Roman" w:hAnsi="Times New Roman"/>
          <w:b/>
          <w:caps/>
          <w:sz w:val="24"/>
          <w:szCs w:val="24"/>
        </w:rPr>
      </w:pPr>
      <w:r w:rsidRPr="00DF674F">
        <w:rPr>
          <w:rFonts w:ascii="Times New Roman" w:hAnsi="Times New Roman"/>
          <w:b/>
          <w:caps/>
          <w:sz w:val="24"/>
          <w:szCs w:val="24"/>
        </w:rPr>
        <w:t>Ajánlati nyilatkozat</w:t>
      </w:r>
      <w:r w:rsidRPr="00DF674F">
        <w:rPr>
          <w:rStyle w:val="Lbjegyzet-hivatkozs"/>
          <w:rFonts w:ascii="Times New Roman" w:hAnsi="Times New Roman"/>
          <w:caps/>
          <w:sz w:val="24"/>
          <w:szCs w:val="24"/>
        </w:rPr>
        <w:footnoteReference w:id="5"/>
      </w:r>
    </w:p>
    <w:p w:rsidR="00283CC9" w:rsidRPr="00DF674F" w:rsidRDefault="00283CC9" w:rsidP="001516AF">
      <w:pPr>
        <w:pStyle w:val="Szvegtrzsbehzssal"/>
        <w:numPr>
          <w:ilvl w:val="12"/>
          <w:numId w:val="0"/>
        </w:numPr>
        <w:spacing w:after="0" w:line="276" w:lineRule="auto"/>
        <w:jc w:val="center"/>
        <w:rPr>
          <w:rFonts w:ascii="Times New Roman" w:hAnsi="Times New Roman"/>
          <w:sz w:val="24"/>
          <w:szCs w:val="24"/>
        </w:rPr>
      </w:pPr>
    </w:p>
    <w:p w:rsidR="00283CC9" w:rsidRPr="00DF674F" w:rsidRDefault="00283CC9" w:rsidP="001516AF">
      <w:pPr>
        <w:pStyle w:val="Szvegtrzsbehzssal"/>
        <w:numPr>
          <w:ilvl w:val="12"/>
          <w:numId w:val="0"/>
        </w:numPr>
        <w:spacing w:after="0" w:line="276" w:lineRule="auto"/>
        <w:jc w:val="center"/>
        <w:rPr>
          <w:rFonts w:ascii="Times New Roman" w:hAnsi="Times New Roman"/>
          <w:b/>
          <w:sz w:val="24"/>
          <w:szCs w:val="24"/>
        </w:rPr>
      </w:pPr>
      <w:r w:rsidRPr="00DF674F">
        <w:rPr>
          <w:rFonts w:ascii="Times New Roman" w:hAnsi="Times New Roman"/>
          <w:sz w:val="24"/>
          <w:szCs w:val="24"/>
        </w:rPr>
        <w:t>A Kbt.</w:t>
      </w:r>
      <w:r w:rsidRPr="00DF674F">
        <w:rPr>
          <w:rFonts w:ascii="Times New Roman" w:hAnsi="Times New Roman"/>
          <w:b/>
          <w:sz w:val="24"/>
          <w:szCs w:val="24"/>
        </w:rPr>
        <w:t xml:space="preserve"> </w:t>
      </w:r>
      <w:r w:rsidRPr="00DF674F">
        <w:rPr>
          <w:rFonts w:ascii="Times New Roman" w:hAnsi="Times New Roman"/>
          <w:sz w:val="24"/>
          <w:szCs w:val="24"/>
        </w:rPr>
        <w:t>66. § (2) bekezdésére vonatkozóan</w:t>
      </w:r>
    </w:p>
    <w:p w:rsidR="00283CC9" w:rsidRPr="00DF674F" w:rsidRDefault="00283CC9" w:rsidP="001516AF">
      <w:pPr>
        <w:pStyle w:val="Szvegtrzsbehzssal"/>
        <w:numPr>
          <w:ilvl w:val="12"/>
          <w:numId w:val="0"/>
        </w:numPr>
        <w:spacing w:after="0" w:line="276" w:lineRule="auto"/>
        <w:rPr>
          <w:rFonts w:ascii="Times New Roman" w:hAnsi="Times New Roman"/>
          <w:b/>
          <w:sz w:val="24"/>
          <w:szCs w:val="24"/>
        </w:rPr>
      </w:pPr>
    </w:p>
    <w:p w:rsidR="00283CC9" w:rsidRPr="00DF674F" w:rsidRDefault="00283CC9" w:rsidP="001516AF">
      <w:pPr>
        <w:pStyle w:val="Szvegtrzsbehzssal"/>
        <w:numPr>
          <w:ilvl w:val="12"/>
          <w:numId w:val="0"/>
        </w:numPr>
        <w:spacing w:after="0" w:line="276" w:lineRule="auto"/>
        <w:rPr>
          <w:rFonts w:ascii="Times New Roman" w:hAnsi="Times New Roman"/>
          <w:b/>
          <w:sz w:val="24"/>
          <w:szCs w:val="24"/>
        </w:rPr>
      </w:pPr>
    </w:p>
    <w:p w:rsidR="00283CC9" w:rsidRPr="001C19BE" w:rsidRDefault="00283CC9" w:rsidP="001516AF">
      <w:pPr>
        <w:spacing w:after="120" w:line="276" w:lineRule="auto"/>
        <w:jc w:val="both"/>
        <w:rPr>
          <w:rFonts w:ascii="Times New Roman" w:hAnsi="Times New Roman"/>
          <w:b/>
          <w:iCs/>
          <w:sz w:val="24"/>
          <w:szCs w:val="24"/>
        </w:rPr>
      </w:pPr>
      <w:r w:rsidRPr="00DF674F">
        <w:rPr>
          <w:rFonts w:ascii="Times New Roman" w:hAnsi="Times New Roman"/>
          <w:sz w:val="24"/>
          <w:szCs w:val="24"/>
        </w:rPr>
        <w:t>Alulírott …………………………….……</w:t>
      </w:r>
      <w:r w:rsidR="00641222">
        <w:rPr>
          <w:rFonts w:ascii="Times New Roman" w:hAnsi="Times New Roman"/>
          <w:sz w:val="24"/>
          <w:szCs w:val="24"/>
        </w:rPr>
        <w:t>…………</w:t>
      </w:r>
      <w:r w:rsidRPr="00DF674F">
        <w:rPr>
          <w:rFonts w:ascii="Times New Roman" w:hAnsi="Times New Roman"/>
          <w:sz w:val="24"/>
          <w:szCs w:val="24"/>
        </w:rPr>
        <w:t>.., mint a …………</w:t>
      </w:r>
      <w:r w:rsidR="00641222">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sidR="00641222">
        <w:rPr>
          <w:rFonts w:ascii="Times New Roman" w:hAnsi="Times New Roman"/>
          <w:i/>
          <w:sz w:val="24"/>
          <w:szCs w:val="24"/>
        </w:rPr>
        <w:t>(a</w:t>
      </w:r>
      <w:r w:rsidRPr="00DF674F">
        <w:rPr>
          <w:rFonts w:ascii="Times New Roman" w:hAnsi="Times New Roman"/>
          <w:i/>
          <w:sz w:val="24"/>
          <w:szCs w:val="24"/>
        </w:rPr>
        <w:t>jánlattevőt nyilvántartó cégbíróság neve), ……………</w:t>
      </w:r>
      <w:r w:rsidR="00641222">
        <w:rPr>
          <w:rFonts w:ascii="Times New Roman" w:hAnsi="Times New Roman"/>
          <w:i/>
          <w:sz w:val="24"/>
          <w:szCs w:val="24"/>
        </w:rPr>
        <w:t>………………… (a</w:t>
      </w:r>
      <w:r w:rsidRPr="00DF674F">
        <w:rPr>
          <w:rFonts w:ascii="Times New Roman" w:hAnsi="Times New Roman"/>
          <w:i/>
          <w:sz w:val="24"/>
          <w:szCs w:val="24"/>
        </w:rPr>
        <w:t>jánlattevő cégjegyzékszáma)</w:t>
      </w:r>
      <w:r w:rsidR="00641222">
        <w:rPr>
          <w:rFonts w:ascii="Times New Roman" w:hAnsi="Times New Roman"/>
          <w:sz w:val="24"/>
          <w:szCs w:val="24"/>
        </w:rPr>
        <w:t xml:space="preserve"> </w:t>
      </w:r>
      <w:r w:rsidRPr="00DF674F">
        <w:rPr>
          <w:rFonts w:ascii="Times New Roman" w:hAnsi="Times New Roman"/>
          <w:sz w:val="24"/>
          <w:szCs w:val="24"/>
        </w:rPr>
        <w:t>nevében kötelezettségvállalásra jogosult</w:t>
      </w:r>
      <w:r w:rsidR="00641222">
        <w:rPr>
          <w:rFonts w:ascii="Times New Roman" w:hAnsi="Times New Roman"/>
          <w:sz w:val="24"/>
          <w:szCs w:val="24"/>
        </w:rPr>
        <w:t>/</w:t>
      </w:r>
      <w:r w:rsidR="00641222" w:rsidRPr="00641222">
        <w:rPr>
          <w:rFonts w:ascii="Times New Roman" w:hAnsi="Times New Roman"/>
          <w:sz w:val="24"/>
          <w:szCs w:val="24"/>
        </w:rPr>
        <w:t>meghatalmazott</w:t>
      </w:r>
      <w:r w:rsidR="00641222">
        <w:rPr>
          <w:rStyle w:val="Lbjegyzet-hivatkozs"/>
          <w:rFonts w:ascii="Times New Roman" w:hAnsi="Times New Roman"/>
          <w:sz w:val="24"/>
          <w:szCs w:val="24"/>
        </w:rPr>
        <w:footnoteReference w:id="6"/>
      </w:r>
      <w:r w:rsidRPr="00DF674F">
        <w:rPr>
          <w:rFonts w:ascii="Times New Roman" w:hAnsi="Times New Roman"/>
          <w:sz w:val="24"/>
          <w:szCs w:val="24"/>
        </w:rPr>
        <w:t xml:space="preserve"> </w:t>
      </w:r>
      <w:r w:rsidR="00641222">
        <w:rPr>
          <w:rFonts w:ascii="Times New Roman" w:hAnsi="Times New Roman"/>
          <w:sz w:val="24"/>
          <w:szCs w:val="24"/>
        </w:rPr>
        <w:t>képviselő</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641222" w:rsidRPr="00641222">
        <w:rPr>
          <w:rFonts w:ascii="Times New Roman" w:hAnsi="Times New Roman"/>
          <w:sz w:val="24"/>
          <w:szCs w:val="24"/>
        </w:rPr>
        <w:t xml:space="preserve">tárgyban </w:t>
      </w:r>
      <w:r w:rsidRPr="00DF674F">
        <w:rPr>
          <w:rFonts w:ascii="Times New Roman" w:hAnsi="Times New Roman"/>
          <w:sz w:val="24"/>
          <w:szCs w:val="24"/>
        </w:rPr>
        <w:t>megindított</w:t>
      </w:r>
      <w:r w:rsidR="00E6770E">
        <w:rPr>
          <w:rFonts w:ascii="Times New Roman" w:hAnsi="Times New Roman"/>
          <w:sz w:val="24"/>
          <w:szCs w:val="24"/>
        </w:rPr>
        <w:t>, a</w:t>
      </w:r>
      <w:r w:rsidRPr="00DF674F">
        <w:rPr>
          <w:rFonts w:ascii="Times New Roman" w:hAnsi="Times New Roman"/>
          <w:sz w:val="24"/>
          <w:szCs w:val="24"/>
        </w:rPr>
        <w:t xml:space="preserve"> </w:t>
      </w:r>
      <w:r w:rsidR="00E6770E" w:rsidRPr="00E6770E">
        <w:rPr>
          <w:rFonts w:ascii="Times New Roman" w:hAnsi="Times New Roman"/>
          <w:sz w:val="24"/>
          <w:szCs w:val="24"/>
        </w:rPr>
        <w:t xml:space="preserve">közbeszerzési eljárás keretében rendelkezésre bocsátott eljárást megindító felhívásban és közbeszerzési dokumentumokban foglalt valamennyi formai és tartalmi követelmény, utasítás, kikötés és műszaki specifikáció gondos áttekintése után </w:t>
      </w:r>
      <w:r w:rsidR="00E6770E">
        <w:rPr>
          <w:rFonts w:ascii="Times New Roman" w:hAnsi="Times New Roman"/>
          <w:sz w:val="24"/>
          <w:szCs w:val="24"/>
        </w:rPr>
        <w:t>a</w:t>
      </w:r>
      <w:r w:rsidR="00E6770E" w:rsidRPr="00E6770E">
        <w:rPr>
          <w:rFonts w:ascii="Times New Roman" w:hAnsi="Times New Roman"/>
          <w:sz w:val="24"/>
          <w:szCs w:val="24"/>
        </w:rPr>
        <w:t xml:space="preserve"> Kbt. 66. § (2) bekezdése alapján</w:t>
      </w:r>
    </w:p>
    <w:p w:rsidR="00283CC9" w:rsidRPr="00DF674F" w:rsidRDefault="00283CC9" w:rsidP="001516AF">
      <w:pPr>
        <w:spacing w:line="276" w:lineRule="auto"/>
        <w:rPr>
          <w:rFonts w:ascii="Times New Roman" w:hAnsi="Times New Roman"/>
          <w:b/>
          <w:bCs/>
          <w:sz w:val="24"/>
          <w:szCs w:val="24"/>
        </w:rPr>
      </w:pPr>
    </w:p>
    <w:p w:rsidR="00283CC9" w:rsidRPr="00DF674F" w:rsidRDefault="00E6770E" w:rsidP="001516AF">
      <w:pPr>
        <w:pStyle w:val="Szvegtrzsbehzssal"/>
        <w:spacing w:line="276" w:lineRule="auto"/>
        <w:ind w:left="0"/>
        <w:jc w:val="both"/>
        <w:rPr>
          <w:rFonts w:ascii="Times New Roman" w:hAnsi="Times New Roman"/>
          <w:b/>
          <w:sz w:val="24"/>
          <w:szCs w:val="24"/>
        </w:rPr>
      </w:pPr>
      <w:r>
        <w:rPr>
          <w:rFonts w:ascii="Times New Roman" w:hAnsi="Times New Roman"/>
          <w:sz w:val="24"/>
          <w:szCs w:val="24"/>
        </w:rPr>
        <w:t xml:space="preserve">- </w:t>
      </w:r>
      <w:r w:rsidR="00283CC9" w:rsidRPr="00DF674F">
        <w:rPr>
          <w:rFonts w:ascii="Times New Roman" w:hAnsi="Times New Roman"/>
          <w:sz w:val="24"/>
          <w:szCs w:val="24"/>
        </w:rPr>
        <w:t>nyilatkozom, hogy ajánlatunk az előzőekben meghatározott - általunk teljes körűen megismert - dokumentumokon alapszik, az ajánlattételi felhívás feltételeit elfogadjuk.</w:t>
      </w:r>
    </w:p>
    <w:p w:rsidR="00283CC9" w:rsidRPr="00DF674F" w:rsidRDefault="00283CC9" w:rsidP="001516AF">
      <w:pPr>
        <w:pStyle w:val="Szvegtrzsbehzssal"/>
        <w:numPr>
          <w:ilvl w:val="12"/>
          <w:numId w:val="0"/>
        </w:numPr>
        <w:spacing w:line="276" w:lineRule="auto"/>
        <w:ind w:left="284" w:hanging="284"/>
        <w:jc w:val="both"/>
        <w:rPr>
          <w:rFonts w:ascii="Times New Roman" w:hAnsi="Times New Roman"/>
          <w:sz w:val="24"/>
          <w:szCs w:val="24"/>
        </w:rPr>
      </w:pPr>
    </w:p>
    <w:p w:rsidR="00283CC9" w:rsidRPr="00DF674F" w:rsidRDefault="00E6770E" w:rsidP="001516AF">
      <w:pPr>
        <w:pStyle w:val="Szvegtrzsbehzssal"/>
        <w:numPr>
          <w:ilvl w:val="12"/>
          <w:numId w:val="0"/>
        </w:numPr>
        <w:spacing w:line="276" w:lineRule="auto"/>
        <w:jc w:val="both"/>
        <w:rPr>
          <w:rFonts w:ascii="Times New Roman" w:hAnsi="Times New Roman"/>
          <w:sz w:val="24"/>
          <w:szCs w:val="24"/>
        </w:rPr>
      </w:pPr>
      <w:r>
        <w:rPr>
          <w:rFonts w:ascii="Times New Roman" w:hAnsi="Times New Roman"/>
          <w:sz w:val="24"/>
          <w:szCs w:val="24"/>
        </w:rPr>
        <w:t>- a</w:t>
      </w:r>
      <w:r w:rsidR="00283CC9" w:rsidRPr="00DF674F">
        <w:rPr>
          <w:rFonts w:ascii="Times New Roman" w:hAnsi="Times New Roman"/>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DF674F" w:rsidRDefault="00283CC9" w:rsidP="001516AF">
      <w:pPr>
        <w:pStyle w:val="Szvegtrzsbehzssal"/>
        <w:numPr>
          <w:ilvl w:val="12"/>
          <w:numId w:val="0"/>
        </w:numPr>
        <w:spacing w:line="276" w:lineRule="auto"/>
        <w:jc w:val="both"/>
        <w:rPr>
          <w:rFonts w:ascii="Times New Roman" w:hAnsi="Times New Roman"/>
          <w:sz w:val="24"/>
          <w:szCs w:val="24"/>
        </w:rPr>
      </w:pPr>
    </w:p>
    <w:p w:rsidR="00283CC9" w:rsidRPr="00DF674F" w:rsidRDefault="00E6770E" w:rsidP="001516AF">
      <w:pPr>
        <w:pStyle w:val="Szvegtrzsbehzssal"/>
        <w:numPr>
          <w:ilvl w:val="12"/>
          <w:numId w:val="0"/>
        </w:numPr>
        <w:spacing w:line="276" w:lineRule="auto"/>
        <w:jc w:val="both"/>
        <w:rPr>
          <w:rFonts w:ascii="Times New Roman" w:hAnsi="Times New Roman"/>
          <w:sz w:val="24"/>
          <w:szCs w:val="24"/>
        </w:rPr>
      </w:pPr>
      <w:r>
        <w:rPr>
          <w:rFonts w:ascii="Times New Roman" w:hAnsi="Times New Roman"/>
          <w:sz w:val="24"/>
          <w:szCs w:val="24"/>
        </w:rPr>
        <w:t>- n</w:t>
      </w:r>
      <w:r w:rsidR="00283CC9" w:rsidRPr="00DF674F">
        <w:rPr>
          <w:rFonts w:ascii="Times New Roman" w:hAnsi="Times New Roman"/>
          <w:sz w:val="24"/>
          <w:szCs w:val="24"/>
        </w:rPr>
        <w:t>yilatkozom, hogy nyertességünk esetén a jelen dokumentáció mellékletét képező szerződéstervezet megkötését vállaljuk és azt a szerződésben foglalt a feltételekkel teljesítjük.</w:t>
      </w:r>
    </w:p>
    <w:p w:rsidR="00283CC9" w:rsidRPr="00DF674F" w:rsidRDefault="00283CC9" w:rsidP="001516AF">
      <w:pPr>
        <w:spacing w:line="276" w:lineRule="auto"/>
        <w:rPr>
          <w:rFonts w:ascii="Times New Roman" w:hAnsi="Times New Roman"/>
          <w:b/>
          <w:bCs/>
          <w:sz w:val="24"/>
          <w:szCs w:val="24"/>
        </w:rPr>
      </w:pPr>
    </w:p>
    <w:p w:rsidR="00283CC9" w:rsidRPr="00DF674F" w:rsidRDefault="00283CC9"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tabs>
          <w:tab w:val="center" w:pos="6663"/>
        </w:tabs>
        <w:spacing w:after="0" w:line="276" w:lineRule="auto"/>
        <w:rPr>
          <w:rFonts w:ascii="Times New Roman" w:hAnsi="Times New Roman"/>
          <w:sz w:val="24"/>
          <w:szCs w:val="24"/>
        </w:rPr>
      </w:pPr>
      <w:r w:rsidRPr="00DF674F">
        <w:rPr>
          <w:rFonts w:ascii="Times New Roman" w:hAnsi="Times New Roman"/>
          <w:sz w:val="24"/>
          <w:szCs w:val="24"/>
        </w:rPr>
        <w:tab/>
        <w:t>____________________________________</w:t>
      </w:r>
    </w:p>
    <w:p w:rsidR="00283CC9" w:rsidRPr="00DF674F" w:rsidRDefault="00283CC9" w:rsidP="001516AF">
      <w:pPr>
        <w:tabs>
          <w:tab w:val="center" w:pos="6663"/>
        </w:tabs>
        <w:spacing w:after="0" w:line="276" w:lineRule="auto"/>
        <w:rPr>
          <w:rFonts w:ascii="Times New Roman" w:hAnsi="Times New Roman"/>
          <w:sz w:val="24"/>
          <w:szCs w:val="24"/>
        </w:rPr>
      </w:pPr>
      <w:r w:rsidRPr="00DF674F">
        <w:rPr>
          <w:rFonts w:ascii="Times New Roman" w:hAnsi="Times New Roman"/>
          <w:sz w:val="24"/>
          <w:szCs w:val="24"/>
        </w:rPr>
        <w:tab/>
        <w:t xml:space="preserve">(cégjegyzésre jogosult vagy szabályszerűen </w:t>
      </w:r>
    </w:p>
    <w:p w:rsidR="00283CC9" w:rsidRPr="00DF674F" w:rsidRDefault="00283CC9"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meghatalmazott képviselő aláírása)</w:t>
      </w:r>
    </w:p>
    <w:p w:rsidR="00E6770E" w:rsidRDefault="00E6770E" w:rsidP="001516AF">
      <w:pPr>
        <w:spacing w:after="0" w:line="276" w:lineRule="auto"/>
        <w:jc w:val="right"/>
        <w:rPr>
          <w:rFonts w:ascii="Times New Roman" w:hAnsi="Times New Roman"/>
          <w:b/>
          <w:sz w:val="24"/>
          <w:szCs w:val="24"/>
        </w:rPr>
      </w:pPr>
      <w:r w:rsidRPr="00E6770E">
        <w:rPr>
          <w:rFonts w:ascii="Times New Roman" w:hAnsi="Times New Roman"/>
          <w:b/>
          <w:sz w:val="24"/>
          <w:szCs w:val="24"/>
        </w:rPr>
        <w:lastRenderedPageBreak/>
        <w:t>3.</w:t>
      </w:r>
      <w:r>
        <w:rPr>
          <w:rFonts w:ascii="Times New Roman" w:hAnsi="Times New Roman"/>
          <w:b/>
          <w:sz w:val="24"/>
          <w:szCs w:val="24"/>
        </w:rPr>
        <w:t>1.</w:t>
      </w:r>
      <w:r w:rsidRPr="00E6770E">
        <w:rPr>
          <w:rFonts w:ascii="Times New Roman" w:hAnsi="Times New Roman"/>
          <w:b/>
          <w:sz w:val="24"/>
          <w:szCs w:val="24"/>
        </w:rPr>
        <w:t xml:space="preserve"> számú melléklet</w:t>
      </w:r>
    </w:p>
    <w:p w:rsidR="00E6770E" w:rsidRDefault="00E6770E" w:rsidP="001516AF">
      <w:pPr>
        <w:spacing w:after="0" w:line="276" w:lineRule="auto"/>
        <w:jc w:val="center"/>
        <w:rPr>
          <w:rFonts w:ascii="Times New Roman" w:hAnsi="Times New Roman"/>
          <w:b/>
          <w:sz w:val="24"/>
          <w:szCs w:val="24"/>
        </w:rPr>
      </w:pPr>
    </w:p>
    <w:p w:rsidR="00E6770E" w:rsidRPr="00E6770E" w:rsidRDefault="00E6770E" w:rsidP="001516AF">
      <w:pPr>
        <w:spacing w:after="0" w:line="276" w:lineRule="auto"/>
        <w:jc w:val="center"/>
        <w:rPr>
          <w:rFonts w:ascii="Times New Roman" w:hAnsi="Times New Roman"/>
          <w:b/>
          <w:sz w:val="24"/>
          <w:szCs w:val="24"/>
        </w:rPr>
      </w:pPr>
      <w:r w:rsidRPr="003826EB">
        <w:rPr>
          <w:rFonts w:ascii="Times New Roman" w:hAnsi="Times New Roman"/>
          <w:b/>
          <w:sz w:val="24"/>
          <w:szCs w:val="24"/>
        </w:rPr>
        <w:t>NYILATKOZAT</w:t>
      </w:r>
      <w:r>
        <w:rPr>
          <w:rStyle w:val="Lbjegyzet-hivatkozs"/>
          <w:rFonts w:ascii="Times New Roman" w:hAnsi="Times New Roman"/>
          <w:b/>
          <w:sz w:val="24"/>
          <w:szCs w:val="24"/>
        </w:rPr>
        <w:footnoteReference w:id="7"/>
      </w:r>
      <w:r w:rsidRPr="003826EB">
        <w:rPr>
          <w:rFonts w:ascii="Times New Roman" w:hAnsi="Times New Roman"/>
          <w:b/>
          <w:sz w:val="24"/>
          <w:szCs w:val="24"/>
        </w:rPr>
        <w:t xml:space="preserve"> </w:t>
      </w:r>
      <w:r w:rsidRPr="0059202E">
        <w:rPr>
          <w:rFonts w:ascii="Times New Roman" w:hAnsi="Times New Roman"/>
          <w:sz w:val="24"/>
          <w:szCs w:val="24"/>
        </w:rPr>
        <w:t xml:space="preserve"> </w:t>
      </w:r>
    </w:p>
    <w:p w:rsidR="00E6770E" w:rsidRPr="0059202E" w:rsidRDefault="00E6770E" w:rsidP="001516AF">
      <w:pPr>
        <w:spacing w:after="0" w:line="276" w:lineRule="auto"/>
        <w:jc w:val="center"/>
        <w:rPr>
          <w:rFonts w:ascii="Times New Roman" w:hAnsi="Times New Roman"/>
          <w:sz w:val="24"/>
          <w:szCs w:val="24"/>
        </w:rPr>
      </w:pPr>
      <w:r w:rsidRPr="0059202E">
        <w:rPr>
          <w:rFonts w:ascii="Times New Roman" w:hAnsi="Times New Roman"/>
          <w:sz w:val="24"/>
          <w:szCs w:val="24"/>
        </w:rPr>
        <w:t xml:space="preserve">- a közbeszerzésekről szóló 2015. évi CXLIII. törvény (Kbt.)  </w:t>
      </w:r>
    </w:p>
    <w:p w:rsidR="00E6770E" w:rsidRPr="007C70B7" w:rsidRDefault="00E6770E" w:rsidP="001516AF">
      <w:pPr>
        <w:spacing w:after="0" w:line="276" w:lineRule="auto"/>
        <w:jc w:val="center"/>
        <w:rPr>
          <w:rFonts w:ascii="Times New Roman" w:hAnsi="Times New Roman"/>
          <w:sz w:val="24"/>
          <w:szCs w:val="24"/>
          <w:highlight w:val="yellow"/>
        </w:rPr>
      </w:pPr>
      <w:r w:rsidRPr="0059202E">
        <w:rPr>
          <w:rFonts w:ascii="Times New Roman" w:hAnsi="Times New Roman"/>
          <w:sz w:val="24"/>
          <w:szCs w:val="24"/>
        </w:rPr>
        <w:t>66. § (4) bekezdése tekintetében –</w:t>
      </w:r>
    </w:p>
    <w:p w:rsidR="00E6770E" w:rsidRPr="007C70B7" w:rsidRDefault="00E6770E" w:rsidP="001516AF">
      <w:pPr>
        <w:spacing w:after="0" w:line="276" w:lineRule="auto"/>
        <w:jc w:val="right"/>
        <w:rPr>
          <w:rFonts w:ascii="Times New Roman" w:hAnsi="Times New Roman"/>
          <w:sz w:val="24"/>
          <w:szCs w:val="24"/>
          <w:highlight w:val="yellow"/>
        </w:rPr>
      </w:pPr>
    </w:p>
    <w:p w:rsidR="00E6770E" w:rsidRDefault="00E6770E" w:rsidP="001516AF">
      <w:pPr>
        <w:suppressAutoHyphens/>
        <w:spacing w:after="120" w:line="276" w:lineRule="auto"/>
        <w:jc w:val="both"/>
        <w:rPr>
          <w:rFonts w:ascii="Times New Roman" w:hAnsi="Times New Roman"/>
          <w:sz w:val="24"/>
          <w:szCs w:val="24"/>
        </w:rPr>
      </w:pPr>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8"/>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w:t>
      </w:r>
      <w:r w:rsidR="00DE43C2">
        <w:rPr>
          <w:rFonts w:ascii="Times New Roman" w:hAnsi="Times New Roman"/>
          <w:sz w:val="24"/>
          <w:szCs w:val="24"/>
        </w:rPr>
        <w:t>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Pr>
          <w:rFonts w:ascii="Times New Roman" w:hAnsi="Times New Roman"/>
          <w:sz w:val="24"/>
          <w:szCs w:val="24"/>
        </w:rPr>
        <w:t xml:space="preserve">tárgyban </w:t>
      </w:r>
      <w:r w:rsidRPr="00F73C78">
        <w:rPr>
          <w:rFonts w:ascii="Times New Roman" w:hAnsi="Times New Roman"/>
          <w:sz w:val="24"/>
          <w:szCs w:val="24"/>
        </w:rPr>
        <w:t>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 utasítás, kikötés és műszaki specifikáció gondos áttekintése után ezennel nyilatkozom, hogy:</w:t>
      </w:r>
    </w:p>
    <w:p w:rsidR="00E6770E" w:rsidRPr="0059202E" w:rsidRDefault="00E6770E" w:rsidP="001516AF">
      <w:pPr>
        <w:suppressAutoHyphens/>
        <w:spacing w:after="120" w:line="276" w:lineRule="auto"/>
        <w:jc w:val="both"/>
        <w:rPr>
          <w:rFonts w:ascii="Times New Roman" w:hAnsi="Times New Roman"/>
          <w:sz w:val="24"/>
          <w:szCs w:val="24"/>
        </w:rPr>
      </w:pP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 xml:space="preserve">A kis- és középvállalkozásról szóló 2004. évi XXXIV. tv. (továbbiakban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3. § szerint vállalkozásunk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mikro vállalkozásnak,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kis vállalkozásnak,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középvállalkozásnak minősül, illetve</w:t>
      </w:r>
    </w:p>
    <w:p w:rsidR="00E6770E"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 xml:space="preserve">nem tartozik a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xml:space="preserve">. besorolás alá. </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7C70B7" w:rsidRDefault="00E6770E" w:rsidP="000402B5">
      <w:pPr>
        <w:spacing w:after="0" w:line="276" w:lineRule="auto"/>
        <w:jc w:val="both"/>
        <w:rPr>
          <w:rFonts w:ascii="Times New Roman" w:hAnsi="Times New Roman"/>
          <w:sz w:val="24"/>
          <w:szCs w:val="24"/>
        </w:rPr>
      </w:pPr>
      <w:r w:rsidRPr="007C70B7">
        <w:rPr>
          <w:rFonts w:ascii="Times New Roman" w:hAnsi="Times New Roman"/>
          <w:sz w:val="24"/>
          <w:szCs w:val="24"/>
        </w:rPr>
        <w:t>Kel</w:t>
      </w:r>
      <w:r>
        <w:rPr>
          <w:rFonts w:ascii="Times New Roman" w:hAnsi="Times New Roman"/>
          <w:sz w:val="24"/>
          <w:szCs w:val="24"/>
        </w:rPr>
        <w:t>tezés (helység, év, hónap, nap)</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456A3E" w:rsidRDefault="00E6770E" w:rsidP="00456A3E">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meghatalmazott képviselő aláírása)</w:t>
      </w:r>
    </w:p>
    <w:p w:rsidR="004551FB" w:rsidRPr="00456A3E" w:rsidRDefault="004551FB" w:rsidP="00456A3E">
      <w:pPr>
        <w:tabs>
          <w:tab w:val="center" w:pos="6663"/>
        </w:tabs>
        <w:spacing w:after="0" w:line="276" w:lineRule="auto"/>
        <w:jc w:val="right"/>
        <w:rPr>
          <w:rFonts w:ascii="Times New Roman" w:hAnsi="Times New Roman"/>
          <w:sz w:val="24"/>
          <w:szCs w:val="24"/>
        </w:rPr>
      </w:pPr>
      <w:r w:rsidRPr="00E6770E">
        <w:rPr>
          <w:rFonts w:ascii="Times New Roman" w:hAnsi="Times New Roman"/>
          <w:b/>
          <w:sz w:val="24"/>
          <w:szCs w:val="24"/>
        </w:rPr>
        <w:lastRenderedPageBreak/>
        <w:t>3.</w:t>
      </w:r>
      <w:r w:rsidR="00F80726">
        <w:rPr>
          <w:rFonts w:ascii="Times New Roman" w:hAnsi="Times New Roman"/>
          <w:b/>
          <w:sz w:val="24"/>
          <w:szCs w:val="24"/>
        </w:rPr>
        <w:t>2</w:t>
      </w:r>
      <w:r>
        <w:rPr>
          <w:rFonts w:ascii="Times New Roman" w:hAnsi="Times New Roman"/>
          <w:b/>
          <w:sz w:val="24"/>
          <w:szCs w:val="24"/>
        </w:rPr>
        <w:t>.</w:t>
      </w:r>
      <w:r w:rsidRPr="00E6770E">
        <w:rPr>
          <w:rFonts w:ascii="Times New Roman" w:hAnsi="Times New Roman"/>
          <w:b/>
          <w:sz w:val="24"/>
          <w:szCs w:val="24"/>
        </w:rPr>
        <w:t xml:space="preserve"> számú melléklet</w:t>
      </w:r>
    </w:p>
    <w:p w:rsidR="00E6770E" w:rsidRPr="00262AFC" w:rsidRDefault="00E6770E" w:rsidP="001516AF">
      <w:pPr>
        <w:suppressAutoHyphens/>
        <w:spacing w:after="0" w:line="276" w:lineRule="auto"/>
        <w:jc w:val="center"/>
        <w:rPr>
          <w:rFonts w:ascii="Times New Roman" w:eastAsia="Lucida Sans Unicode" w:hAnsi="Times New Roman"/>
          <w:b/>
          <w:caps/>
          <w:color w:val="00000A"/>
          <w:sz w:val="24"/>
          <w:szCs w:val="24"/>
          <w:lang w:eastAsia="hi-IN" w:bidi="hi-IN"/>
        </w:rPr>
      </w:pPr>
      <w:r w:rsidRPr="00262AFC">
        <w:rPr>
          <w:rFonts w:ascii="Times New Roman" w:eastAsia="Lucida Sans Unicode" w:hAnsi="Times New Roman"/>
          <w:b/>
          <w:caps/>
          <w:color w:val="00000A"/>
          <w:sz w:val="24"/>
          <w:szCs w:val="24"/>
          <w:lang w:eastAsia="hi-IN" w:bidi="hi-IN"/>
        </w:rPr>
        <w:t>nyilatkozat</w:t>
      </w:r>
      <w:r w:rsidRPr="00262AFC">
        <w:rPr>
          <w:rFonts w:ascii="Times New Roman" w:eastAsia="Lucida Sans Unicode" w:hAnsi="Times New Roman"/>
          <w:b/>
          <w:caps/>
          <w:color w:val="00000A"/>
          <w:sz w:val="24"/>
          <w:szCs w:val="24"/>
          <w:vertAlign w:val="superscript"/>
          <w:lang w:eastAsia="hi-IN" w:bidi="hi-IN"/>
        </w:rPr>
        <w:footnoteReference w:id="9"/>
      </w:r>
      <w:bookmarkStart w:id="68" w:name="_Toc369685885"/>
      <w:r w:rsidRPr="00262AFC">
        <w:rPr>
          <w:rFonts w:ascii="Times New Roman" w:hAnsi="Times New Roman"/>
          <w:b/>
          <w:kern w:val="16"/>
          <w:sz w:val="24"/>
          <w:szCs w:val="24"/>
        </w:rPr>
        <w:br/>
      </w:r>
      <w:r w:rsidRPr="00262AFC">
        <w:rPr>
          <w:rFonts w:ascii="Times New Roman" w:hAnsi="Times New Roman"/>
          <w:kern w:val="16"/>
          <w:sz w:val="24"/>
          <w:szCs w:val="24"/>
        </w:rPr>
        <w:t xml:space="preserve">- a közbeszerzésekről szóló 2015. évi CXLIII. törvény (Kbt.) </w:t>
      </w:r>
    </w:p>
    <w:p w:rsidR="00E6770E" w:rsidRDefault="00E6770E" w:rsidP="001516AF">
      <w:pPr>
        <w:keepNext/>
        <w:spacing w:line="276" w:lineRule="auto"/>
        <w:ind w:left="851"/>
        <w:jc w:val="center"/>
        <w:outlineLvl w:val="1"/>
        <w:rPr>
          <w:rFonts w:ascii="Times New Roman" w:hAnsi="Times New Roman"/>
          <w:kern w:val="16"/>
          <w:sz w:val="24"/>
          <w:szCs w:val="24"/>
        </w:rPr>
      </w:pPr>
      <w:r w:rsidRPr="00262AFC">
        <w:rPr>
          <w:rFonts w:ascii="Times New Roman" w:hAnsi="Times New Roman"/>
          <w:kern w:val="16"/>
          <w:sz w:val="24"/>
          <w:szCs w:val="24"/>
        </w:rPr>
        <w:t>66. § (6) bekezdés a) és b) pontja tekintetében</w:t>
      </w:r>
      <w:bookmarkEnd w:id="68"/>
      <w:r w:rsidR="004551FB">
        <w:rPr>
          <w:rFonts w:ascii="Times New Roman" w:hAnsi="Times New Roman"/>
          <w:kern w:val="16"/>
          <w:sz w:val="24"/>
          <w:szCs w:val="24"/>
        </w:rPr>
        <w:t xml:space="preserve"> –</w:t>
      </w:r>
    </w:p>
    <w:p w:rsidR="000402B5" w:rsidRDefault="000402B5" w:rsidP="001516AF">
      <w:pPr>
        <w:spacing w:line="276" w:lineRule="auto"/>
        <w:jc w:val="both"/>
        <w:rPr>
          <w:rFonts w:ascii="Times New Roman" w:hAnsi="Times New Roman"/>
          <w:kern w:val="16"/>
          <w:sz w:val="24"/>
          <w:szCs w:val="24"/>
        </w:rPr>
      </w:pPr>
    </w:p>
    <w:p w:rsidR="00E6770E" w:rsidRPr="00262AFC" w:rsidRDefault="00A6727F" w:rsidP="001516AF">
      <w:pPr>
        <w:spacing w:line="276" w:lineRule="auto"/>
        <w:jc w:val="both"/>
        <w:rPr>
          <w:rFonts w:ascii="Times New Roman" w:hAnsi="Times New Roman"/>
          <w:sz w:val="24"/>
          <w:szCs w:val="24"/>
        </w:rPr>
      </w:pPr>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10"/>
      </w:r>
      <w:r w:rsidRPr="00DF674F">
        <w:rPr>
          <w:rFonts w:ascii="Times New Roman" w:hAnsi="Times New Roman"/>
          <w:sz w:val="24"/>
          <w:szCs w:val="24"/>
        </w:rPr>
        <w:t xml:space="preserve"> </w:t>
      </w:r>
      <w:r>
        <w:rPr>
          <w:rFonts w:ascii="Times New Roman" w:hAnsi="Times New Roman"/>
          <w:sz w:val="24"/>
          <w:szCs w:val="24"/>
        </w:rPr>
        <w:t>képviselő</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Pr="00F73C78">
        <w:rPr>
          <w:rFonts w:ascii="Times New Roman" w:hAnsi="Times New Roman"/>
          <w:sz w:val="24"/>
          <w:szCs w:val="24"/>
        </w:rPr>
        <w:t>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 xml:space="preserve">rendelkezésre bocsátott eljárást megindító felhívásban és közbeszerzési dokumentumokban foglalt valamennyi formai és tartalmi követelmény, utasítás, kikötés és műszaki specifikáció gondos áttekintése után </w:t>
      </w:r>
      <w:r>
        <w:rPr>
          <w:rFonts w:ascii="Times New Roman" w:hAnsi="Times New Roman"/>
          <w:sz w:val="24"/>
          <w:szCs w:val="24"/>
        </w:rPr>
        <w:t xml:space="preserve">a </w:t>
      </w:r>
      <w:r w:rsidR="00E6770E" w:rsidRPr="00262AFC">
        <w:rPr>
          <w:rFonts w:ascii="Times New Roman" w:hAnsi="Times New Roman"/>
          <w:sz w:val="24"/>
          <w:szCs w:val="24"/>
        </w:rPr>
        <w:t>Kbt. 66. § (6) bekezdés a) és b) pontjában</w:t>
      </w:r>
      <w:r w:rsidR="00E6770E" w:rsidRPr="00262AFC">
        <w:rPr>
          <w:rStyle w:val="Lbjegyzet-hivatkozs"/>
          <w:rFonts w:ascii="Times New Roman" w:hAnsi="Times New Roman"/>
          <w:sz w:val="24"/>
          <w:szCs w:val="24"/>
        </w:rPr>
        <w:footnoteReference w:id="11"/>
      </w:r>
      <w:r w:rsidR="00E6770E" w:rsidRPr="00262AFC">
        <w:rPr>
          <w:rFonts w:ascii="Times New Roman" w:hAnsi="Times New Roman"/>
          <w:sz w:val="24"/>
          <w:szCs w:val="24"/>
        </w:rPr>
        <w:t xml:space="preserve"> foglaltaknak megfelelően ezennel kijelentem,</w:t>
      </w:r>
      <w:r w:rsidR="00E6770E" w:rsidRPr="00262AFC">
        <w:rPr>
          <w:rFonts w:ascii="Times New Roman" w:hAnsi="Times New Roman"/>
          <w:b/>
          <w:sz w:val="24"/>
          <w:szCs w:val="24"/>
        </w:rPr>
        <w:t xml:space="preserve"> </w:t>
      </w:r>
      <w:r>
        <w:rPr>
          <w:rFonts w:ascii="Times New Roman" w:hAnsi="Times New Roman"/>
          <w:sz w:val="24"/>
          <w:szCs w:val="24"/>
        </w:rPr>
        <w:t>hogy</w:t>
      </w:r>
      <w:r w:rsidR="00E6770E" w:rsidRPr="00262AFC">
        <w:rPr>
          <w:rFonts w:ascii="Times New Roman" w:hAnsi="Times New Roman"/>
          <w:sz w:val="24"/>
          <w:szCs w:val="24"/>
        </w:rPr>
        <w:t xml:space="preserve"> társaság</w:t>
      </w:r>
      <w:r>
        <w:rPr>
          <w:rFonts w:ascii="Times New Roman" w:hAnsi="Times New Roman"/>
          <w:sz w:val="24"/>
          <w:szCs w:val="24"/>
        </w:rPr>
        <w:t>unk</w:t>
      </w:r>
      <w:r w:rsidR="00E6770E" w:rsidRPr="00262AFC">
        <w:rPr>
          <w:rFonts w:ascii="Times New Roman" w:hAnsi="Times New Roman"/>
          <w:sz w:val="24"/>
          <w:szCs w:val="24"/>
        </w:rPr>
        <w:t xml:space="preserve"> jelen közbeszerzési eljárásban </w:t>
      </w:r>
      <w:r w:rsidR="00E6770E" w:rsidRPr="00262AFC">
        <w:rPr>
          <w:rFonts w:ascii="Times New Roman" w:hAnsi="Times New Roman"/>
          <w:b/>
          <w:sz w:val="24"/>
          <w:szCs w:val="24"/>
        </w:rPr>
        <w:t>alvállalkozó(</w:t>
      </w:r>
      <w:proofErr w:type="spellStart"/>
      <w:r w:rsidR="00E6770E" w:rsidRPr="00262AFC">
        <w:rPr>
          <w:rFonts w:ascii="Times New Roman" w:hAnsi="Times New Roman"/>
          <w:b/>
          <w:sz w:val="24"/>
          <w:szCs w:val="24"/>
        </w:rPr>
        <w:t>ka</w:t>
      </w:r>
      <w:proofErr w:type="spellEnd"/>
      <w:r w:rsidR="00E6770E" w:rsidRPr="00262AFC">
        <w:rPr>
          <w:rFonts w:ascii="Times New Roman" w:hAnsi="Times New Roman"/>
          <w:b/>
          <w:sz w:val="24"/>
          <w:szCs w:val="24"/>
        </w:rPr>
        <w:t>)t</w:t>
      </w:r>
    </w:p>
    <w:p w:rsidR="00E6770E" w:rsidRPr="00A6727F" w:rsidRDefault="00E6770E" w:rsidP="001516AF">
      <w:pPr>
        <w:spacing w:line="276" w:lineRule="auto"/>
        <w:jc w:val="both"/>
        <w:rPr>
          <w:rFonts w:ascii="Times New Roman" w:hAnsi="Times New Roman"/>
          <w:b/>
          <w:sz w:val="24"/>
          <w:szCs w:val="24"/>
        </w:rPr>
      </w:pPr>
      <w:r w:rsidRPr="00262AFC">
        <w:rPr>
          <w:rFonts w:ascii="Times New Roman" w:hAnsi="Times New Roman"/>
          <w:b/>
          <w:sz w:val="24"/>
          <w:szCs w:val="24"/>
        </w:rPr>
        <w:t>a)  nem vesz igénybe.</w:t>
      </w:r>
      <w:r w:rsidRPr="00262AFC">
        <w:rPr>
          <w:rFonts w:ascii="Times New Roman" w:hAnsi="Times New Roman"/>
          <w:sz w:val="24"/>
          <w:szCs w:val="24"/>
          <w:vertAlign w:val="superscript"/>
        </w:rPr>
        <w:footnoteReference w:id="12"/>
      </w:r>
    </w:p>
    <w:p w:rsidR="00E6770E" w:rsidRPr="00262AFC" w:rsidRDefault="00E6770E" w:rsidP="001516AF">
      <w:pPr>
        <w:spacing w:line="276" w:lineRule="auto"/>
        <w:jc w:val="both"/>
        <w:rPr>
          <w:rFonts w:ascii="Times New Roman" w:hAnsi="Times New Roman"/>
          <w:b/>
          <w:sz w:val="24"/>
          <w:szCs w:val="24"/>
          <w:vertAlign w:val="superscript"/>
        </w:rPr>
      </w:pPr>
      <w:r w:rsidRPr="00262AFC">
        <w:rPr>
          <w:rFonts w:ascii="Times New Roman" w:hAnsi="Times New Roman"/>
          <w:b/>
          <w:sz w:val="24"/>
          <w:szCs w:val="24"/>
        </w:rPr>
        <w:t>b) a közbeszerzés alábbi része(i) tekintetében vesz igénybe alvállalkozó(</w:t>
      </w:r>
      <w:proofErr w:type="spellStart"/>
      <w:r w:rsidRPr="00262AFC">
        <w:rPr>
          <w:rFonts w:ascii="Times New Roman" w:hAnsi="Times New Roman"/>
          <w:b/>
          <w:sz w:val="24"/>
          <w:szCs w:val="24"/>
        </w:rPr>
        <w:t>kat</w:t>
      </w:r>
      <w:proofErr w:type="spellEnd"/>
      <w:r w:rsidRPr="00262AFC">
        <w:rPr>
          <w:rFonts w:ascii="Times New Roman" w:hAnsi="Times New Roman"/>
          <w:b/>
          <w:sz w:val="24"/>
          <w:szCs w:val="24"/>
        </w:rPr>
        <w:t>):</w:t>
      </w:r>
      <w:r w:rsidRPr="00262AFC">
        <w:rPr>
          <w:rFonts w:ascii="Times New Roman" w:hAnsi="Times New Roman"/>
          <w:b/>
          <w:sz w:val="24"/>
          <w:szCs w:val="24"/>
          <w:vertAlign w:val="superscript"/>
        </w:rPr>
        <w:footnoteReference w:id="13"/>
      </w:r>
    </w:p>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0402B5">
        <w:trPr>
          <w:trHeight w:val="75"/>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tcPr>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A6727F">
              <w:trPr>
                <w:trHeight w:val="454"/>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b/>
                      <w:color w:val="000000"/>
                      <w:sz w:val="24"/>
                      <w:szCs w:val="24"/>
                    </w:rPr>
                  </w:pPr>
                  <w:r w:rsidRPr="00262AFC">
                    <w:rPr>
                      <w:rFonts w:ascii="Times New Roman" w:hAnsi="Times New Roman"/>
                      <w:b/>
                      <w:color w:val="000000"/>
                      <w:sz w:val="24"/>
                      <w:szCs w:val="24"/>
                    </w:rPr>
                    <w:t>c) a b) pontban meghatározott részek tekintetében igénybe venni kívánt és az ajánlat benyújtásakor ismert alvállalkozó(k) neve, székhelye és adószáma a Kbt. 66. § (6) bekezdés b) pontja alapján:</w:t>
                  </w:r>
                </w:p>
              </w:tc>
            </w:tr>
            <w:tr w:rsidR="00E6770E" w:rsidRPr="00262AFC" w:rsidTr="00A6727F">
              <w:trPr>
                <w:trHeight w:val="485"/>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tc>
            </w:tr>
          </w:tbl>
          <w:p w:rsidR="00E6770E" w:rsidRPr="00262AFC" w:rsidRDefault="00E6770E" w:rsidP="001516AF">
            <w:pPr>
              <w:spacing w:line="276" w:lineRule="auto"/>
              <w:rPr>
                <w:rFonts w:ascii="Times New Roman" w:hAnsi="Times New Roman"/>
                <w:sz w:val="24"/>
                <w:szCs w:val="24"/>
              </w:rPr>
            </w:pPr>
          </w:p>
        </w:tc>
      </w:tr>
    </w:tbl>
    <w:p w:rsidR="00E6770E" w:rsidRPr="007C70B7" w:rsidRDefault="00E6770E" w:rsidP="001516AF">
      <w:pPr>
        <w:spacing w:after="120" w:line="276" w:lineRule="auto"/>
        <w:jc w:val="both"/>
        <w:rPr>
          <w:rFonts w:ascii="Times New Roman" w:hAnsi="Times New Roman"/>
          <w:sz w:val="24"/>
          <w:szCs w:val="24"/>
        </w:rPr>
      </w:pPr>
    </w:p>
    <w:p w:rsidR="00E6770E" w:rsidRPr="007C70B7" w:rsidRDefault="00E6770E" w:rsidP="001516AF">
      <w:pPr>
        <w:spacing w:after="0" w:line="276" w:lineRule="auto"/>
        <w:jc w:val="both"/>
        <w:rPr>
          <w:rFonts w:ascii="Times New Roman" w:hAnsi="Times New Roman"/>
          <w:sz w:val="24"/>
          <w:szCs w:val="24"/>
        </w:rPr>
      </w:pPr>
      <w:r w:rsidRPr="007C70B7">
        <w:rPr>
          <w:rFonts w:ascii="Times New Roman" w:hAnsi="Times New Roman"/>
          <w:sz w:val="24"/>
          <w:szCs w:val="24"/>
        </w:rPr>
        <w:t>Kel</w:t>
      </w:r>
      <w:r w:rsidR="00A6727F">
        <w:rPr>
          <w:rFonts w:ascii="Times New Roman" w:hAnsi="Times New Roman"/>
          <w:sz w:val="24"/>
          <w:szCs w:val="24"/>
        </w:rPr>
        <w:t>tezés (helység, év, hónap, nap)</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4551FB"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meghatalmazott képviselő aláírása)</w:t>
      </w:r>
    </w:p>
    <w:p w:rsidR="002B025E" w:rsidRPr="00A6727F" w:rsidRDefault="00283CC9" w:rsidP="001516AF">
      <w:pPr>
        <w:tabs>
          <w:tab w:val="center" w:pos="6663"/>
        </w:tabs>
        <w:spacing w:after="0" w:line="276" w:lineRule="auto"/>
        <w:jc w:val="right"/>
        <w:rPr>
          <w:rFonts w:ascii="Times New Roman" w:hAnsi="Times New Roman"/>
          <w:sz w:val="24"/>
          <w:szCs w:val="24"/>
        </w:rPr>
      </w:pPr>
      <w:r w:rsidRPr="00DF674F">
        <w:rPr>
          <w:rFonts w:ascii="Times New Roman" w:eastAsia="Calibri" w:hAnsi="Times New Roman"/>
          <w:b/>
          <w:color w:val="000000"/>
          <w:kern w:val="1"/>
          <w:sz w:val="24"/>
          <w:szCs w:val="24"/>
          <w:lang w:eastAsia="zh-CN"/>
        </w:rPr>
        <w:lastRenderedPageBreak/>
        <w:t>4.</w:t>
      </w:r>
      <w:r w:rsidR="002B025E" w:rsidRPr="00DF674F">
        <w:rPr>
          <w:rFonts w:ascii="Times New Roman" w:eastAsia="Calibri" w:hAnsi="Times New Roman"/>
          <w:b/>
          <w:color w:val="000000"/>
          <w:kern w:val="1"/>
          <w:sz w:val="24"/>
          <w:szCs w:val="24"/>
          <w:lang w:eastAsia="zh-CN"/>
        </w:rPr>
        <w:t xml:space="preserve"> számú melléklet</w:t>
      </w:r>
    </w:p>
    <w:p w:rsidR="002B025E" w:rsidRPr="00DF674F" w:rsidRDefault="002B025E" w:rsidP="001516AF">
      <w:pPr>
        <w:suppressAutoHyphens/>
        <w:spacing w:after="0" w:line="276"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641222">
        <w:rPr>
          <w:rStyle w:val="Lbjegyzet-hivatkozs"/>
          <w:rFonts w:ascii="Times New Roman" w:eastAsia="Calibri" w:hAnsi="Times New Roman"/>
          <w:b/>
          <w:smallCaps/>
          <w:color w:val="000000"/>
          <w:kern w:val="1"/>
          <w:sz w:val="24"/>
          <w:szCs w:val="24"/>
          <w:lang w:eastAsia="zh-CN"/>
        </w:rPr>
        <w:footnoteReference w:id="14"/>
      </w:r>
    </w:p>
    <w:p w:rsidR="002B025E" w:rsidRPr="00DF674F" w:rsidRDefault="002B025E"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t>a kizáró okok vonatkozásában</w:t>
      </w:r>
    </w:p>
    <w:p w:rsidR="002B025E" w:rsidRPr="00DF674F" w:rsidRDefault="002B025E"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p>
    <w:p w:rsidR="002B025E" w:rsidRPr="00DF674F" w:rsidRDefault="002B025E" w:rsidP="001516AF">
      <w:pPr>
        <w:suppressAutoHyphens/>
        <w:spacing w:after="0" w:line="276" w:lineRule="auto"/>
        <w:jc w:val="center"/>
        <w:textAlignment w:val="baseline"/>
        <w:rPr>
          <w:rFonts w:ascii="Times New Roman" w:eastAsia="Calibri" w:hAnsi="Times New Roman"/>
          <w:color w:val="000000"/>
          <w:kern w:val="1"/>
          <w:sz w:val="24"/>
          <w:szCs w:val="24"/>
          <w:lang w:eastAsia="zh-CN"/>
        </w:rPr>
      </w:pPr>
      <w:r w:rsidRPr="00DF674F">
        <w:rPr>
          <w:rFonts w:ascii="Times New Roman" w:eastAsia="Calibri" w:hAnsi="Times New Roman"/>
          <w:color w:val="000000"/>
          <w:kern w:val="1"/>
          <w:sz w:val="24"/>
          <w:szCs w:val="24"/>
          <w:lang w:eastAsia="zh-CN"/>
        </w:rPr>
        <w:t xml:space="preserve">(Jelen nyilatkozat az ajánlat benyújtásával egyidejűleg </w:t>
      </w:r>
    </w:p>
    <w:p w:rsidR="002B025E" w:rsidRPr="00DF674F" w:rsidRDefault="009D0B89" w:rsidP="001516AF">
      <w:pPr>
        <w:suppressAutoHyphens/>
        <w:spacing w:after="0" w:line="276" w:lineRule="auto"/>
        <w:jc w:val="center"/>
        <w:textAlignment w:val="baseline"/>
        <w:rPr>
          <w:rFonts w:ascii="Times New Roman" w:eastAsia="Calibri" w:hAnsi="Times New Roman"/>
          <w:color w:val="000000"/>
          <w:kern w:val="1"/>
          <w:sz w:val="24"/>
          <w:szCs w:val="24"/>
          <w:lang w:eastAsia="zh-CN"/>
        </w:rPr>
      </w:pPr>
      <w:r>
        <w:rPr>
          <w:rFonts w:ascii="Times New Roman" w:eastAsia="Calibri" w:hAnsi="Times New Roman"/>
          <w:color w:val="000000"/>
          <w:kern w:val="1"/>
          <w:sz w:val="24"/>
          <w:szCs w:val="24"/>
          <w:lang w:eastAsia="zh-CN"/>
        </w:rPr>
        <w:t>benyújtandó a Kbt. 67</w:t>
      </w:r>
      <w:r w:rsidR="002B025E" w:rsidRPr="00DF674F">
        <w:rPr>
          <w:rFonts w:ascii="Times New Roman" w:eastAsia="Calibri" w:hAnsi="Times New Roman"/>
          <w:color w:val="000000"/>
          <w:kern w:val="1"/>
          <w:sz w:val="24"/>
          <w:szCs w:val="24"/>
          <w:lang w:eastAsia="zh-CN"/>
        </w:rPr>
        <w:t xml:space="preserve">. § </w:t>
      </w:r>
      <w:r>
        <w:rPr>
          <w:rFonts w:ascii="Times New Roman" w:eastAsia="Calibri" w:hAnsi="Times New Roman"/>
          <w:color w:val="000000"/>
          <w:kern w:val="1"/>
          <w:sz w:val="24"/>
          <w:szCs w:val="24"/>
          <w:lang w:eastAsia="zh-CN"/>
        </w:rPr>
        <w:t xml:space="preserve">(1) - </w:t>
      </w:r>
      <w:r w:rsidR="008E1226">
        <w:rPr>
          <w:rFonts w:ascii="Times New Roman" w:eastAsia="Calibri" w:hAnsi="Times New Roman"/>
          <w:color w:val="000000"/>
          <w:kern w:val="1"/>
          <w:sz w:val="24"/>
          <w:szCs w:val="24"/>
          <w:lang w:eastAsia="zh-CN"/>
        </w:rPr>
        <w:t xml:space="preserve">(2); (4) </w:t>
      </w:r>
      <w:r>
        <w:rPr>
          <w:rFonts w:ascii="Times New Roman" w:eastAsia="Calibri" w:hAnsi="Times New Roman"/>
          <w:color w:val="000000"/>
          <w:kern w:val="1"/>
          <w:sz w:val="24"/>
          <w:szCs w:val="24"/>
          <w:lang w:eastAsia="zh-CN"/>
        </w:rPr>
        <w:t>és 114. § (</w:t>
      </w:r>
      <w:r w:rsidR="008E1226">
        <w:rPr>
          <w:rFonts w:ascii="Times New Roman" w:eastAsia="Calibri" w:hAnsi="Times New Roman"/>
          <w:color w:val="000000"/>
          <w:kern w:val="1"/>
          <w:sz w:val="24"/>
          <w:szCs w:val="24"/>
          <w:lang w:eastAsia="zh-CN"/>
        </w:rPr>
        <w:t>2</w:t>
      </w:r>
      <w:r w:rsidR="002B025E" w:rsidRPr="00DF674F">
        <w:rPr>
          <w:rFonts w:ascii="Times New Roman" w:eastAsia="Calibri" w:hAnsi="Times New Roman"/>
          <w:color w:val="000000"/>
          <w:kern w:val="1"/>
          <w:sz w:val="24"/>
          <w:szCs w:val="24"/>
          <w:lang w:eastAsia="zh-CN"/>
        </w:rPr>
        <w:t>) bekezdés alapján)</w:t>
      </w:r>
    </w:p>
    <w:p w:rsidR="002B025E" w:rsidRPr="00DF674F" w:rsidRDefault="002B025E" w:rsidP="001516AF">
      <w:pPr>
        <w:suppressAutoHyphens/>
        <w:autoSpaceDE w:val="0"/>
        <w:spacing w:after="0" w:line="276" w:lineRule="auto"/>
        <w:jc w:val="both"/>
        <w:rPr>
          <w:rFonts w:ascii="Times New Roman" w:eastAsia="Calibri" w:hAnsi="Times New Roman"/>
          <w:color w:val="000000"/>
          <w:kern w:val="1"/>
          <w:sz w:val="24"/>
          <w:szCs w:val="24"/>
          <w:lang w:eastAsia="zh-CN"/>
        </w:rPr>
      </w:pPr>
    </w:p>
    <w:p w:rsidR="002B025E" w:rsidRPr="00731949" w:rsidRDefault="002B025E" w:rsidP="001516AF">
      <w:pPr>
        <w:tabs>
          <w:tab w:val="left" w:pos="0"/>
        </w:tabs>
        <w:suppressAutoHyphens/>
        <w:spacing w:before="28" w:after="28" w:line="276" w:lineRule="auto"/>
        <w:ind w:right="147"/>
        <w:jc w:val="both"/>
        <w:rPr>
          <w:rFonts w:ascii="Times New Roman" w:hAnsi="Times New Roman"/>
          <w:sz w:val="24"/>
          <w:szCs w:val="24"/>
          <w:u w:val="single"/>
        </w:rPr>
      </w:pPr>
      <w:r w:rsidRPr="00DF674F">
        <w:rPr>
          <w:rFonts w:ascii="Times New Roman" w:eastAsia="Calibri" w:hAnsi="Times New Roman"/>
          <w:color w:val="000000"/>
          <w:kern w:val="1"/>
          <w:sz w:val="24"/>
          <w:szCs w:val="24"/>
          <w:lang w:eastAsia="zh-CN"/>
        </w:rPr>
        <w:t>Alulírott …………………………………………………………………, mint a(z) ……………….………………….............................................................. (székhely: ………...................................…….......................................) ajá</w:t>
      </w:r>
      <w:r w:rsidR="00731949">
        <w:rPr>
          <w:rFonts w:ascii="Times New Roman" w:eastAsia="Calibri" w:hAnsi="Times New Roman"/>
          <w:color w:val="000000"/>
          <w:kern w:val="1"/>
          <w:sz w:val="24"/>
          <w:szCs w:val="24"/>
          <w:lang w:eastAsia="zh-CN"/>
        </w:rPr>
        <w:t xml:space="preserve">nlattevő szervezet cégjegyzésre </w:t>
      </w:r>
      <w:r w:rsidR="00731949" w:rsidRPr="00DF674F">
        <w:rPr>
          <w:rFonts w:ascii="Times New Roman" w:hAnsi="Times New Roman"/>
          <w:color w:val="000000"/>
          <w:sz w:val="24"/>
          <w:szCs w:val="24"/>
          <w:shd w:val="clear" w:color="auto" w:fill="FFFFFF"/>
        </w:rPr>
        <w:t>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15"/>
      </w:r>
      <w:r w:rsidR="00731949" w:rsidRPr="00DF674F">
        <w:rPr>
          <w:rFonts w:ascii="Times New Roman" w:hAnsi="Times New Roman"/>
          <w:color w:val="000000"/>
          <w:sz w:val="24"/>
          <w:szCs w:val="24"/>
          <w:shd w:val="clear" w:color="auto" w:fill="FFFFFF"/>
        </w:rPr>
        <w:t xml:space="preserve"> képviselője</w:t>
      </w:r>
      <w:r w:rsidR="00731949">
        <w:rPr>
          <w:rFonts w:ascii="Times New Roman" w:hAnsi="Times New Roman"/>
          <w:color w:val="000000"/>
          <w:sz w:val="24"/>
          <w:szCs w:val="24"/>
          <w:shd w:val="clear" w:color="auto" w:fill="FFFFFF"/>
        </w:rPr>
        <w:t xml:space="preserve"> </w:t>
      </w:r>
      <w:r w:rsidR="00DE43C2">
        <w:rPr>
          <w:rFonts w:ascii="Times New Roman" w:hAnsi="Times New Roman"/>
          <w:sz w:val="24"/>
          <w:szCs w:val="24"/>
        </w:rPr>
        <w:t>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00731949" w:rsidRPr="00DF674F">
        <w:rPr>
          <w:rFonts w:ascii="Times New Roman" w:hAnsi="Times New Roman"/>
          <w:color w:val="000000"/>
          <w:sz w:val="24"/>
          <w:szCs w:val="24"/>
          <w:shd w:val="clear" w:color="auto" w:fill="FFFFFF"/>
        </w:rPr>
        <w:t>kiírt közbeszerzési eljárás során</w:t>
      </w:r>
      <w:r w:rsidR="00731949">
        <w:rPr>
          <w:rFonts w:ascii="Times New Roman" w:hAnsi="Times New Roman"/>
          <w:color w:val="000000"/>
          <w:sz w:val="24"/>
          <w:szCs w:val="24"/>
          <w:shd w:val="clear" w:color="auto" w:fill="FFFFFF"/>
        </w:rPr>
        <w:t xml:space="preserve"> az alábbi nyilatkozatot teszem </w:t>
      </w:r>
      <w:r w:rsidRPr="00DF674F">
        <w:rPr>
          <w:rFonts w:ascii="Times New Roman" w:eastAsia="Calibri" w:hAnsi="Times New Roman"/>
          <w:color w:val="000000"/>
          <w:kern w:val="1"/>
          <w:sz w:val="24"/>
          <w:szCs w:val="24"/>
          <w:lang w:eastAsia="zh-CN"/>
        </w:rPr>
        <w:t>a kizáró okok vonatkozásában:</w:t>
      </w:r>
    </w:p>
    <w:p w:rsidR="002B025E" w:rsidRPr="00DF674F" w:rsidRDefault="002B025E" w:rsidP="001516AF">
      <w:pPr>
        <w:suppressAutoHyphens/>
        <w:autoSpaceDE w:val="0"/>
        <w:spacing w:after="0" w:line="276" w:lineRule="auto"/>
        <w:jc w:val="both"/>
        <w:rPr>
          <w:rFonts w:ascii="Times New Roman" w:eastAsia="Calibri" w:hAnsi="Times New Roman"/>
          <w:sz w:val="24"/>
          <w:szCs w:val="24"/>
          <w:lang w:eastAsia="ar-SA"/>
        </w:rPr>
      </w:pPr>
    </w:p>
    <w:p w:rsidR="002B025E" w:rsidRPr="00DF674F" w:rsidRDefault="002B025E"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I.</w:t>
      </w:r>
    </w:p>
    <w:p w:rsidR="002B025E" w:rsidRPr="00DF674F" w:rsidRDefault="002B025E" w:rsidP="001516AF">
      <w:pPr>
        <w:spacing w:after="0" w:line="276" w:lineRule="auto"/>
        <w:jc w:val="both"/>
        <w:rPr>
          <w:rFonts w:ascii="Times New Roman" w:hAnsi="Times New Roman"/>
          <w:sz w:val="24"/>
          <w:szCs w:val="24"/>
        </w:rPr>
      </w:pPr>
      <w:r w:rsidRPr="00DF674F">
        <w:rPr>
          <w:rFonts w:ascii="Times New Roman" w:hAnsi="Times New Roman"/>
          <w:sz w:val="24"/>
          <w:szCs w:val="24"/>
        </w:rPr>
        <w:t>Az általam képviselt szervezet nem tartozik a</w:t>
      </w:r>
      <w:r w:rsidR="00114B2C">
        <w:rPr>
          <w:rFonts w:ascii="Times New Roman" w:hAnsi="Times New Roman"/>
          <w:sz w:val="24"/>
          <w:szCs w:val="24"/>
        </w:rPr>
        <w:t>z ajánlattételi</w:t>
      </w:r>
      <w:r w:rsidRPr="00DF674F">
        <w:rPr>
          <w:rFonts w:ascii="Times New Roman" w:hAnsi="Times New Roman"/>
          <w:sz w:val="24"/>
          <w:szCs w:val="24"/>
        </w:rPr>
        <w:t xml:space="preserve"> felhívás</w:t>
      </w:r>
      <w:r w:rsidR="00114B2C">
        <w:rPr>
          <w:rFonts w:ascii="Times New Roman" w:hAnsi="Times New Roman"/>
          <w:sz w:val="24"/>
          <w:szCs w:val="24"/>
        </w:rPr>
        <w:t xml:space="preserve">ban </w:t>
      </w:r>
      <w:r w:rsidR="008E1226">
        <w:rPr>
          <w:rFonts w:ascii="Times New Roman" w:hAnsi="Times New Roman"/>
          <w:sz w:val="24"/>
          <w:szCs w:val="24"/>
        </w:rPr>
        <w:t xml:space="preserve">előírt </w:t>
      </w:r>
      <w:r w:rsidRPr="00DF674F">
        <w:rPr>
          <w:rFonts w:ascii="Times New Roman" w:hAnsi="Times New Roman"/>
          <w:sz w:val="24"/>
          <w:szCs w:val="24"/>
        </w:rPr>
        <w:t xml:space="preserve">kizáró okok, azaz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pontban meghatározott kizáró okok hatálya alá.</w:t>
      </w:r>
    </w:p>
    <w:p w:rsidR="002B025E" w:rsidRPr="00DF674F" w:rsidRDefault="002B025E" w:rsidP="001516AF">
      <w:pPr>
        <w:spacing w:after="0" w:line="276" w:lineRule="auto"/>
        <w:jc w:val="both"/>
        <w:rPr>
          <w:rFonts w:ascii="Times New Roman" w:hAnsi="Times New Roman"/>
          <w:sz w:val="24"/>
          <w:szCs w:val="24"/>
        </w:rPr>
      </w:pPr>
    </w:p>
    <w:p w:rsidR="002B025E" w:rsidRPr="00DF674F" w:rsidRDefault="002B025E"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II.</w:t>
      </w:r>
    </w:p>
    <w:p w:rsidR="002B025E" w:rsidRPr="00DF674F" w:rsidRDefault="002B025E" w:rsidP="001516AF">
      <w:pPr>
        <w:spacing w:after="0" w:line="276" w:lineRule="auto"/>
        <w:jc w:val="both"/>
        <w:rPr>
          <w:rFonts w:ascii="Times New Roman" w:hAnsi="Times New Roman"/>
          <w:sz w:val="24"/>
          <w:szCs w:val="24"/>
        </w:rPr>
      </w:pPr>
      <w:r w:rsidRPr="00DF674F">
        <w:rPr>
          <w:rFonts w:ascii="Times New Roman" w:hAnsi="Times New Roman"/>
          <w:sz w:val="24"/>
          <w:szCs w:val="24"/>
        </w:rPr>
        <w:t xml:space="preserve">Cégünk, mint ajánlattevő a szerződés teljesítéséhez nem vesz igénybe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pontjában meghatározott</w:t>
      </w:r>
      <w:r w:rsidRPr="00DF674F" w:rsidDel="00F03E7A">
        <w:rPr>
          <w:rFonts w:ascii="Times New Roman" w:hAnsi="Times New Roman"/>
          <w:sz w:val="24"/>
          <w:szCs w:val="24"/>
        </w:rPr>
        <w:t xml:space="preserve"> </w:t>
      </w:r>
      <w:r w:rsidRPr="00DF674F">
        <w:rPr>
          <w:rFonts w:ascii="Times New Roman" w:hAnsi="Times New Roman"/>
          <w:sz w:val="24"/>
          <w:szCs w:val="24"/>
        </w:rPr>
        <w:t>kizáró okok hatálya alá</w:t>
      </w:r>
      <w:r w:rsidRPr="00DF674F">
        <w:rPr>
          <w:rFonts w:ascii="Times New Roman" w:hAnsi="Times New Roman"/>
          <w:color w:val="FF0000"/>
          <w:sz w:val="24"/>
          <w:szCs w:val="24"/>
        </w:rPr>
        <w:t xml:space="preserve"> </w:t>
      </w:r>
      <w:r w:rsidRPr="00DF674F">
        <w:rPr>
          <w:rFonts w:ascii="Times New Roman" w:hAnsi="Times New Roman"/>
          <w:sz w:val="24"/>
          <w:szCs w:val="24"/>
        </w:rPr>
        <w:t>eső alvállalkozót/alvállalkozókat.</w:t>
      </w:r>
    </w:p>
    <w:p w:rsidR="00283CC9" w:rsidRPr="00DF674F" w:rsidRDefault="00283CC9" w:rsidP="001516AF">
      <w:pPr>
        <w:spacing w:after="0" w:line="276" w:lineRule="auto"/>
        <w:jc w:val="both"/>
        <w:rPr>
          <w:rFonts w:ascii="Times New Roman" w:hAnsi="Times New Roman"/>
          <w:sz w:val="24"/>
          <w:szCs w:val="24"/>
        </w:rPr>
      </w:pPr>
    </w:p>
    <w:p w:rsidR="008E1226" w:rsidRDefault="008E1226" w:rsidP="001516AF">
      <w:pPr>
        <w:spacing w:after="0" w:line="276" w:lineRule="auto"/>
        <w:jc w:val="center"/>
        <w:rPr>
          <w:rFonts w:ascii="Times New Roman" w:eastAsia="Calibri" w:hAnsi="Times New Roman"/>
          <w:b/>
          <w:sz w:val="24"/>
          <w:szCs w:val="24"/>
        </w:rPr>
      </w:pPr>
    </w:p>
    <w:p w:rsidR="00A6727F" w:rsidRDefault="00A6727F" w:rsidP="001516AF">
      <w:pPr>
        <w:spacing w:after="0" w:line="276" w:lineRule="auto"/>
        <w:jc w:val="center"/>
        <w:rPr>
          <w:rFonts w:ascii="Times New Roman" w:hAnsi="Times New Roman"/>
          <w:b/>
          <w:sz w:val="24"/>
          <w:szCs w:val="24"/>
        </w:rPr>
      </w:pPr>
    </w:p>
    <w:p w:rsidR="008E1226" w:rsidRPr="00DF674F" w:rsidRDefault="008E1226" w:rsidP="001516AF">
      <w:pPr>
        <w:spacing w:after="0" w:line="276" w:lineRule="auto"/>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8E1226" w:rsidRDefault="008E1226" w:rsidP="001516AF">
      <w:pPr>
        <w:spacing w:after="0" w:line="276" w:lineRule="auto"/>
        <w:ind w:left="720"/>
        <w:jc w:val="both"/>
        <w:textAlignment w:val="baseline"/>
        <w:rPr>
          <w:rFonts w:ascii="Times New Roman" w:hAnsi="Times New Roman"/>
          <w:i/>
          <w:iCs/>
          <w:caps/>
          <w:color w:val="000000" w:themeColor="text1"/>
          <w:kern w:val="1"/>
          <w:sz w:val="24"/>
          <w:szCs w:val="24"/>
        </w:rPr>
      </w:pPr>
      <w:r w:rsidRPr="00DF674F">
        <w:rPr>
          <w:rFonts w:ascii="Times New Roman" w:hAnsi="Times New Roman"/>
          <w:i/>
          <w:iCs/>
          <w:caps/>
          <w:color w:val="000000" w:themeColor="text1"/>
          <w:kern w:val="1"/>
          <w:sz w:val="24"/>
          <w:szCs w:val="24"/>
        </w:rPr>
        <w:t> </w:t>
      </w:r>
    </w:p>
    <w:p w:rsidR="008E1226" w:rsidRPr="00DF674F" w:rsidRDefault="008E1226" w:rsidP="001516AF">
      <w:pPr>
        <w:spacing w:after="0" w:line="276" w:lineRule="auto"/>
        <w:ind w:left="720"/>
        <w:jc w:val="both"/>
        <w:textAlignment w:val="baseline"/>
        <w:rPr>
          <w:rFonts w:ascii="Times New Roman" w:hAnsi="Times New Roman"/>
          <w:i/>
          <w:iCs/>
          <w:color w:val="000000" w:themeColor="text1"/>
          <w:kern w:val="1"/>
          <w:sz w:val="24"/>
          <w:szCs w:val="24"/>
        </w:rPr>
      </w:pPr>
    </w:p>
    <w:p w:rsidR="008E1226" w:rsidRPr="00DF674F" w:rsidRDefault="008E1226" w:rsidP="001516AF">
      <w:pPr>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8E1226" w:rsidRPr="00DF674F" w:rsidRDefault="008E1226" w:rsidP="001516AF">
      <w:pPr>
        <w:tabs>
          <w:tab w:val="center" w:pos="6480"/>
        </w:tabs>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8E1226" w:rsidRPr="00DF674F" w:rsidRDefault="008E1226" w:rsidP="001516AF">
      <w:pPr>
        <w:tabs>
          <w:tab w:val="center" w:pos="6480"/>
          <w:tab w:val="center" w:pos="6521"/>
        </w:tabs>
        <w:spacing w:before="120" w:after="0" w:line="276"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8E1226" w:rsidRPr="00DF674F" w:rsidRDefault="008E1226" w:rsidP="001516AF">
      <w:pPr>
        <w:spacing w:after="0" w:line="276" w:lineRule="auto"/>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meghatalmazott képviselő aláírása)</w:t>
      </w: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641222" w:rsidRDefault="00641222" w:rsidP="001516AF">
      <w:pPr>
        <w:tabs>
          <w:tab w:val="center" w:pos="6521"/>
        </w:tabs>
        <w:suppressAutoHyphens/>
        <w:spacing w:after="0" w:line="276" w:lineRule="auto"/>
        <w:textAlignment w:val="baseline"/>
        <w:rPr>
          <w:rFonts w:ascii="Times New Roman" w:hAnsi="Times New Roman"/>
          <w:b/>
          <w:sz w:val="24"/>
          <w:szCs w:val="24"/>
        </w:rPr>
      </w:pPr>
    </w:p>
    <w:p w:rsidR="009D0752" w:rsidRPr="001158D1" w:rsidRDefault="008E1226" w:rsidP="001516AF">
      <w:pPr>
        <w:tabs>
          <w:tab w:val="center" w:pos="6521"/>
        </w:tabs>
        <w:suppressAutoHyphens/>
        <w:spacing w:after="0" w:line="276" w:lineRule="auto"/>
        <w:jc w:val="right"/>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lastRenderedPageBreak/>
        <w:t>4.</w:t>
      </w:r>
      <w:r>
        <w:rPr>
          <w:rFonts w:ascii="Times New Roman" w:eastAsia="Calibri" w:hAnsi="Times New Roman"/>
          <w:b/>
          <w:color w:val="000000"/>
          <w:kern w:val="1"/>
          <w:sz w:val="24"/>
          <w:szCs w:val="24"/>
          <w:lang w:eastAsia="zh-CN"/>
        </w:rPr>
        <w:t>1.</w:t>
      </w:r>
      <w:r w:rsidR="001158D1">
        <w:rPr>
          <w:rFonts w:ascii="Times New Roman" w:eastAsia="Calibri" w:hAnsi="Times New Roman"/>
          <w:b/>
          <w:color w:val="000000"/>
          <w:kern w:val="1"/>
          <w:sz w:val="24"/>
          <w:szCs w:val="24"/>
          <w:lang w:eastAsia="zh-CN"/>
        </w:rPr>
        <w:t xml:space="preserve"> számú melléklet</w:t>
      </w:r>
    </w:p>
    <w:p w:rsidR="008E1226" w:rsidRPr="00DF674F" w:rsidRDefault="008E1226" w:rsidP="001516AF">
      <w:pPr>
        <w:suppressAutoHyphens/>
        <w:spacing w:after="0" w:line="276"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9D0752">
        <w:rPr>
          <w:rStyle w:val="Lbjegyzet-hivatkozs"/>
          <w:rFonts w:ascii="Times New Roman" w:eastAsia="Calibri" w:hAnsi="Times New Roman"/>
          <w:b/>
          <w:smallCaps/>
          <w:color w:val="000000"/>
          <w:kern w:val="1"/>
          <w:sz w:val="24"/>
          <w:szCs w:val="24"/>
          <w:lang w:eastAsia="zh-CN"/>
        </w:rPr>
        <w:footnoteReference w:id="16"/>
      </w:r>
    </w:p>
    <w:p w:rsidR="009D0752" w:rsidRDefault="008E1226"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t>a kizáró okok vonatkozásában</w:t>
      </w:r>
    </w:p>
    <w:p w:rsidR="001158D1" w:rsidRPr="00DF674F" w:rsidRDefault="001158D1"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p>
    <w:p w:rsidR="009D0752" w:rsidRDefault="009D0752" w:rsidP="001516AF">
      <w:pPr>
        <w:tabs>
          <w:tab w:val="left" w:pos="0"/>
        </w:tabs>
        <w:suppressAutoHyphens/>
        <w:spacing w:before="28" w:after="28" w:line="276" w:lineRule="auto"/>
        <w:ind w:right="147"/>
        <w:jc w:val="both"/>
        <w:rPr>
          <w:rFonts w:ascii="Times New Roman" w:eastAsia="Calibri" w:hAnsi="Times New Roman"/>
          <w:color w:val="000000"/>
          <w:kern w:val="1"/>
          <w:sz w:val="24"/>
          <w:szCs w:val="24"/>
          <w:lang w:eastAsia="zh-CN"/>
        </w:rPr>
      </w:pPr>
      <w:r w:rsidRPr="009D0752">
        <w:rPr>
          <w:rFonts w:ascii="Times New Roman" w:eastAsia="Calibri" w:hAnsi="Times New Roman"/>
          <w:color w:val="000000"/>
          <w:kern w:val="1"/>
          <w:sz w:val="24"/>
          <w:szCs w:val="24"/>
          <w:lang w:eastAsia="zh-CN"/>
        </w:rPr>
        <w:t xml:space="preserve">Alulírott …………………………………………………………………, mint a(z) ……………….………………….............................................................. (székhely: ………...................................…….......................................) ajánlattevő szervezet cégjegyzésre </w:t>
      </w:r>
      <w:r w:rsidRPr="009D0752">
        <w:rPr>
          <w:rFonts w:ascii="Times New Roman" w:hAnsi="Times New Roman"/>
          <w:color w:val="000000"/>
          <w:sz w:val="24"/>
          <w:szCs w:val="24"/>
          <w:shd w:val="clear" w:color="auto" w:fill="FFFFFF"/>
        </w:rPr>
        <w:t>jogosult/meghatalmazott</w:t>
      </w:r>
      <w:r w:rsidRPr="009D0752">
        <w:rPr>
          <w:rFonts w:ascii="Times New Roman" w:hAnsi="Times New Roman"/>
          <w:color w:val="000000"/>
          <w:sz w:val="24"/>
          <w:szCs w:val="24"/>
          <w:shd w:val="clear" w:color="auto" w:fill="FFFFFF"/>
          <w:vertAlign w:val="superscript"/>
        </w:rPr>
        <w:footnoteReference w:id="17"/>
      </w:r>
      <w:r w:rsidR="00DE43C2">
        <w:rPr>
          <w:rFonts w:ascii="Times New Roman" w:hAnsi="Times New Roman"/>
          <w:color w:val="000000"/>
          <w:sz w:val="24"/>
          <w:szCs w:val="24"/>
          <w:shd w:val="clear" w:color="auto" w:fill="FFFFFF"/>
        </w:rPr>
        <w:t xml:space="preserve"> képviselője</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Pr="009D0752">
        <w:rPr>
          <w:rFonts w:ascii="Times New Roman" w:hAnsi="Times New Roman"/>
          <w:color w:val="000000"/>
          <w:sz w:val="24"/>
          <w:szCs w:val="24"/>
          <w:shd w:val="clear" w:color="auto" w:fill="FFFFFF"/>
        </w:rPr>
        <w:t xml:space="preserve">kiírt közbeszerzési eljárás során az alábbi nyilatkozatot teszem </w:t>
      </w:r>
      <w:r w:rsidRPr="009D0752">
        <w:rPr>
          <w:rFonts w:ascii="Times New Roman" w:eastAsia="Calibri" w:hAnsi="Times New Roman"/>
          <w:color w:val="000000"/>
          <w:kern w:val="1"/>
          <w:sz w:val="24"/>
          <w:szCs w:val="24"/>
          <w:lang w:eastAsia="zh-CN"/>
        </w:rPr>
        <w:t>a kizáró okok vonatkozásában:</w:t>
      </w:r>
    </w:p>
    <w:p w:rsidR="00243BB8" w:rsidRPr="009D0752" w:rsidRDefault="00243BB8" w:rsidP="001516AF">
      <w:pPr>
        <w:tabs>
          <w:tab w:val="left" w:pos="0"/>
        </w:tabs>
        <w:suppressAutoHyphens/>
        <w:spacing w:before="28" w:after="28" w:line="276" w:lineRule="auto"/>
        <w:ind w:right="147"/>
        <w:jc w:val="both"/>
        <w:rPr>
          <w:rFonts w:ascii="Times New Roman" w:hAnsi="Times New Roman"/>
          <w:sz w:val="24"/>
          <w:szCs w:val="24"/>
          <w:u w:val="single"/>
        </w:rPr>
      </w:pPr>
    </w:p>
    <w:p w:rsidR="00A4568C" w:rsidRDefault="00A4568C" w:rsidP="001516AF">
      <w:pPr>
        <w:spacing w:before="120" w:after="120" w:line="276" w:lineRule="auto"/>
        <w:jc w:val="both"/>
        <w:rPr>
          <w:rFonts w:ascii="Times New Roman" w:hAnsi="Times New Roman"/>
          <w:sz w:val="24"/>
          <w:szCs w:val="24"/>
        </w:rPr>
      </w:pPr>
      <w:r w:rsidRPr="00A4568C">
        <w:rPr>
          <w:rFonts w:ascii="Times New Roman" w:hAnsi="Times New Roman"/>
          <w:sz w:val="24"/>
          <w:szCs w:val="24"/>
        </w:rPr>
        <w:t xml:space="preserve">A 321/2015 Korm. rendelet 8. § i) pont </w:t>
      </w:r>
      <w:proofErr w:type="spellStart"/>
      <w:r w:rsidRPr="00A4568C">
        <w:rPr>
          <w:rFonts w:ascii="Times New Roman" w:hAnsi="Times New Roman"/>
          <w:sz w:val="24"/>
          <w:szCs w:val="24"/>
        </w:rPr>
        <w:t>ib</w:t>
      </w:r>
      <w:proofErr w:type="spellEnd"/>
      <w:r w:rsidRPr="00A4568C">
        <w:rPr>
          <w:rFonts w:ascii="Times New Roman" w:hAnsi="Times New Roman"/>
          <w:sz w:val="24"/>
          <w:szCs w:val="24"/>
        </w:rPr>
        <w:t>) alpontja és a 2017. évi LIII</w:t>
      </w:r>
      <w:r w:rsidR="00A0326F">
        <w:rPr>
          <w:rFonts w:ascii="Times New Roman" w:hAnsi="Times New Roman"/>
          <w:sz w:val="24"/>
          <w:szCs w:val="24"/>
        </w:rPr>
        <w:t>.</w:t>
      </w:r>
      <w:r w:rsidRPr="00A4568C">
        <w:rPr>
          <w:rFonts w:ascii="Times New Roman" w:hAnsi="Times New Roman"/>
          <w:sz w:val="24"/>
          <w:szCs w:val="24"/>
        </w:rPr>
        <w:t xml:space="preserve"> törvény előírásaira tekintettel, nyilatkozom, hogy cégemet</w:t>
      </w:r>
      <w:r w:rsidRPr="00A4568C">
        <w:rPr>
          <w:rFonts w:ascii="Times New Roman" w:hAnsi="Times New Roman"/>
          <w:sz w:val="24"/>
          <w:szCs w:val="24"/>
          <w:vertAlign w:val="superscript"/>
        </w:rPr>
        <w:footnoteReference w:id="18"/>
      </w:r>
    </w:p>
    <w:p w:rsidR="00A4568C" w:rsidRPr="00A4568C" w:rsidRDefault="00A4568C" w:rsidP="001516AF">
      <w:pPr>
        <w:spacing w:before="120" w:after="120" w:line="276" w:lineRule="auto"/>
        <w:jc w:val="both"/>
        <w:rPr>
          <w:rFonts w:ascii="Times New Roman" w:hAnsi="Times New Roman"/>
          <w:sz w:val="24"/>
          <w:szCs w:val="24"/>
        </w:rPr>
      </w:pPr>
    </w:p>
    <w:p w:rsidR="00A4568C" w:rsidRPr="00A4568C" w:rsidRDefault="00A4568C" w:rsidP="001516AF">
      <w:pPr>
        <w:numPr>
          <w:ilvl w:val="0"/>
          <w:numId w:val="10"/>
        </w:numPr>
        <w:spacing w:before="120" w:after="120" w:line="276" w:lineRule="auto"/>
        <w:ind w:left="709" w:hanging="426"/>
        <w:jc w:val="both"/>
        <w:rPr>
          <w:rFonts w:ascii="Times New Roman" w:hAnsi="Times New Roman"/>
          <w:sz w:val="24"/>
          <w:szCs w:val="24"/>
        </w:rPr>
      </w:pPr>
      <w:r w:rsidRPr="00A4568C">
        <w:rPr>
          <w:rFonts w:ascii="Times New Roman" w:hAnsi="Times New Roman"/>
          <w:sz w:val="24"/>
          <w:szCs w:val="24"/>
        </w:rPr>
        <w:t xml:space="preserve">a szabályozott </w:t>
      </w:r>
      <w:r w:rsidR="00DB7068">
        <w:rPr>
          <w:rFonts w:ascii="Times New Roman" w:hAnsi="Times New Roman"/>
          <w:sz w:val="24"/>
          <w:szCs w:val="24"/>
        </w:rPr>
        <w:t xml:space="preserve">tőzsdén </w:t>
      </w:r>
      <w:r w:rsidRPr="00A4568C">
        <w:rPr>
          <w:rFonts w:ascii="Times New Roman" w:hAnsi="Times New Roman"/>
          <w:sz w:val="24"/>
          <w:szCs w:val="24"/>
        </w:rPr>
        <w:t xml:space="preserve">jegyzik / szabályozott </w:t>
      </w:r>
      <w:r w:rsidR="00DB7068">
        <w:rPr>
          <w:rFonts w:ascii="Times New Roman" w:hAnsi="Times New Roman"/>
          <w:sz w:val="24"/>
          <w:szCs w:val="24"/>
        </w:rPr>
        <w:t xml:space="preserve">tőzsdén </w:t>
      </w:r>
      <w:r w:rsidRPr="00A4568C">
        <w:rPr>
          <w:rFonts w:ascii="Times New Roman" w:hAnsi="Times New Roman"/>
          <w:sz w:val="24"/>
          <w:szCs w:val="24"/>
        </w:rPr>
        <w:t>nem jegyzik.</w:t>
      </w:r>
      <w:r w:rsidR="00524AF5">
        <w:rPr>
          <w:rStyle w:val="Lbjegyzet-hivatkozs"/>
          <w:rFonts w:ascii="Times New Roman" w:hAnsi="Times New Roman"/>
          <w:sz w:val="24"/>
          <w:szCs w:val="24"/>
        </w:rPr>
        <w:footnoteReference w:id="19"/>
      </w:r>
    </w:p>
    <w:p w:rsidR="00A4568C" w:rsidRPr="00A4568C" w:rsidRDefault="00A4568C" w:rsidP="001516AF">
      <w:pPr>
        <w:spacing w:before="120" w:after="120" w:line="276" w:lineRule="auto"/>
        <w:rPr>
          <w:rFonts w:ascii="Times New Roman" w:hAnsi="Times New Roman"/>
          <w:sz w:val="24"/>
          <w:szCs w:val="24"/>
        </w:rPr>
      </w:pPr>
    </w:p>
    <w:p w:rsidR="00A4568C" w:rsidRDefault="00A4568C" w:rsidP="001516AF">
      <w:pPr>
        <w:spacing w:before="120" w:after="120" w:line="276" w:lineRule="auto"/>
        <w:rPr>
          <w:rFonts w:ascii="Times New Roman" w:hAnsi="Times New Roman"/>
          <w:sz w:val="24"/>
          <w:szCs w:val="24"/>
        </w:rPr>
      </w:pPr>
      <w:r w:rsidRPr="00A4568C">
        <w:rPr>
          <w:rFonts w:ascii="Times New Roman" w:hAnsi="Times New Roman"/>
          <w:sz w:val="24"/>
          <w:szCs w:val="24"/>
        </w:rPr>
        <w:t xml:space="preserve">A Kbt. 62. § (1) bekezdés k) pont </w:t>
      </w:r>
      <w:proofErr w:type="spellStart"/>
      <w:r w:rsidRPr="00A4568C">
        <w:rPr>
          <w:rFonts w:ascii="Times New Roman" w:hAnsi="Times New Roman"/>
          <w:sz w:val="24"/>
          <w:szCs w:val="24"/>
        </w:rPr>
        <w:t>kb</w:t>
      </w:r>
      <w:proofErr w:type="spellEnd"/>
      <w:r w:rsidRPr="00A4568C">
        <w:rPr>
          <w:rFonts w:ascii="Times New Roman" w:hAnsi="Times New Roman"/>
          <w:sz w:val="24"/>
          <w:szCs w:val="24"/>
        </w:rPr>
        <w:t xml:space="preserve">) alponttal kapcsolatban az alábbiakat nyilatkozom: </w:t>
      </w:r>
    </w:p>
    <w:p w:rsidR="00A0326F" w:rsidRPr="00A4568C" w:rsidRDefault="00A0326F" w:rsidP="001516AF">
      <w:pPr>
        <w:spacing w:before="120" w:after="120" w:line="276" w:lineRule="auto"/>
        <w:rPr>
          <w:rFonts w:ascii="Times New Roman" w:hAnsi="Times New Roman"/>
          <w:sz w:val="24"/>
          <w:szCs w:val="24"/>
        </w:rPr>
      </w:pPr>
    </w:p>
    <w:p w:rsidR="00A4568C" w:rsidRPr="00A4568C" w:rsidRDefault="00A4568C" w:rsidP="001516AF">
      <w:pPr>
        <w:numPr>
          <w:ilvl w:val="0"/>
          <w:numId w:val="10"/>
        </w:numPr>
        <w:spacing w:before="120" w:after="120" w:line="276" w:lineRule="auto"/>
        <w:jc w:val="both"/>
        <w:rPr>
          <w:rFonts w:ascii="Times New Roman" w:hAnsi="Times New Roman"/>
          <w:sz w:val="24"/>
          <w:szCs w:val="24"/>
        </w:rPr>
      </w:pPr>
      <w:r w:rsidRPr="00A4568C">
        <w:rPr>
          <w:rFonts w:ascii="Times New Roman" w:hAnsi="Times New Roman"/>
          <w:sz w:val="24"/>
          <w:szCs w:val="24"/>
        </w:rPr>
        <w:t xml:space="preserve"> nyilatkozom </w:t>
      </w:r>
      <w:r w:rsidRPr="00A4568C">
        <w:rPr>
          <w:rFonts w:ascii="Times New Roman" w:hAnsi="Times New Roman"/>
          <w:i/>
          <w:sz w:val="24"/>
          <w:szCs w:val="24"/>
        </w:rPr>
        <w:t xml:space="preserve">a pénzmosás és a terrorizmus finanszírozása megelőzéséről és megakadályozásáról szóló 2017. évi LIII. törvény 3. § 38. pont </w:t>
      </w:r>
      <w:r w:rsidRPr="00A4568C">
        <w:rPr>
          <w:rFonts w:ascii="Times New Roman" w:hAnsi="Times New Roman"/>
          <w:i/>
          <w:iCs/>
          <w:sz w:val="24"/>
          <w:szCs w:val="24"/>
        </w:rPr>
        <w:t>a)–b)</w:t>
      </w:r>
      <w:r w:rsidRPr="00A4568C">
        <w:rPr>
          <w:rFonts w:ascii="Times New Roman" w:hAnsi="Times New Roman"/>
          <w:i/>
          <w:sz w:val="24"/>
          <w:szCs w:val="24"/>
        </w:rPr>
        <w:t xml:space="preserve"> vagy </w:t>
      </w:r>
      <w:r w:rsidRPr="00A4568C">
        <w:rPr>
          <w:rFonts w:ascii="Times New Roman" w:hAnsi="Times New Roman"/>
          <w:i/>
          <w:iCs/>
          <w:sz w:val="24"/>
          <w:szCs w:val="24"/>
        </w:rPr>
        <w:t>d)</w:t>
      </w:r>
      <w:r w:rsidRPr="00A4568C">
        <w:rPr>
          <w:rFonts w:ascii="Times New Roman" w:hAnsi="Times New Roman"/>
          <w:i/>
          <w:sz w:val="24"/>
          <w:szCs w:val="24"/>
        </w:rPr>
        <w:t xml:space="preserve"> alpontja</w:t>
      </w:r>
      <w:r w:rsidRPr="00A4568C">
        <w:rPr>
          <w:rFonts w:ascii="Times New Roman" w:hAnsi="Times New Roman"/>
          <w:sz w:val="24"/>
          <w:szCs w:val="24"/>
        </w:rPr>
        <w:t xml:space="preserve"> szerint definiált valamennyi tényleges tulajdonosról</w:t>
      </w:r>
      <w:r w:rsidRPr="00A4568C">
        <w:rPr>
          <w:rFonts w:ascii="Times New Roman" w:hAnsi="Times New Roman"/>
          <w:sz w:val="24"/>
          <w:szCs w:val="24"/>
          <w:vertAlign w:val="superscript"/>
        </w:rPr>
        <w:footnoteReference w:id="20"/>
      </w:r>
      <w:r w:rsidRPr="00A4568C">
        <w:rPr>
          <w:rFonts w:ascii="Times New Roman" w:hAnsi="Times New Roman"/>
          <w:sz w:val="24"/>
          <w:szCs w:val="24"/>
        </w:rPr>
        <w:t>:</w:t>
      </w:r>
    </w:p>
    <w:p w:rsidR="00A4568C" w:rsidRPr="00A0326F" w:rsidRDefault="00A4568C" w:rsidP="001516AF">
      <w:pPr>
        <w:spacing w:before="120" w:after="120" w:line="276" w:lineRule="auto"/>
        <w:ind w:left="720"/>
        <w:jc w:val="both"/>
        <w:rPr>
          <w:rFonts w:ascii="Times New Roman" w:hAnsi="Times New Roman"/>
          <w:sz w:val="24"/>
          <w:szCs w:val="24"/>
        </w:rPr>
      </w:pPr>
      <w:r w:rsidRPr="00A0326F">
        <w:rPr>
          <w:rFonts w:ascii="Times New Roman" w:hAnsi="Times New Roman"/>
          <w:sz w:val="24"/>
          <w:szCs w:val="24"/>
        </w:rPr>
        <w:lastRenderedPageBreak/>
        <w:t>neve: ____________________, állandó lakóhelye: ____________________</w:t>
      </w:r>
      <w:r w:rsidRPr="00A0326F">
        <w:rPr>
          <w:rFonts w:ascii="Times New Roman" w:hAnsi="Times New Roman"/>
          <w:sz w:val="24"/>
          <w:szCs w:val="24"/>
          <w:vertAlign w:val="superscript"/>
        </w:rPr>
        <w:footnoteReference w:id="21"/>
      </w:r>
    </w:p>
    <w:p w:rsidR="00A4568C" w:rsidRPr="00A0326F" w:rsidRDefault="00A4568C" w:rsidP="001516AF">
      <w:pPr>
        <w:spacing w:before="120" w:after="120" w:line="276" w:lineRule="auto"/>
        <w:ind w:left="720"/>
        <w:jc w:val="both"/>
        <w:rPr>
          <w:rFonts w:ascii="Times New Roman" w:hAnsi="Times New Roman"/>
          <w:sz w:val="24"/>
          <w:szCs w:val="24"/>
        </w:rPr>
      </w:pPr>
    </w:p>
    <w:p w:rsidR="00A4568C" w:rsidRPr="00A0326F" w:rsidRDefault="00A4568C" w:rsidP="001516AF">
      <w:pPr>
        <w:spacing w:before="120" w:after="120" w:line="276" w:lineRule="auto"/>
        <w:ind w:left="720"/>
        <w:jc w:val="both"/>
        <w:rPr>
          <w:rFonts w:ascii="Times New Roman" w:hAnsi="Times New Roman"/>
          <w:sz w:val="24"/>
          <w:szCs w:val="24"/>
        </w:rPr>
      </w:pPr>
      <w:r w:rsidRPr="00A0326F">
        <w:rPr>
          <w:rFonts w:ascii="Times New Roman" w:hAnsi="Times New Roman"/>
          <w:sz w:val="24"/>
          <w:szCs w:val="24"/>
        </w:rPr>
        <w:t>vagy</w:t>
      </w:r>
    </w:p>
    <w:p w:rsidR="00A4568C" w:rsidRPr="00A0326F" w:rsidRDefault="00A4568C" w:rsidP="001516AF">
      <w:pPr>
        <w:spacing w:before="120" w:after="120" w:line="276" w:lineRule="auto"/>
        <w:ind w:left="720"/>
        <w:jc w:val="both"/>
        <w:rPr>
          <w:rFonts w:ascii="Times New Roman" w:hAnsi="Times New Roman"/>
          <w:sz w:val="24"/>
          <w:szCs w:val="24"/>
        </w:rPr>
      </w:pPr>
    </w:p>
    <w:p w:rsidR="00A4568C" w:rsidRPr="00A0326F" w:rsidRDefault="00A4568C" w:rsidP="001516AF">
      <w:pPr>
        <w:numPr>
          <w:ilvl w:val="0"/>
          <w:numId w:val="10"/>
        </w:numPr>
        <w:spacing w:before="120" w:after="120" w:line="276" w:lineRule="auto"/>
        <w:jc w:val="both"/>
        <w:rPr>
          <w:rFonts w:ascii="Times New Roman" w:hAnsi="Times New Roman"/>
          <w:sz w:val="24"/>
          <w:szCs w:val="24"/>
        </w:rPr>
      </w:pPr>
      <w:r w:rsidRPr="00A0326F">
        <w:rPr>
          <w:rFonts w:ascii="Times New Roman" w:hAnsi="Times New Roman"/>
          <w:sz w:val="24"/>
          <w:szCs w:val="24"/>
        </w:rPr>
        <w:t xml:space="preserve">nyilatkozom, hogy </w:t>
      </w:r>
      <w:r w:rsidRPr="00A0326F">
        <w:rPr>
          <w:rFonts w:ascii="Times New Roman" w:hAnsi="Times New Roman"/>
          <w:i/>
          <w:sz w:val="24"/>
          <w:szCs w:val="24"/>
        </w:rPr>
        <w:t xml:space="preserve">a pénzmosás és a terrorizmus finanszírozása megelőzéséről és megakadályozásáról szóló 2017. évi LIII. törvény 3. § 38. pont </w:t>
      </w:r>
      <w:r w:rsidRPr="00A0326F">
        <w:rPr>
          <w:rFonts w:ascii="Times New Roman" w:hAnsi="Times New Roman"/>
          <w:i/>
          <w:iCs/>
          <w:sz w:val="24"/>
          <w:szCs w:val="24"/>
        </w:rPr>
        <w:t>a)–b)</w:t>
      </w:r>
      <w:r w:rsidRPr="00A0326F">
        <w:rPr>
          <w:rFonts w:ascii="Times New Roman" w:hAnsi="Times New Roman"/>
          <w:i/>
          <w:sz w:val="24"/>
          <w:szCs w:val="24"/>
        </w:rPr>
        <w:t xml:space="preserve"> vagy </w:t>
      </w:r>
      <w:r w:rsidRPr="00A0326F">
        <w:rPr>
          <w:rFonts w:ascii="Times New Roman" w:hAnsi="Times New Roman"/>
          <w:i/>
          <w:iCs/>
          <w:sz w:val="24"/>
          <w:szCs w:val="24"/>
        </w:rPr>
        <w:t>d)</w:t>
      </w:r>
      <w:r w:rsidRPr="00A0326F">
        <w:rPr>
          <w:rFonts w:ascii="Times New Roman" w:hAnsi="Times New Roman"/>
          <w:i/>
          <w:sz w:val="24"/>
          <w:szCs w:val="24"/>
        </w:rPr>
        <w:t xml:space="preserve"> alpontja</w:t>
      </w:r>
      <w:r w:rsidRPr="00A0326F">
        <w:rPr>
          <w:rFonts w:ascii="Times New Roman" w:hAnsi="Times New Roman"/>
          <w:sz w:val="24"/>
          <w:szCs w:val="24"/>
        </w:rPr>
        <w:t xml:space="preserve"> szerint</w:t>
      </w:r>
      <w:r w:rsidRPr="00A0326F" w:rsidDel="00AE1CBB">
        <w:rPr>
          <w:rFonts w:ascii="Times New Roman" w:hAnsi="Times New Roman"/>
          <w:sz w:val="24"/>
          <w:szCs w:val="24"/>
        </w:rPr>
        <w:t xml:space="preserve"> </w:t>
      </w:r>
      <w:r w:rsidRPr="00A0326F">
        <w:rPr>
          <w:rFonts w:ascii="Times New Roman" w:hAnsi="Times New Roman"/>
          <w:sz w:val="24"/>
          <w:szCs w:val="24"/>
        </w:rPr>
        <w:t>tényleges tulajdonos nincs.</w:t>
      </w:r>
    </w:p>
    <w:p w:rsidR="00956630" w:rsidRDefault="00956630" w:rsidP="001516AF">
      <w:pPr>
        <w:spacing w:after="0" w:line="276" w:lineRule="auto"/>
        <w:jc w:val="both"/>
        <w:rPr>
          <w:rFonts w:ascii="Times New Roman" w:hAnsi="Times New Roman"/>
          <w:sz w:val="24"/>
          <w:szCs w:val="24"/>
        </w:rPr>
      </w:pPr>
    </w:p>
    <w:p w:rsidR="00956630" w:rsidRPr="00DF674F" w:rsidRDefault="00956630" w:rsidP="001516AF">
      <w:pPr>
        <w:spacing w:after="0" w:line="276" w:lineRule="auto"/>
        <w:ind w:left="720"/>
        <w:jc w:val="both"/>
        <w:rPr>
          <w:rFonts w:ascii="Times New Roman" w:hAnsi="Times New Roman"/>
          <w:sz w:val="24"/>
          <w:szCs w:val="24"/>
        </w:rPr>
      </w:pPr>
    </w:p>
    <w:p w:rsidR="002C5393" w:rsidRPr="00DF674F" w:rsidRDefault="002C5393" w:rsidP="001516AF">
      <w:pPr>
        <w:spacing w:after="0" w:line="276" w:lineRule="auto"/>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2C5393" w:rsidRPr="00DF674F" w:rsidRDefault="002C5393" w:rsidP="001516AF">
      <w:pPr>
        <w:spacing w:after="0" w:line="276" w:lineRule="auto"/>
        <w:ind w:left="720"/>
        <w:jc w:val="both"/>
        <w:textAlignment w:val="baseline"/>
        <w:rPr>
          <w:rFonts w:ascii="Times New Roman" w:hAnsi="Times New Roman"/>
          <w:i/>
          <w:iCs/>
          <w:color w:val="000000" w:themeColor="text1"/>
          <w:kern w:val="1"/>
          <w:sz w:val="24"/>
          <w:szCs w:val="24"/>
        </w:rPr>
      </w:pPr>
    </w:p>
    <w:p w:rsidR="002C5393" w:rsidRPr="00DF674F" w:rsidRDefault="002C5393" w:rsidP="001516AF">
      <w:pPr>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2C5393" w:rsidRPr="00DF674F" w:rsidRDefault="002C5393" w:rsidP="001516AF">
      <w:pPr>
        <w:tabs>
          <w:tab w:val="center" w:pos="6480"/>
        </w:tabs>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2C5393" w:rsidRPr="00DF674F" w:rsidRDefault="002C5393" w:rsidP="001516AF">
      <w:pPr>
        <w:tabs>
          <w:tab w:val="center" w:pos="6480"/>
          <w:tab w:val="center" w:pos="6521"/>
        </w:tabs>
        <w:spacing w:before="120" w:after="0" w:line="276"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2C5393" w:rsidRPr="00DF674F" w:rsidRDefault="002C5393" w:rsidP="001516AF">
      <w:pPr>
        <w:spacing w:after="0" w:line="276" w:lineRule="auto"/>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meghatalmazott képviselő aláírása)</w:t>
      </w:r>
    </w:p>
    <w:p w:rsidR="002C5393" w:rsidRPr="00DF674F" w:rsidRDefault="002C5393" w:rsidP="001516AF">
      <w:pPr>
        <w:spacing w:after="0" w:line="276" w:lineRule="auto"/>
        <w:ind w:left="720"/>
        <w:jc w:val="both"/>
        <w:rPr>
          <w:rFonts w:ascii="Times New Roman" w:hAnsi="Times New Roman"/>
          <w:sz w:val="24"/>
          <w:szCs w:val="24"/>
        </w:rPr>
      </w:pPr>
    </w:p>
    <w:p w:rsidR="00283CC9" w:rsidRPr="00DF674F" w:rsidRDefault="00283CC9" w:rsidP="001516AF">
      <w:pPr>
        <w:spacing w:after="0" w:line="276" w:lineRule="auto"/>
        <w:ind w:left="720"/>
        <w:jc w:val="both"/>
        <w:rPr>
          <w:rFonts w:ascii="Times New Roman" w:hAnsi="Times New Roman"/>
          <w:sz w:val="24"/>
          <w:szCs w:val="24"/>
        </w:rPr>
      </w:pPr>
    </w:p>
    <w:p w:rsidR="00283CC9" w:rsidRPr="00DF674F" w:rsidRDefault="00283CC9" w:rsidP="001516AF">
      <w:pPr>
        <w:spacing w:after="0" w:line="276" w:lineRule="auto"/>
        <w:rPr>
          <w:rFonts w:ascii="Times New Roman" w:hAnsi="Times New Roman"/>
          <w:caps/>
          <w:color w:val="000000" w:themeColor="text1"/>
          <w:kern w:val="1"/>
          <w:sz w:val="24"/>
          <w:szCs w:val="24"/>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292EEC" w:rsidRDefault="00292EEC" w:rsidP="00292EEC">
      <w:pPr>
        <w:suppressAutoHyphens/>
        <w:spacing w:line="276" w:lineRule="auto"/>
        <w:rPr>
          <w:rFonts w:ascii="Times New Roman" w:hAnsi="Times New Roman"/>
          <w:b/>
          <w:color w:val="000000"/>
          <w:sz w:val="24"/>
          <w:szCs w:val="24"/>
          <w:shd w:val="clear" w:color="auto" w:fill="FFFFFF"/>
        </w:rPr>
      </w:pPr>
    </w:p>
    <w:p w:rsidR="002B025E" w:rsidRPr="00DF674F" w:rsidRDefault="002B025E" w:rsidP="00292EEC">
      <w:pPr>
        <w:suppressAutoHyphens/>
        <w:spacing w:line="276" w:lineRule="auto"/>
        <w:jc w:val="right"/>
        <w:rPr>
          <w:rFonts w:ascii="Times New Roman" w:hAnsi="Times New Roman"/>
          <w:b/>
          <w:color w:val="000000"/>
          <w:sz w:val="24"/>
          <w:szCs w:val="24"/>
          <w:shd w:val="clear" w:color="auto" w:fill="FFFFFF"/>
        </w:rPr>
      </w:pPr>
      <w:bookmarkStart w:id="69" w:name="_GoBack"/>
      <w:bookmarkEnd w:id="69"/>
      <w:r w:rsidRPr="00DF674F">
        <w:rPr>
          <w:rFonts w:ascii="Times New Roman" w:hAnsi="Times New Roman"/>
          <w:b/>
          <w:color w:val="000000"/>
          <w:sz w:val="24"/>
          <w:szCs w:val="24"/>
          <w:shd w:val="clear" w:color="auto" w:fill="FFFFFF"/>
        </w:rPr>
        <w:lastRenderedPageBreak/>
        <w:t>5.</w:t>
      </w:r>
      <w:r w:rsidR="00114B2C">
        <w:rPr>
          <w:rFonts w:ascii="Times New Roman" w:hAnsi="Times New Roman"/>
          <w:b/>
          <w:color w:val="000000"/>
          <w:sz w:val="24"/>
          <w:szCs w:val="24"/>
          <w:shd w:val="clear" w:color="auto" w:fill="FFFFFF"/>
        </w:rPr>
        <w:t xml:space="preserve"> </w:t>
      </w:r>
      <w:r w:rsidRPr="00DF674F">
        <w:rPr>
          <w:rFonts w:ascii="Times New Roman" w:hAnsi="Times New Roman"/>
          <w:b/>
          <w:color w:val="000000"/>
          <w:sz w:val="24"/>
          <w:szCs w:val="24"/>
          <w:shd w:val="clear" w:color="auto" w:fill="FFFFFF"/>
        </w:rPr>
        <w:t>s</w:t>
      </w:r>
      <w:r w:rsidR="00114B2C">
        <w:rPr>
          <w:rFonts w:ascii="Times New Roman" w:hAnsi="Times New Roman"/>
          <w:b/>
          <w:color w:val="000000"/>
          <w:sz w:val="24"/>
          <w:szCs w:val="24"/>
          <w:shd w:val="clear" w:color="auto" w:fill="FFFFFF"/>
        </w:rPr>
        <w:t xml:space="preserve">zámú </w:t>
      </w:r>
      <w:r w:rsidR="00641222">
        <w:rPr>
          <w:rFonts w:ascii="Times New Roman" w:hAnsi="Times New Roman"/>
          <w:b/>
          <w:color w:val="000000"/>
          <w:sz w:val="24"/>
          <w:szCs w:val="24"/>
          <w:shd w:val="clear" w:color="auto" w:fill="FFFFFF"/>
        </w:rPr>
        <w:t>melléklet</w:t>
      </w:r>
    </w:p>
    <w:p w:rsidR="002B025E" w:rsidRPr="00DF674F" w:rsidRDefault="00393A1A"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NYILATKOZAT</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A FELELŐSSÉGBIZTOSÍTÁSRÓL</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p>
    <w:p w:rsidR="002B025E" w:rsidRPr="00DF674F" w:rsidRDefault="002B025E" w:rsidP="001516AF">
      <w:pPr>
        <w:tabs>
          <w:tab w:val="left" w:pos="0"/>
        </w:tabs>
        <w:suppressAutoHyphens/>
        <w:spacing w:before="28" w:after="28" w:line="276" w:lineRule="auto"/>
        <w:ind w:right="147"/>
        <w:jc w:val="both"/>
        <w:rPr>
          <w:rFonts w:ascii="Times New Roman" w:hAnsi="Times New Roman"/>
          <w:sz w:val="24"/>
          <w:szCs w:val="24"/>
          <w:u w:val="single"/>
        </w:rPr>
      </w:pPr>
      <w:r w:rsidRPr="00DF674F">
        <w:rPr>
          <w:rFonts w:ascii="Times New Roman" w:hAnsi="Times New Roman"/>
          <w:color w:val="000000"/>
          <w:sz w:val="24"/>
          <w:szCs w:val="24"/>
          <w:shd w:val="clear" w:color="auto" w:fill="FFFFFF"/>
        </w:rPr>
        <w:t>Alulírott …………………………………………………………………, mint a(z) ……………….………………….............................................................. (székhely: ………...................................…….......................................) ajánlattevő szervezet cégjegyzésre 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22"/>
      </w:r>
      <w:r w:rsidRPr="00DF674F">
        <w:rPr>
          <w:rFonts w:ascii="Times New Roman" w:hAnsi="Times New Roman"/>
          <w:color w:val="000000"/>
          <w:sz w:val="24"/>
          <w:szCs w:val="24"/>
          <w:shd w:val="clear" w:color="auto" w:fill="FFFFFF"/>
        </w:rPr>
        <w:t xml:space="preserve"> képviselője</w:t>
      </w:r>
      <w:r w:rsidR="00600648">
        <w:rPr>
          <w:rFonts w:ascii="Times New Roman" w:hAnsi="Times New Roman"/>
          <w:color w:val="000000"/>
          <w:sz w:val="24"/>
          <w:szCs w:val="24"/>
          <w:shd w:val="clear" w:color="auto" w:fill="FFFFFF"/>
        </w:rPr>
        <w:t xml:space="preserve"> </w:t>
      </w:r>
      <w:r w:rsidR="00E855A6">
        <w:rPr>
          <w:rFonts w:ascii="Times New Roman" w:hAnsi="Times New Roman"/>
          <w:sz w:val="24"/>
          <w:szCs w:val="24"/>
        </w:rPr>
        <w:t xml:space="preserve">a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xml:space="preserve">, mint ajánlatkérő által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tárgyban </w:t>
      </w:r>
      <w:r w:rsidRPr="00DF674F">
        <w:rPr>
          <w:rFonts w:ascii="Times New Roman" w:hAnsi="Times New Roman"/>
          <w:color w:val="000000"/>
          <w:sz w:val="24"/>
          <w:szCs w:val="24"/>
          <w:shd w:val="clear" w:color="auto" w:fill="FFFFFF"/>
        </w:rPr>
        <w:t>kiírt közbeszerzési eljárás során az alábbi nyilatkozatot teszem.</w:t>
      </w: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Ezúton</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 y i l a t k o z o m, hogy</w:t>
      </w:r>
    </w:p>
    <w:p w:rsidR="002B025E" w:rsidRPr="00DF674F" w:rsidRDefault="002B025E" w:rsidP="001516AF">
      <w:pPr>
        <w:suppressAutoHyphens/>
        <w:spacing w:line="276" w:lineRule="auto"/>
        <w:jc w:val="center"/>
        <w:rPr>
          <w:rFonts w:ascii="Times New Roman" w:hAnsi="Times New Roman"/>
          <w:color w:val="000000"/>
          <w:sz w:val="24"/>
          <w:szCs w:val="24"/>
          <w:shd w:val="clear" w:color="auto" w:fill="FFFFFF"/>
        </w:rPr>
      </w:pPr>
    </w:p>
    <w:p w:rsidR="002B025E" w:rsidRPr="00434B1B" w:rsidRDefault="002B025E" w:rsidP="001516AF">
      <w:pPr>
        <w:suppressAutoHyphens/>
        <w:spacing w:line="276" w:lineRule="auto"/>
        <w:jc w:val="both"/>
        <w:rPr>
          <w:rFonts w:ascii="Times New Roman" w:hAnsi="Times New Roman"/>
          <w:sz w:val="24"/>
          <w:szCs w:val="24"/>
          <w:shd w:val="clear" w:color="auto" w:fill="FFFFFF"/>
        </w:rPr>
      </w:pPr>
      <w:r w:rsidRPr="00E04949">
        <w:rPr>
          <w:rFonts w:ascii="Times New Roman" w:hAnsi="Times New Roman"/>
          <w:color w:val="000000"/>
          <w:sz w:val="24"/>
          <w:szCs w:val="24"/>
          <w:shd w:val="clear" w:color="auto" w:fill="FFFFFF"/>
        </w:rPr>
        <w:t xml:space="preserve">nyertességem esetén vállalom, hogy a szerződéskötés időpontjában az ajánlattételi felhívás egyéb információkban foglalt </w:t>
      </w:r>
      <w:r w:rsidRPr="00E04949">
        <w:rPr>
          <w:rFonts w:ascii="Times New Roman" w:hAnsi="Times New Roman"/>
          <w:sz w:val="24"/>
          <w:szCs w:val="24"/>
          <w:shd w:val="clear" w:color="auto" w:fill="FFFFFF"/>
        </w:rPr>
        <w:t xml:space="preserve">legalább </w:t>
      </w:r>
      <w:r w:rsidR="00365A11" w:rsidRPr="00211712">
        <w:rPr>
          <w:rFonts w:ascii="Times New Roman" w:hAnsi="Times New Roman"/>
          <w:sz w:val="24"/>
          <w:szCs w:val="24"/>
          <w:shd w:val="clear" w:color="auto" w:fill="FFFFFF"/>
        </w:rPr>
        <w:t>9</w:t>
      </w:r>
      <w:r w:rsidR="00E04949" w:rsidRPr="00211712">
        <w:rPr>
          <w:rFonts w:ascii="Times New Roman" w:hAnsi="Times New Roman"/>
          <w:sz w:val="24"/>
          <w:szCs w:val="24"/>
          <w:shd w:val="clear" w:color="auto" w:fill="FFFFFF"/>
        </w:rPr>
        <w:t>0</w:t>
      </w:r>
      <w:r w:rsidRPr="00211712">
        <w:rPr>
          <w:rFonts w:ascii="Times New Roman" w:hAnsi="Times New Roman"/>
          <w:sz w:val="24"/>
          <w:szCs w:val="24"/>
          <w:shd w:val="clear" w:color="auto" w:fill="FFFFFF"/>
        </w:rPr>
        <w:t xml:space="preserve">.000.000,- Ft/év és legalább </w:t>
      </w:r>
      <w:r w:rsidR="00E04949" w:rsidRPr="00211712">
        <w:rPr>
          <w:rFonts w:ascii="Times New Roman" w:hAnsi="Times New Roman"/>
          <w:sz w:val="24"/>
          <w:szCs w:val="24"/>
          <w:shd w:val="clear" w:color="auto" w:fill="FFFFFF"/>
        </w:rPr>
        <w:t>10</w:t>
      </w:r>
      <w:r w:rsidR="00114B2C" w:rsidRPr="00211712">
        <w:rPr>
          <w:rFonts w:ascii="Times New Roman" w:hAnsi="Times New Roman"/>
          <w:sz w:val="24"/>
          <w:szCs w:val="24"/>
          <w:shd w:val="clear" w:color="auto" w:fill="FFFFFF"/>
        </w:rPr>
        <w:t xml:space="preserve">.000.000,- </w:t>
      </w:r>
      <w:r w:rsidRPr="00211712">
        <w:rPr>
          <w:rFonts w:ascii="Times New Roman" w:hAnsi="Times New Roman"/>
          <w:sz w:val="24"/>
          <w:szCs w:val="24"/>
          <w:shd w:val="clear" w:color="auto" w:fill="FFFFFF"/>
        </w:rPr>
        <w:t xml:space="preserve">Ft/káresemény mértékű általános felelősségbiztosítással </w:t>
      </w:r>
      <w:r w:rsidRPr="00E04949">
        <w:rPr>
          <w:rFonts w:ascii="Times New Roman" w:hAnsi="Times New Roman"/>
          <w:sz w:val="24"/>
          <w:szCs w:val="24"/>
          <w:shd w:val="clear" w:color="auto" w:fill="FFFFFF"/>
        </w:rPr>
        <w:t>a</w:t>
      </w:r>
      <w:r w:rsidRPr="00E04949">
        <w:rPr>
          <w:rFonts w:ascii="Times New Roman" w:hAnsi="Times New Roman"/>
          <w:sz w:val="24"/>
          <w:szCs w:val="24"/>
        </w:rPr>
        <w:t xml:space="preserve"> szerződéskötés időpontjában</w:t>
      </w:r>
      <w:r w:rsidRPr="00E04949">
        <w:rPr>
          <w:rFonts w:ascii="Times New Roman" w:hAnsi="Times New Roman"/>
          <w:sz w:val="24"/>
          <w:szCs w:val="24"/>
          <w:shd w:val="clear" w:color="auto" w:fill="FFFFFF"/>
        </w:rPr>
        <w:t xml:space="preserve"> rendelkezni fogok.</w:t>
      </w:r>
    </w:p>
    <w:p w:rsidR="002B025E" w:rsidRPr="00DF674F" w:rsidRDefault="002B025E" w:rsidP="001516AF">
      <w:pPr>
        <w:suppressAutoHyphens/>
        <w:spacing w:line="276" w:lineRule="auto"/>
        <w:jc w:val="both"/>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jc w:val="both"/>
        <w:rPr>
          <w:rFonts w:ascii="Times New Roman" w:hAnsi="Times New Roman"/>
          <w:color w:val="000000"/>
          <w:sz w:val="24"/>
          <w:szCs w:val="24"/>
        </w:rPr>
      </w:pPr>
      <w:r w:rsidRPr="00DF674F">
        <w:rPr>
          <w:rFonts w:ascii="Times New Roman" w:hAnsi="Times New Roman"/>
          <w:color w:val="000000"/>
          <w:sz w:val="24"/>
          <w:szCs w:val="24"/>
          <w:shd w:val="clear" w:color="auto" w:fill="FFFFFF"/>
        </w:rPr>
        <w:t>Tudomásul veszem, hogy a</w:t>
      </w:r>
      <w:r w:rsidRPr="00DF674F">
        <w:rPr>
          <w:rFonts w:ascii="Times New Roman" w:hAnsi="Times New Roman"/>
          <w:color w:val="000000"/>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DF674F">
        <w:rPr>
          <w:rFonts w:ascii="Times New Roman" w:hAnsi="Times New Roman"/>
          <w:color w:val="000000"/>
          <w:sz w:val="24"/>
          <w:szCs w:val="24"/>
        </w:rPr>
        <w:t xml:space="preserve"> ajánlattevővel köt szerződést.</w:t>
      </w:r>
    </w:p>
    <w:p w:rsidR="002B025E" w:rsidRPr="00DF674F" w:rsidRDefault="002B025E" w:rsidP="001516AF">
      <w:pPr>
        <w:suppressAutoHyphens/>
        <w:spacing w:line="276" w:lineRule="auto"/>
        <w:jc w:val="right"/>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Kel</w:t>
      </w:r>
      <w:r w:rsidR="00BA0DEB" w:rsidRPr="00DF674F">
        <w:rPr>
          <w:rFonts w:ascii="Times New Roman" w:hAnsi="Times New Roman"/>
          <w:color w:val="000000"/>
          <w:sz w:val="24"/>
          <w:szCs w:val="24"/>
          <w:shd w:val="clear" w:color="auto" w:fill="FFFFFF"/>
        </w:rPr>
        <w:t>tezés (helység, év, hónap, nap)</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(cégjegyzésre jogosult vagy szabályszerűen</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meghatalmazott képviselő aláírása)</w:t>
      </w:r>
    </w:p>
    <w:p w:rsidR="009D0752" w:rsidRDefault="009D0752" w:rsidP="001516AF">
      <w:pPr>
        <w:suppressAutoHyphens/>
        <w:spacing w:line="276" w:lineRule="auto"/>
        <w:jc w:val="right"/>
        <w:rPr>
          <w:rFonts w:ascii="Times New Roman" w:hAnsi="Times New Roman"/>
          <w:b/>
          <w:color w:val="000000"/>
          <w:sz w:val="24"/>
          <w:szCs w:val="24"/>
        </w:rPr>
      </w:pPr>
    </w:p>
    <w:p w:rsidR="00200496" w:rsidRDefault="00200496" w:rsidP="001516AF">
      <w:pPr>
        <w:suppressAutoHyphens/>
        <w:spacing w:line="276" w:lineRule="auto"/>
        <w:rPr>
          <w:rFonts w:ascii="Times New Roman" w:hAnsi="Times New Roman"/>
          <w:b/>
          <w:color w:val="000000"/>
          <w:sz w:val="24"/>
          <w:szCs w:val="24"/>
        </w:rPr>
      </w:pPr>
    </w:p>
    <w:p w:rsidR="00DC108A" w:rsidRPr="00DC108A" w:rsidRDefault="00DC108A" w:rsidP="001516AF">
      <w:pPr>
        <w:suppressAutoHyphens/>
        <w:spacing w:line="276" w:lineRule="auto"/>
        <w:jc w:val="right"/>
        <w:rPr>
          <w:rFonts w:ascii="Times New Roman" w:hAnsi="Times New Roman"/>
          <w:b/>
          <w:color w:val="000000"/>
          <w:sz w:val="24"/>
          <w:szCs w:val="24"/>
        </w:rPr>
      </w:pPr>
      <w:r>
        <w:rPr>
          <w:rFonts w:ascii="Times New Roman" w:hAnsi="Times New Roman"/>
          <w:b/>
          <w:color w:val="000000"/>
          <w:sz w:val="24"/>
          <w:szCs w:val="24"/>
        </w:rPr>
        <w:lastRenderedPageBreak/>
        <w:t xml:space="preserve">6. számú melléklet </w:t>
      </w:r>
    </w:p>
    <w:p w:rsidR="00283CC9" w:rsidRPr="00DF674F" w:rsidRDefault="00283CC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Nyilatkozat</w:t>
      </w:r>
      <w:r w:rsidR="00641222">
        <w:rPr>
          <w:rStyle w:val="Lbjegyzet-hivatkozs"/>
          <w:rFonts w:ascii="Times New Roman" w:hAnsi="Times New Roman"/>
          <w:b/>
          <w:caps/>
          <w:color w:val="000000"/>
          <w:sz w:val="24"/>
          <w:szCs w:val="24"/>
        </w:rPr>
        <w:footnoteReference w:id="23"/>
      </w:r>
    </w:p>
    <w:p w:rsidR="00283CC9" w:rsidRDefault="00283CC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a Kbt. 73. § (4)-(5) bekezdésében foglaltakról</w:t>
      </w:r>
    </w:p>
    <w:p w:rsidR="00731949" w:rsidRPr="00DF674F" w:rsidRDefault="0073194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p>
    <w:p w:rsidR="00283CC9"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sidR="006E625C">
        <w:rPr>
          <w:rFonts w:ascii="Times New Roman" w:hAnsi="Times New Roman"/>
          <w:color w:val="000000"/>
          <w:sz w:val="24"/>
          <w:szCs w:val="24"/>
        </w:rPr>
        <w:t>/</w:t>
      </w:r>
      <w:r w:rsidR="006E625C" w:rsidRPr="006E625C">
        <w:rPr>
          <w:rFonts w:ascii="Times New Roman" w:hAnsi="Times New Roman"/>
          <w:color w:val="000000"/>
          <w:sz w:val="24"/>
          <w:szCs w:val="24"/>
        </w:rPr>
        <w:t>meghatalmazott</w:t>
      </w:r>
      <w:r w:rsidR="006E625C">
        <w:rPr>
          <w:rStyle w:val="Lbjegyzet-hivatkozs"/>
          <w:rFonts w:ascii="Times New Roman" w:hAnsi="Times New Roman"/>
          <w:color w:val="000000"/>
          <w:sz w:val="24"/>
          <w:szCs w:val="24"/>
        </w:rPr>
        <w:footnoteReference w:id="24"/>
      </w:r>
      <w:r w:rsidRPr="00DF674F">
        <w:rPr>
          <w:rFonts w:ascii="Times New Roman" w:hAnsi="Times New Roman"/>
          <w:color w:val="000000"/>
          <w:sz w:val="24"/>
          <w:szCs w:val="24"/>
        </w:rPr>
        <w:t xml:space="preserve"> képviselője </w:t>
      </w:r>
      <w:r w:rsidR="00E855A6">
        <w:rPr>
          <w:rFonts w:ascii="Times New Roman" w:hAnsi="Times New Roman"/>
          <w:sz w:val="24"/>
          <w:szCs w:val="24"/>
        </w:rPr>
        <w:t>a</w:t>
      </w:r>
      <w:r w:rsidR="00E855A6">
        <w:rPr>
          <w:rFonts w:ascii="Times New Roman" w:hAnsi="Times New Roman"/>
          <w:b/>
          <w:sz w:val="24"/>
          <w:szCs w:val="24"/>
        </w:rPr>
        <w:t xml:space="preserve"> Balmazújváros Város Önkormányzata</w:t>
      </w:r>
      <w:r w:rsidR="00E855A6" w:rsidRPr="00C61B2F">
        <w:rPr>
          <w:rFonts w:ascii="Times New Roman" w:hAnsi="Times New Roman"/>
          <w:sz w:val="24"/>
          <w:szCs w:val="24"/>
        </w:rPr>
        <w:t xml:space="preserve">, mint ajánlatkérő által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 az alábbi nyilatkozatot teszem.</w:t>
      </w:r>
    </w:p>
    <w:p w:rsidR="00731949" w:rsidRPr="00DF674F" w:rsidRDefault="00731949" w:rsidP="001516AF">
      <w:pPr>
        <w:suppressAutoHyphens/>
        <w:spacing w:after="200" w:line="276" w:lineRule="auto"/>
        <w:jc w:val="both"/>
        <w:rPr>
          <w:rFonts w:ascii="Times New Roman" w:hAnsi="Times New Roman"/>
          <w:b/>
          <w:color w:val="000000"/>
          <w:sz w:val="24"/>
          <w:szCs w:val="24"/>
        </w:rPr>
      </w:pPr>
    </w:p>
    <w:p w:rsidR="00283CC9"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283CC9" w:rsidRDefault="00283CC9" w:rsidP="001516AF">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642889" w:rsidRPr="00DF674F" w:rsidRDefault="00642889" w:rsidP="001516AF">
      <w:pPr>
        <w:suppressAutoHyphens/>
        <w:spacing w:after="200" w:line="276" w:lineRule="auto"/>
        <w:jc w:val="center"/>
        <w:rPr>
          <w:rFonts w:ascii="Times New Roman" w:hAnsi="Times New Roman"/>
          <w:b/>
          <w:color w:val="000000"/>
          <w:sz w:val="24"/>
          <w:szCs w:val="24"/>
        </w:rPr>
      </w:pPr>
    </w:p>
    <w:p w:rsidR="00283CC9"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DF674F">
        <w:rPr>
          <w:rFonts w:ascii="Times New Roman" w:hAnsi="Times New Roman"/>
          <w:color w:val="000000"/>
          <w:sz w:val="24"/>
          <w:szCs w:val="24"/>
        </w:rPr>
        <w:t xml:space="preserve">mbe vételével állítottunk össze, és tájékozódtunk </w:t>
      </w:r>
      <w:r w:rsidR="00E95514" w:rsidRPr="00DF674F">
        <w:rPr>
          <w:rFonts w:ascii="Times New Roman" w:hAnsi="Times New Roman"/>
          <w:sz w:val="24"/>
          <w:szCs w:val="24"/>
        </w:rPr>
        <w:t xml:space="preserve">azon </w:t>
      </w:r>
      <w:r w:rsidR="00B76EE1" w:rsidRPr="00DF674F">
        <w:rPr>
          <w:rFonts w:ascii="Times New Roman" w:hAnsi="Times New Roman"/>
          <w:sz w:val="24"/>
          <w:szCs w:val="24"/>
        </w:rPr>
        <w:t>követelményekről, amelyeknek a teljesítés során meg kell felelni.</w:t>
      </w:r>
    </w:p>
    <w:p w:rsidR="0073392E" w:rsidRPr="00DF674F" w:rsidRDefault="0073392E" w:rsidP="001516AF">
      <w:pPr>
        <w:suppressAutoHyphens/>
        <w:spacing w:line="276" w:lineRule="auto"/>
        <w:rPr>
          <w:rFonts w:ascii="Times New Roman" w:hAnsi="Times New Roman"/>
          <w:color w:val="000000"/>
          <w:sz w:val="24"/>
          <w:szCs w:val="24"/>
        </w:rPr>
      </w:pPr>
    </w:p>
    <w:p w:rsidR="0073392E" w:rsidRPr="00DF674F" w:rsidRDefault="0073392E" w:rsidP="001516AF">
      <w:pPr>
        <w:suppressAutoHyphens/>
        <w:spacing w:line="276" w:lineRule="auto"/>
        <w:rPr>
          <w:rFonts w:ascii="Times New Roman" w:hAnsi="Times New Roman"/>
          <w:color w:val="000000"/>
          <w:sz w:val="24"/>
          <w:szCs w:val="24"/>
        </w:rPr>
      </w:pPr>
      <w:r w:rsidRPr="00DF674F">
        <w:rPr>
          <w:rFonts w:ascii="Times New Roman" w:hAnsi="Times New Roman"/>
          <w:color w:val="000000"/>
          <w:sz w:val="24"/>
          <w:szCs w:val="24"/>
        </w:rPr>
        <w:t>Keltezés (helység, év, hónap, nap)</w:t>
      </w:r>
    </w:p>
    <w:p w:rsidR="0073392E" w:rsidRPr="00DF674F" w:rsidRDefault="0073392E" w:rsidP="001516AF">
      <w:pPr>
        <w:suppressAutoHyphens/>
        <w:spacing w:line="276" w:lineRule="auto"/>
        <w:rPr>
          <w:rFonts w:ascii="Times New Roman" w:hAnsi="Times New Roman"/>
          <w:color w:val="000000"/>
          <w:sz w:val="24"/>
          <w:szCs w:val="24"/>
        </w:rPr>
      </w:pPr>
    </w:p>
    <w:p w:rsidR="009E3E45" w:rsidRDefault="0073392E" w:rsidP="001516AF">
      <w:pPr>
        <w:tabs>
          <w:tab w:val="center" w:pos="6663"/>
        </w:tabs>
        <w:suppressAutoHyphens/>
        <w:spacing w:line="276" w:lineRule="auto"/>
        <w:jc w:val="right"/>
        <w:rPr>
          <w:rFonts w:ascii="Times New Roman" w:hAnsi="Times New Roman"/>
          <w:color w:val="000000"/>
          <w:sz w:val="24"/>
          <w:szCs w:val="24"/>
        </w:rPr>
      </w:pPr>
      <w:r w:rsidRPr="00DF674F">
        <w:rPr>
          <w:rFonts w:ascii="Times New Roman" w:hAnsi="Times New Roman"/>
          <w:color w:val="000000"/>
          <w:sz w:val="24"/>
          <w:szCs w:val="24"/>
        </w:rPr>
        <w:t>____________________________________</w:t>
      </w:r>
    </w:p>
    <w:p w:rsidR="0073392E" w:rsidRPr="00DF674F" w:rsidRDefault="0073392E" w:rsidP="001516AF">
      <w:pPr>
        <w:suppressAutoHyphens/>
        <w:spacing w:before="60" w:after="60" w:line="276" w:lineRule="auto"/>
        <w:jc w:val="right"/>
        <w:rPr>
          <w:rFonts w:ascii="Times New Roman" w:hAnsi="Times New Roman"/>
          <w:color w:val="000000"/>
          <w:sz w:val="24"/>
          <w:szCs w:val="24"/>
        </w:rPr>
      </w:pPr>
      <w:r w:rsidRPr="00DF674F">
        <w:rPr>
          <w:rFonts w:ascii="Times New Roman" w:hAnsi="Times New Roman"/>
          <w:color w:val="000000"/>
          <w:sz w:val="24"/>
          <w:szCs w:val="24"/>
        </w:rPr>
        <w:t>(cégjegyzésre jogosult vagy szabályszerűen</w:t>
      </w:r>
    </w:p>
    <w:p w:rsidR="0073392E" w:rsidRPr="00DF674F" w:rsidRDefault="0073392E" w:rsidP="001516AF">
      <w:pPr>
        <w:suppressAutoHyphens/>
        <w:spacing w:before="60" w:after="60" w:line="276" w:lineRule="auto"/>
        <w:jc w:val="right"/>
        <w:rPr>
          <w:rFonts w:ascii="Times New Roman" w:hAnsi="Times New Roman"/>
          <w:b/>
          <w:caps/>
          <w:color w:val="000000"/>
          <w:sz w:val="24"/>
          <w:szCs w:val="24"/>
        </w:rPr>
      </w:pPr>
      <w:r w:rsidRPr="00DF674F">
        <w:rPr>
          <w:rFonts w:ascii="Times New Roman" w:hAnsi="Times New Roman"/>
          <w:color w:val="000000"/>
          <w:sz w:val="24"/>
          <w:szCs w:val="24"/>
        </w:rPr>
        <w:t>meghatalmazott képviselő aláírása)</w:t>
      </w:r>
    </w:p>
    <w:p w:rsidR="00642889" w:rsidRDefault="00642889" w:rsidP="001516AF">
      <w:pPr>
        <w:tabs>
          <w:tab w:val="center" w:pos="6480"/>
          <w:tab w:val="center" w:pos="6521"/>
        </w:tabs>
        <w:spacing w:after="0" w:line="276" w:lineRule="auto"/>
        <w:rPr>
          <w:rFonts w:ascii="Times New Roman" w:hAnsi="Times New Roman"/>
          <w:b/>
          <w:sz w:val="24"/>
          <w:szCs w:val="24"/>
        </w:rPr>
      </w:pPr>
    </w:p>
    <w:p w:rsidR="00456A3E" w:rsidRDefault="00456A3E" w:rsidP="00456A3E">
      <w:pPr>
        <w:tabs>
          <w:tab w:val="center" w:pos="6480"/>
          <w:tab w:val="center" w:pos="6521"/>
        </w:tabs>
        <w:spacing w:after="0" w:line="276" w:lineRule="auto"/>
        <w:rPr>
          <w:rFonts w:ascii="Times New Roman" w:hAnsi="Times New Roman"/>
          <w:b/>
          <w:sz w:val="24"/>
          <w:szCs w:val="24"/>
        </w:rPr>
      </w:pPr>
    </w:p>
    <w:p w:rsidR="00393A1A" w:rsidRPr="00731949" w:rsidRDefault="00393A1A" w:rsidP="00456A3E">
      <w:pPr>
        <w:tabs>
          <w:tab w:val="center" w:pos="6480"/>
          <w:tab w:val="center" w:pos="6521"/>
        </w:tabs>
        <w:spacing w:after="0" w:line="276" w:lineRule="auto"/>
        <w:jc w:val="right"/>
        <w:rPr>
          <w:rFonts w:ascii="Times New Roman" w:hAnsi="Times New Roman"/>
          <w:sz w:val="24"/>
          <w:szCs w:val="24"/>
        </w:rPr>
      </w:pPr>
      <w:r w:rsidRPr="00DF674F">
        <w:rPr>
          <w:rFonts w:ascii="Times New Roman" w:hAnsi="Times New Roman"/>
          <w:b/>
          <w:sz w:val="24"/>
          <w:szCs w:val="24"/>
        </w:rPr>
        <w:lastRenderedPageBreak/>
        <w:t>7.</w:t>
      </w:r>
      <w:r w:rsidR="009539AB">
        <w:rPr>
          <w:rFonts w:ascii="Times New Roman" w:hAnsi="Times New Roman"/>
          <w:b/>
          <w:sz w:val="24"/>
          <w:szCs w:val="24"/>
        </w:rPr>
        <w:t xml:space="preserve"> </w:t>
      </w:r>
      <w:r w:rsidRPr="00DF674F">
        <w:rPr>
          <w:rFonts w:ascii="Times New Roman" w:hAnsi="Times New Roman"/>
          <w:b/>
          <w:sz w:val="24"/>
          <w:szCs w:val="24"/>
        </w:rPr>
        <w:t>sz</w:t>
      </w:r>
      <w:r w:rsidR="009539AB">
        <w:rPr>
          <w:rFonts w:ascii="Times New Roman" w:hAnsi="Times New Roman"/>
          <w:b/>
          <w:sz w:val="24"/>
          <w:szCs w:val="24"/>
        </w:rPr>
        <w:t>ámú</w:t>
      </w:r>
      <w:r w:rsidRPr="00DF674F">
        <w:rPr>
          <w:rFonts w:ascii="Times New Roman" w:hAnsi="Times New Roman"/>
          <w:b/>
          <w:sz w:val="24"/>
          <w:szCs w:val="24"/>
        </w:rPr>
        <w:t xml:space="preserve"> melléklet</w:t>
      </w:r>
    </w:p>
    <w:p w:rsidR="00393A1A" w:rsidRPr="00DF674F" w:rsidRDefault="00393A1A" w:rsidP="001516AF">
      <w:pPr>
        <w:tabs>
          <w:tab w:val="center" w:pos="6480"/>
          <w:tab w:val="center" w:pos="6521"/>
        </w:tabs>
        <w:spacing w:after="0" w:line="276" w:lineRule="auto"/>
        <w:jc w:val="right"/>
        <w:rPr>
          <w:rFonts w:ascii="Times New Roman" w:hAnsi="Times New Roman"/>
          <w:sz w:val="24"/>
          <w:szCs w:val="24"/>
        </w:rPr>
      </w:pPr>
    </w:p>
    <w:p w:rsidR="0073392E" w:rsidRPr="00DF674F" w:rsidRDefault="0073392E" w:rsidP="001516AF">
      <w:pPr>
        <w:tabs>
          <w:tab w:val="center" w:pos="6480"/>
          <w:tab w:val="center" w:pos="6521"/>
        </w:tabs>
        <w:spacing w:after="0" w:line="276" w:lineRule="auto"/>
        <w:jc w:val="right"/>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z w:val="24"/>
          <w:szCs w:val="24"/>
        </w:rPr>
        <w:t>MEGHATALMAZÁS</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Alulírott ____________________</w:t>
      </w:r>
      <w:r w:rsidR="006E625C">
        <w:rPr>
          <w:rFonts w:ascii="Times New Roman" w:hAnsi="Times New Roman"/>
          <w:sz w:val="24"/>
          <w:szCs w:val="24"/>
        </w:rPr>
        <w:t>_____________</w:t>
      </w:r>
      <w:r w:rsidRPr="00DF674F">
        <w:rPr>
          <w:rFonts w:ascii="Times New Roman" w:hAnsi="Times New Roman"/>
          <w:sz w:val="24"/>
          <w:szCs w:val="24"/>
        </w:rPr>
        <w:t>, mint a(z) ________________________________________ (székhely: _________________________</w:t>
      </w:r>
      <w:r w:rsidR="006E625C">
        <w:rPr>
          <w:rFonts w:ascii="Times New Roman" w:hAnsi="Times New Roman"/>
          <w:sz w:val="24"/>
          <w:szCs w:val="24"/>
        </w:rPr>
        <w:t>_____) ajánlattevő</w:t>
      </w:r>
      <w:r w:rsidRPr="00DF674F">
        <w:rPr>
          <w:rFonts w:ascii="Times New Roman" w:hAnsi="Times New Roman"/>
          <w:sz w:val="24"/>
          <w:szCs w:val="24"/>
        </w:rPr>
        <w:t xml:space="preserve"> cégjegyzésre jogosult képviselője ezennel meghatalmazom ____________________ (</w:t>
      </w:r>
      <w:proofErr w:type="spellStart"/>
      <w:r w:rsidRPr="00DF674F">
        <w:rPr>
          <w:rFonts w:ascii="Times New Roman" w:hAnsi="Times New Roman"/>
          <w:sz w:val="24"/>
          <w:szCs w:val="24"/>
        </w:rPr>
        <w:t>szig.</w:t>
      </w:r>
      <w:r w:rsidR="000E6847" w:rsidRPr="00DF674F">
        <w:rPr>
          <w:rFonts w:ascii="Times New Roman" w:hAnsi="Times New Roman"/>
          <w:sz w:val="24"/>
          <w:szCs w:val="24"/>
        </w:rPr>
        <w:t>s</w:t>
      </w:r>
      <w:r w:rsidRPr="00DF674F">
        <w:rPr>
          <w:rFonts w:ascii="Times New Roman" w:hAnsi="Times New Roman"/>
          <w:sz w:val="24"/>
          <w:szCs w:val="24"/>
        </w:rPr>
        <w:t>z</w:t>
      </w:r>
      <w:proofErr w:type="spellEnd"/>
      <w:r w:rsidRPr="00DF674F">
        <w:rPr>
          <w:rFonts w:ascii="Times New Roman" w:hAnsi="Times New Roman"/>
          <w:sz w:val="24"/>
          <w:szCs w:val="24"/>
        </w:rPr>
        <w:t xml:space="preserve">.: __________; szül.: __________; an.: __________; lakcím: ______________________________), hogy </w:t>
      </w:r>
      <w:r w:rsidR="00E855A6">
        <w:rPr>
          <w:rFonts w:ascii="Times New Roman" w:hAnsi="Times New Roman"/>
          <w:sz w:val="24"/>
          <w:szCs w:val="24"/>
        </w:rPr>
        <w:t>a</w:t>
      </w:r>
      <w:r w:rsidR="00E855A6">
        <w:rPr>
          <w:rFonts w:ascii="Times New Roman" w:hAnsi="Times New Roman"/>
          <w:b/>
          <w:sz w:val="24"/>
          <w:szCs w:val="24"/>
        </w:rPr>
        <w:t xml:space="preserve"> Balmazújváros Város Önkormányzata</w:t>
      </w:r>
      <w:r w:rsidR="00E855A6" w:rsidRPr="00C61B2F">
        <w:rPr>
          <w:rFonts w:ascii="Times New Roman" w:hAnsi="Times New Roman"/>
          <w:sz w:val="24"/>
          <w:szCs w:val="24"/>
        </w:rPr>
        <w:t xml:space="preserve">, mint ajánlatkérő által </w:t>
      </w:r>
      <w:r w:rsidR="00E855A6">
        <w:rPr>
          <w:rFonts w:ascii="Times New Roman" w:hAnsi="Times New Roman"/>
          <w:sz w:val="24"/>
          <w:szCs w:val="24"/>
        </w:rPr>
        <w:t xml:space="preserve">indított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tárgyú közbeszerzési eljárásban </w:t>
      </w:r>
      <w:r w:rsidRPr="00DF674F">
        <w:rPr>
          <w:rFonts w:ascii="Times New Roman" w:hAnsi="Times New Roman"/>
          <w:sz w:val="24"/>
          <w:szCs w:val="24"/>
        </w:rPr>
        <w:t>készített ajánlatunkat</w:t>
      </w:r>
      <w:r w:rsidR="007B76AD" w:rsidRPr="00DF674F">
        <w:rPr>
          <w:rFonts w:ascii="Times New Roman" w:hAnsi="Times New Roman"/>
          <w:sz w:val="24"/>
          <w:szCs w:val="24"/>
        </w:rPr>
        <w:t>, valamint a Kbt.  71. § és 72. §</w:t>
      </w:r>
      <w:proofErr w:type="spellStart"/>
      <w:r w:rsidR="007B76AD" w:rsidRPr="00DF674F">
        <w:rPr>
          <w:rFonts w:ascii="Times New Roman" w:hAnsi="Times New Roman"/>
          <w:sz w:val="24"/>
          <w:szCs w:val="24"/>
        </w:rPr>
        <w:t>-a</w:t>
      </w:r>
      <w:proofErr w:type="spellEnd"/>
      <w:r w:rsidR="007B76AD" w:rsidRPr="00DF674F">
        <w:rPr>
          <w:rFonts w:ascii="Times New Roman" w:hAnsi="Times New Roman"/>
          <w:sz w:val="24"/>
          <w:szCs w:val="24"/>
        </w:rPr>
        <w:t xml:space="preserve"> szerinti bírálati cselekmények vonatkozásában benyújtandó nyilatkozatokat az</w:t>
      </w:r>
      <w:r w:rsidRPr="00DF674F">
        <w:rPr>
          <w:rFonts w:ascii="Times New Roman" w:hAnsi="Times New Roman"/>
          <w:sz w:val="24"/>
          <w:szCs w:val="24"/>
        </w:rPr>
        <w:t xml:space="preserve"> aláírásával lássa el.</w:t>
      </w:r>
    </w:p>
    <w:p w:rsidR="00C642E2" w:rsidRPr="00DF674F" w:rsidRDefault="00C642E2" w:rsidP="001516AF">
      <w:pPr>
        <w:spacing w:after="0" w:line="276" w:lineRule="auto"/>
        <w:rPr>
          <w:rFonts w:ascii="Times New Roman" w:hAnsi="Times New Roman"/>
          <w:sz w:val="24"/>
          <w:szCs w:val="24"/>
        </w:rPr>
      </w:pPr>
    </w:p>
    <w:p w:rsidR="00C642E2" w:rsidRPr="00DF674F" w:rsidRDefault="00C642E2" w:rsidP="001516AF">
      <w:pPr>
        <w:spacing w:after="0" w:line="276" w:lineRule="auto"/>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______________________________</w:t>
      </w:r>
      <w:r w:rsidRPr="00DF674F">
        <w:rPr>
          <w:rFonts w:ascii="Times New Roman" w:hAnsi="Times New Roman"/>
          <w:sz w:val="24"/>
          <w:szCs w:val="24"/>
        </w:rPr>
        <w:tab/>
        <w:t>______________________________</w:t>
      </w: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(meghatalmazó cégjegyzésre jogosult</w:t>
      </w:r>
      <w:r w:rsidRPr="00DF674F">
        <w:rPr>
          <w:rFonts w:ascii="Times New Roman" w:hAnsi="Times New Roman"/>
          <w:sz w:val="24"/>
          <w:szCs w:val="24"/>
        </w:rPr>
        <w:tab/>
        <w:t>(meghatalmazott aláírása)</w:t>
      </w: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képviselőjének aláírása)</w:t>
      </w: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r w:rsidRPr="00DF674F">
        <w:rPr>
          <w:rFonts w:ascii="Times New Roman" w:hAnsi="Times New Roman"/>
          <w:sz w:val="24"/>
          <w:szCs w:val="24"/>
        </w:rPr>
        <w:t>Előttünk, mint tanúk előtt:</w:t>
      </w:r>
    </w:p>
    <w:p w:rsidR="00C642E2" w:rsidRPr="00DF674F" w:rsidRDefault="00C642E2" w:rsidP="001516AF">
      <w:pPr>
        <w:tabs>
          <w:tab w:val="left" w:pos="5387"/>
        </w:tabs>
        <w:spacing w:after="0" w:line="276" w:lineRule="auto"/>
        <w:rPr>
          <w:rFonts w:ascii="Times New Roman" w:hAnsi="Times New Roman"/>
          <w:sz w:val="24"/>
          <w:szCs w:val="24"/>
        </w:rPr>
      </w:pP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Aláírás:</w:t>
      </w:r>
      <w:r w:rsidRPr="00DF674F">
        <w:rPr>
          <w:rFonts w:ascii="Times New Roman" w:hAnsi="Times New Roman"/>
          <w:sz w:val="24"/>
          <w:szCs w:val="24"/>
        </w:rPr>
        <w:tab/>
      </w:r>
      <w:proofErr w:type="spellStart"/>
      <w:r w:rsidRPr="00DF674F">
        <w:rPr>
          <w:rFonts w:ascii="Times New Roman" w:hAnsi="Times New Roman"/>
          <w:sz w:val="24"/>
          <w:szCs w:val="24"/>
        </w:rPr>
        <w:t>Aláírás</w:t>
      </w:r>
      <w:proofErr w:type="spellEnd"/>
      <w:r w:rsidRPr="00DF674F">
        <w:rPr>
          <w:rFonts w:ascii="Times New Roman" w:hAnsi="Times New Roman"/>
          <w:sz w:val="24"/>
          <w:szCs w:val="24"/>
        </w:rPr>
        <w:t>:</w:t>
      </w: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Név:</w:t>
      </w:r>
      <w:r w:rsidRPr="00DF674F">
        <w:rPr>
          <w:rFonts w:ascii="Times New Roman" w:hAnsi="Times New Roman"/>
          <w:sz w:val="24"/>
          <w:szCs w:val="24"/>
        </w:rPr>
        <w:tab/>
      </w:r>
      <w:proofErr w:type="spellStart"/>
      <w:r w:rsidRPr="00DF674F">
        <w:rPr>
          <w:rFonts w:ascii="Times New Roman" w:hAnsi="Times New Roman"/>
          <w:sz w:val="24"/>
          <w:szCs w:val="24"/>
        </w:rPr>
        <w:t>Név</w:t>
      </w:r>
      <w:proofErr w:type="spellEnd"/>
      <w:r w:rsidRPr="00DF674F">
        <w:rPr>
          <w:rFonts w:ascii="Times New Roman" w:hAnsi="Times New Roman"/>
          <w:sz w:val="24"/>
          <w:szCs w:val="24"/>
        </w:rPr>
        <w:t>:</w:t>
      </w: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Lakcím:</w:t>
      </w:r>
      <w:r w:rsidRPr="00DF674F">
        <w:rPr>
          <w:rFonts w:ascii="Times New Roman" w:hAnsi="Times New Roman"/>
          <w:sz w:val="24"/>
          <w:szCs w:val="24"/>
        </w:rPr>
        <w:tab/>
      </w:r>
      <w:proofErr w:type="spellStart"/>
      <w:r w:rsidRPr="00DF674F">
        <w:rPr>
          <w:rFonts w:ascii="Times New Roman" w:hAnsi="Times New Roman"/>
          <w:sz w:val="24"/>
          <w:szCs w:val="24"/>
        </w:rPr>
        <w:t>Lakcím</w:t>
      </w:r>
      <w:proofErr w:type="spellEnd"/>
      <w:r w:rsidRPr="00DF674F">
        <w:rPr>
          <w:rFonts w:ascii="Times New Roman" w:hAnsi="Times New Roman"/>
          <w:sz w:val="24"/>
          <w:szCs w:val="24"/>
        </w:rPr>
        <w:t>:</w:t>
      </w:r>
    </w:p>
    <w:p w:rsidR="00C642E2" w:rsidRPr="00DF674F" w:rsidRDefault="00C642E2" w:rsidP="001516AF">
      <w:pPr>
        <w:pStyle w:val="Listaszerbekezds11"/>
        <w:spacing w:line="276" w:lineRule="auto"/>
        <w:ind w:left="0"/>
        <w:jc w:val="right"/>
        <w:rPr>
          <w:sz w:val="24"/>
          <w:szCs w:val="24"/>
        </w:rPr>
      </w:pPr>
    </w:p>
    <w:p w:rsidR="00BE3B1A" w:rsidRPr="00DF674F" w:rsidRDefault="00BE3B1A" w:rsidP="001516AF">
      <w:pPr>
        <w:pStyle w:val="Listaszerbekezds11"/>
        <w:spacing w:line="276" w:lineRule="auto"/>
        <w:ind w:left="0"/>
        <w:jc w:val="right"/>
        <w:rPr>
          <w:sz w:val="24"/>
          <w:szCs w:val="24"/>
          <w:highlight w:val="yellow"/>
        </w:rPr>
      </w:pPr>
    </w:p>
    <w:p w:rsidR="00BE3B1A" w:rsidRPr="00DF674F" w:rsidRDefault="00BE3B1A" w:rsidP="001516AF">
      <w:pPr>
        <w:pStyle w:val="Listaszerbekezds11"/>
        <w:spacing w:line="276" w:lineRule="auto"/>
        <w:ind w:left="0"/>
        <w:jc w:val="right"/>
        <w:rPr>
          <w:sz w:val="24"/>
          <w:szCs w:val="24"/>
          <w:highlight w:val="yellow"/>
        </w:rPr>
      </w:pPr>
    </w:p>
    <w:p w:rsidR="00BE3B1A" w:rsidRPr="00DF674F" w:rsidRDefault="00BE3B1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0A06EF" w:rsidRDefault="000A06EF" w:rsidP="001516AF">
      <w:pPr>
        <w:pStyle w:val="Listaszerbekezds11"/>
        <w:spacing w:line="276" w:lineRule="auto"/>
        <w:ind w:left="0"/>
        <w:rPr>
          <w:sz w:val="24"/>
          <w:szCs w:val="24"/>
          <w:highlight w:val="yellow"/>
        </w:rPr>
      </w:pPr>
    </w:p>
    <w:p w:rsidR="00DC108A" w:rsidRDefault="00DC108A" w:rsidP="001516AF">
      <w:pPr>
        <w:pStyle w:val="Listaszerbekezds11"/>
        <w:spacing w:line="276" w:lineRule="auto"/>
        <w:ind w:left="0"/>
        <w:rPr>
          <w:sz w:val="24"/>
          <w:szCs w:val="24"/>
          <w:highlight w:val="yellow"/>
        </w:rPr>
      </w:pPr>
    </w:p>
    <w:p w:rsidR="00DC108A" w:rsidRDefault="00DC108A" w:rsidP="001516AF">
      <w:pPr>
        <w:pStyle w:val="Listaszerbekezds11"/>
        <w:spacing w:line="276" w:lineRule="auto"/>
        <w:ind w:left="0"/>
        <w:rPr>
          <w:sz w:val="24"/>
          <w:szCs w:val="24"/>
          <w:highlight w:val="yellow"/>
        </w:rPr>
      </w:pPr>
    </w:p>
    <w:p w:rsidR="00200496" w:rsidRDefault="00200496" w:rsidP="00243304">
      <w:pPr>
        <w:tabs>
          <w:tab w:val="center" w:pos="6480"/>
          <w:tab w:val="center" w:pos="6521"/>
        </w:tabs>
        <w:spacing w:after="0" w:line="276" w:lineRule="auto"/>
        <w:rPr>
          <w:rFonts w:ascii="Times New Roman" w:hAnsi="Times New Roman"/>
          <w:sz w:val="24"/>
          <w:szCs w:val="24"/>
          <w:lang w:val="en-GB"/>
        </w:rPr>
      </w:pPr>
    </w:p>
    <w:p w:rsidR="008D429A" w:rsidRPr="00DF674F" w:rsidRDefault="00966A28" w:rsidP="001516AF">
      <w:pPr>
        <w:tabs>
          <w:tab w:val="center" w:pos="6480"/>
          <w:tab w:val="center" w:pos="6521"/>
        </w:tabs>
        <w:spacing w:after="0" w:line="276" w:lineRule="auto"/>
        <w:jc w:val="right"/>
        <w:rPr>
          <w:rFonts w:ascii="Times New Roman" w:hAnsi="Times New Roman"/>
          <w:b/>
          <w:sz w:val="24"/>
          <w:szCs w:val="24"/>
        </w:rPr>
      </w:pPr>
      <w:r>
        <w:rPr>
          <w:rFonts w:ascii="Times New Roman" w:hAnsi="Times New Roman"/>
          <w:b/>
          <w:sz w:val="24"/>
          <w:szCs w:val="24"/>
        </w:rPr>
        <w:lastRenderedPageBreak/>
        <w:t>8</w:t>
      </w:r>
      <w:r w:rsidR="00C11621">
        <w:rPr>
          <w:rFonts w:ascii="Times New Roman" w:hAnsi="Times New Roman"/>
          <w:b/>
          <w:sz w:val="24"/>
          <w:szCs w:val="24"/>
        </w:rPr>
        <w:t>. számú</w:t>
      </w:r>
      <w:r w:rsidR="008D429A" w:rsidRPr="00DF674F">
        <w:rPr>
          <w:rFonts w:ascii="Times New Roman" w:hAnsi="Times New Roman"/>
          <w:b/>
          <w:sz w:val="24"/>
          <w:szCs w:val="24"/>
        </w:rPr>
        <w:t xml:space="preserve"> melléklet</w:t>
      </w:r>
    </w:p>
    <w:p w:rsidR="008D429A" w:rsidRPr="00DF674F" w:rsidRDefault="008D429A" w:rsidP="001516AF">
      <w:pPr>
        <w:tabs>
          <w:tab w:val="center" w:pos="6480"/>
          <w:tab w:val="center" w:pos="6521"/>
        </w:tabs>
        <w:spacing w:after="0" w:line="276" w:lineRule="auto"/>
        <w:jc w:val="right"/>
        <w:rPr>
          <w:rFonts w:ascii="Times New Roman" w:hAnsi="Times New Roman"/>
          <w:sz w:val="24"/>
          <w:szCs w:val="24"/>
        </w:rPr>
      </w:pPr>
    </w:p>
    <w:p w:rsidR="008D429A" w:rsidRPr="00DF674F" w:rsidRDefault="008D429A" w:rsidP="001516AF">
      <w:pPr>
        <w:spacing w:before="60" w:after="60" w:line="276" w:lineRule="auto"/>
        <w:jc w:val="center"/>
        <w:rPr>
          <w:rFonts w:ascii="Times New Roman" w:hAnsi="Times New Roman"/>
          <w:b/>
          <w:bCs/>
          <w:caps/>
          <w:sz w:val="24"/>
          <w:szCs w:val="24"/>
          <w:lang w:eastAsia="en-GB"/>
        </w:rPr>
      </w:pPr>
      <w:r w:rsidRPr="00DF674F">
        <w:rPr>
          <w:rFonts w:ascii="Times New Roman" w:hAnsi="Times New Roman"/>
          <w:b/>
          <w:bCs/>
          <w:caps/>
          <w:sz w:val="24"/>
          <w:szCs w:val="24"/>
          <w:lang w:eastAsia="en-GB"/>
        </w:rPr>
        <w:t>nyilatkozat</w:t>
      </w:r>
    </w:p>
    <w:p w:rsidR="008D429A" w:rsidRPr="00DF674F" w:rsidRDefault="008D429A" w:rsidP="001516AF">
      <w:pPr>
        <w:spacing w:before="60" w:after="60" w:line="276" w:lineRule="auto"/>
        <w:jc w:val="center"/>
        <w:rPr>
          <w:rFonts w:ascii="Times New Roman" w:hAnsi="Times New Roman"/>
          <w:b/>
          <w:bCs/>
          <w:sz w:val="24"/>
          <w:szCs w:val="24"/>
          <w:lang w:eastAsia="en-GB"/>
        </w:rPr>
      </w:pPr>
      <w:r w:rsidRPr="00DF674F">
        <w:rPr>
          <w:rFonts w:ascii="Times New Roman" w:hAnsi="Times New Roman"/>
          <w:b/>
          <w:bCs/>
          <w:sz w:val="24"/>
          <w:szCs w:val="24"/>
          <w:lang w:eastAsia="en-GB"/>
        </w:rPr>
        <w:t>Változásbejegyzésről</w:t>
      </w:r>
    </w:p>
    <w:p w:rsidR="008D429A" w:rsidRPr="00DF674F" w:rsidRDefault="008D429A" w:rsidP="001516AF">
      <w:pPr>
        <w:spacing w:before="60" w:after="60" w:line="276" w:lineRule="auto"/>
        <w:rPr>
          <w:rFonts w:ascii="Times New Roman" w:hAnsi="Times New Roman"/>
          <w:bCs/>
          <w:sz w:val="24"/>
          <w:szCs w:val="24"/>
          <w:lang w:eastAsia="en-GB"/>
        </w:rPr>
      </w:pPr>
    </w:p>
    <w:p w:rsidR="000A06EF" w:rsidRPr="00DC108A" w:rsidRDefault="008D429A"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 xml:space="preserve">Alulírott </w:t>
      </w:r>
      <w:r w:rsidR="00303C48">
        <w:rPr>
          <w:rFonts w:ascii="Times New Roman" w:hAnsi="Times New Roman"/>
          <w:szCs w:val="24"/>
        </w:rPr>
        <w:t>_______________</w:t>
      </w:r>
      <w:r w:rsidRPr="00DF674F">
        <w:rPr>
          <w:rFonts w:ascii="Times New Roman" w:hAnsi="Times New Roman"/>
          <w:szCs w:val="24"/>
        </w:rPr>
        <w:t>______________________________, mint a(z) ______________________________</w:t>
      </w:r>
      <w:r w:rsidR="00303C48">
        <w:rPr>
          <w:rFonts w:ascii="Times New Roman" w:hAnsi="Times New Roman"/>
          <w:szCs w:val="24"/>
        </w:rPr>
        <w:t>______________</w:t>
      </w:r>
      <w:r w:rsidRPr="00DF674F">
        <w:rPr>
          <w:rFonts w:ascii="Times New Roman" w:hAnsi="Times New Roman"/>
          <w:szCs w:val="24"/>
        </w:rPr>
        <w:t xml:space="preserve"> (székhely: </w:t>
      </w:r>
      <w:r w:rsidR="00303C48">
        <w:rPr>
          <w:rFonts w:ascii="Times New Roman" w:hAnsi="Times New Roman"/>
          <w:szCs w:val="24"/>
        </w:rPr>
        <w:t>________</w:t>
      </w:r>
      <w:r w:rsidRPr="00DF674F">
        <w:rPr>
          <w:rFonts w:ascii="Times New Roman" w:hAnsi="Times New Roman"/>
          <w:szCs w:val="24"/>
        </w:rPr>
        <w:t>______________________________) ajánlattevő szervezet cégjegyzésre jogosult/meghatalmazott képviselője</w:t>
      </w:r>
      <w:r w:rsidRPr="00DF674F">
        <w:rPr>
          <w:rStyle w:val="Lbjegyzet-hivatkozs"/>
          <w:rFonts w:ascii="Times New Roman" w:hAnsi="Times New Roman"/>
          <w:szCs w:val="24"/>
        </w:rPr>
        <w:footnoteReference w:id="25"/>
      </w:r>
      <w:r w:rsidRPr="00DF674F">
        <w:rPr>
          <w:rFonts w:ascii="Times New Roman" w:hAnsi="Times New Roman"/>
          <w:szCs w:val="24"/>
        </w:rPr>
        <w:t xml:space="preserve"> </w:t>
      </w:r>
      <w:r w:rsidR="00E855A6">
        <w:rPr>
          <w:rFonts w:ascii="Times New Roman" w:hAnsi="Times New Roman"/>
          <w:szCs w:val="24"/>
        </w:rPr>
        <w:t>a</w:t>
      </w:r>
      <w:r w:rsidR="00E855A6">
        <w:rPr>
          <w:rFonts w:ascii="Times New Roman" w:hAnsi="Times New Roman"/>
          <w:b/>
          <w:szCs w:val="24"/>
        </w:rPr>
        <w:t xml:space="preserve"> Balmazújváros Város Önkormányzata</w:t>
      </w:r>
      <w:r w:rsidR="00E855A6" w:rsidRPr="00C61B2F">
        <w:rPr>
          <w:rFonts w:ascii="Times New Roman" w:hAnsi="Times New Roman"/>
          <w:szCs w:val="24"/>
        </w:rPr>
        <w:t>, mint ajánlatkérő által</w:t>
      </w:r>
      <w:r w:rsidR="00E855A6" w:rsidRPr="00E855A6">
        <w:rPr>
          <w:rFonts w:ascii="Times New Roman" w:hAnsi="Times New Roman"/>
          <w:szCs w:val="24"/>
        </w:rPr>
        <w:t xml:space="preserve"> </w:t>
      </w:r>
      <w:r w:rsidR="00E855A6" w:rsidRPr="00C61B2F">
        <w:rPr>
          <w:rFonts w:ascii="Times New Roman" w:hAnsi="Times New Roman"/>
          <w:szCs w:val="24"/>
        </w:rPr>
        <w:t xml:space="preserve">indított </w:t>
      </w:r>
      <w:r w:rsidR="00E855A6" w:rsidRPr="00CE1617">
        <w:rPr>
          <w:rFonts w:ascii="Times New Roman" w:hAnsi="Times New Roman"/>
          <w:b/>
          <w:i/>
          <w:szCs w:val="24"/>
        </w:rPr>
        <w:t>„Belvízvédelmi fejlesztések megvalósítása Balmazújvárosban”</w:t>
      </w:r>
      <w:r w:rsidR="00E855A6">
        <w:rPr>
          <w:rFonts w:ascii="Times New Roman" w:hAnsi="Times New Roman"/>
          <w:b/>
          <w:i/>
          <w:szCs w:val="24"/>
        </w:rPr>
        <w:t xml:space="preserve"> </w:t>
      </w:r>
      <w:r w:rsidR="00CE008B" w:rsidRPr="00DF674F">
        <w:rPr>
          <w:rFonts w:ascii="Times New Roman" w:hAnsi="Times New Roman"/>
          <w:iCs/>
          <w:szCs w:val="24"/>
        </w:rPr>
        <w:t>tárgyú eljárás során</w:t>
      </w:r>
      <w:r w:rsidR="00CE008B" w:rsidRPr="00DF674F">
        <w:rPr>
          <w:rFonts w:ascii="Times New Roman" w:hAnsi="Times New Roman"/>
          <w:b/>
          <w:iCs/>
          <w:szCs w:val="24"/>
        </w:rPr>
        <w:t xml:space="preserve"> </w:t>
      </w:r>
      <w:r w:rsidR="000A06EF" w:rsidRPr="00DF674F">
        <w:rPr>
          <w:rFonts w:ascii="Times New Roman" w:hAnsi="Times New Roman"/>
          <w:szCs w:val="24"/>
        </w:rPr>
        <w:t xml:space="preserve">az alábbiak szerint nyilatkozom a </w:t>
      </w:r>
      <w:r w:rsidR="000A06EF" w:rsidRPr="00DF674F">
        <w:rPr>
          <w:rFonts w:ascii="Times New Roman" w:hAnsi="Times New Roman"/>
          <w:b/>
          <w:szCs w:val="24"/>
        </w:rPr>
        <w:t xml:space="preserve">változásbejegyzés </w:t>
      </w:r>
      <w:r w:rsidR="000A06EF" w:rsidRPr="00DF674F">
        <w:rPr>
          <w:rFonts w:ascii="Times New Roman" w:hAnsi="Times New Roman"/>
          <w:szCs w:val="24"/>
        </w:rPr>
        <w:t>vonatkozásában:</w:t>
      </w:r>
    </w:p>
    <w:p w:rsidR="0055182B" w:rsidRPr="00DF674F" w:rsidRDefault="0055182B" w:rsidP="001516AF">
      <w:pPr>
        <w:pStyle w:val="Listaszerbekezds"/>
        <w:spacing w:before="60" w:after="60" w:line="276" w:lineRule="auto"/>
        <w:ind w:left="0"/>
        <w:contextualSpacing w:val="0"/>
        <w:rPr>
          <w:rFonts w:ascii="Times New Roman" w:hAnsi="Times New Roman"/>
          <w:b/>
          <w:iCs/>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nincs folyamatban változásbejegyzési eljárás</w:t>
      </w:r>
      <w:r w:rsidRPr="00DF674F">
        <w:rPr>
          <w:rFonts w:ascii="Times New Roman" w:hAnsi="Times New Roman"/>
          <w:szCs w:val="24"/>
          <w:vertAlign w:val="superscript"/>
        </w:rPr>
        <w:footnoteReference w:id="26"/>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b/>
          <w:szCs w:val="24"/>
        </w:rPr>
        <w:t>Vagy</w:t>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változásbejegyzési eljárás van folyamatban</w:t>
      </w:r>
      <w:r w:rsidRPr="00DF674F">
        <w:rPr>
          <w:rFonts w:ascii="Times New Roman" w:hAnsi="Times New Roman"/>
          <w:szCs w:val="24"/>
          <w:vertAlign w:val="superscript"/>
        </w:rPr>
        <w:footnoteReference w:id="27"/>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2D31F8" w:rsidRPr="00DF674F" w:rsidRDefault="000A06EF" w:rsidP="001516AF">
      <w:pPr>
        <w:spacing w:before="60" w:after="60" w:line="276" w:lineRule="auto"/>
        <w:jc w:val="both"/>
        <w:rPr>
          <w:rFonts w:ascii="Times New Roman" w:hAnsi="Times New Roman"/>
          <w:b/>
          <w:sz w:val="24"/>
          <w:szCs w:val="24"/>
          <w:shd w:val="clear" w:color="auto" w:fill="FFFFFF"/>
        </w:rPr>
      </w:pPr>
      <w:r w:rsidRPr="00DF674F">
        <w:rPr>
          <w:rFonts w:ascii="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rsidR="008D429A" w:rsidRPr="00DF674F" w:rsidRDefault="008D429A" w:rsidP="001516AF">
      <w:pPr>
        <w:spacing w:before="60" w:after="60" w:line="276" w:lineRule="auto"/>
        <w:jc w:val="both"/>
        <w:rPr>
          <w:rFonts w:ascii="Times New Roman" w:hAnsi="Times New Roman"/>
          <w:sz w:val="24"/>
          <w:szCs w:val="24"/>
          <w:shd w:val="clear" w:color="auto" w:fill="FFFFFF"/>
        </w:rPr>
      </w:pP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8D429A" w:rsidRPr="00DF674F" w:rsidTr="00780D1D">
        <w:trPr>
          <w:jc w:val="right"/>
        </w:trPr>
        <w:tc>
          <w:tcPr>
            <w:tcW w:w="4606" w:type="dxa"/>
          </w:tcPr>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8D429A" w:rsidRPr="00DF674F" w:rsidTr="00780D1D">
        <w:trPr>
          <w:jc w:val="right"/>
        </w:trPr>
        <w:tc>
          <w:tcPr>
            <w:tcW w:w="4606" w:type="dxa"/>
          </w:tcPr>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8D429A" w:rsidRPr="00DF674F" w:rsidRDefault="008D429A" w:rsidP="001516AF">
            <w:pPr>
              <w:tabs>
                <w:tab w:val="center" w:pos="6521"/>
              </w:tabs>
              <w:spacing w:before="60" w:after="60" w:line="276"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7E4D7A" w:rsidRPr="00DF674F" w:rsidRDefault="007E4D7A" w:rsidP="001516AF">
      <w:pPr>
        <w:pStyle w:val="Listaszerbekezds11"/>
        <w:spacing w:line="276" w:lineRule="auto"/>
        <w:ind w:left="0"/>
        <w:jc w:val="right"/>
        <w:rPr>
          <w:sz w:val="24"/>
          <w:szCs w:val="24"/>
          <w:highlight w:val="yellow"/>
        </w:rPr>
      </w:pPr>
    </w:p>
    <w:p w:rsidR="007E4D7A" w:rsidRPr="00DF674F" w:rsidRDefault="007E4D7A" w:rsidP="00211712">
      <w:pPr>
        <w:pStyle w:val="Listaszerbekezds11"/>
        <w:spacing w:line="276" w:lineRule="auto"/>
        <w:ind w:left="0"/>
        <w:rPr>
          <w:sz w:val="24"/>
          <w:szCs w:val="24"/>
          <w:highlight w:val="yellow"/>
        </w:rPr>
      </w:pPr>
    </w:p>
    <w:tbl>
      <w:tblPr>
        <w:tblW w:w="0" w:type="auto"/>
        <w:jc w:val="right"/>
        <w:tblLook w:val="01E0" w:firstRow="1" w:lastRow="1" w:firstColumn="1" w:lastColumn="1" w:noHBand="0" w:noVBand="0"/>
      </w:tblPr>
      <w:tblGrid>
        <w:gridCol w:w="9070"/>
      </w:tblGrid>
      <w:tr w:rsidR="007E4D7A" w:rsidRPr="00DF674F" w:rsidTr="007E4D7A">
        <w:trPr>
          <w:jc w:val="right"/>
        </w:trPr>
        <w:tc>
          <w:tcPr>
            <w:tcW w:w="9757" w:type="dxa"/>
          </w:tcPr>
          <w:p w:rsidR="007E4D7A" w:rsidRPr="00DF674F" w:rsidRDefault="00966A28" w:rsidP="00211712">
            <w:pPr>
              <w:spacing w:line="276"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9</w:t>
            </w:r>
            <w:r w:rsidR="00C11621">
              <w:rPr>
                <w:rFonts w:ascii="Times New Roman" w:hAnsi="Times New Roman"/>
                <w:b/>
                <w:color w:val="000000" w:themeColor="text1"/>
                <w:sz w:val="24"/>
                <w:szCs w:val="24"/>
              </w:rPr>
              <w:t>. számú</w:t>
            </w:r>
            <w:r w:rsidR="007E4D7A" w:rsidRPr="00DF674F">
              <w:rPr>
                <w:rFonts w:ascii="Times New Roman" w:hAnsi="Times New Roman"/>
                <w:b/>
                <w:color w:val="000000" w:themeColor="text1"/>
                <w:sz w:val="24"/>
                <w:szCs w:val="24"/>
              </w:rPr>
              <w:t xml:space="preserve"> melléklet </w:t>
            </w:r>
          </w:p>
          <w:p w:rsidR="007E4D7A" w:rsidRPr="00DF674F" w:rsidRDefault="007E4D7A" w:rsidP="001516AF">
            <w:pPr>
              <w:spacing w:line="276" w:lineRule="auto"/>
              <w:jc w:val="both"/>
              <w:rPr>
                <w:rFonts w:ascii="Times New Roman" w:hAnsi="Times New Roman"/>
                <w:color w:val="000000" w:themeColor="text1"/>
                <w:sz w:val="24"/>
                <w:szCs w:val="24"/>
              </w:rPr>
            </w:pPr>
          </w:p>
          <w:p w:rsidR="007E4D7A" w:rsidRPr="00DF674F" w:rsidRDefault="007E4D7A" w:rsidP="001516AF">
            <w:pPr>
              <w:pStyle w:val="Cmsor2"/>
              <w:spacing w:before="60" w:line="276" w:lineRule="auto"/>
              <w:jc w:val="center"/>
              <w:rPr>
                <w:rFonts w:ascii="Times New Roman" w:hAnsi="Times New Roman" w:cs="Times New Roman"/>
                <w:i w:val="0"/>
                <w:color w:val="000000" w:themeColor="text1"/>
                <w:kern w:val="28"/>
                <w:sz w:val="24"/>
                <w:szCs w:val="24"/>
              </w:rPr>
            </w:pPr>
            <w:r w:rsidRPr="00DF674F">
              <w:rPr>
                <w:rFonts w:ascii="Times New Roman" w:hAnsi="Times New Roman" w:cs="Times New Roman"/>
                <w:i w:val="0"/>
                <w:color w:val="000000" w:themeColor="text1"/>
                <w:kern w:val="28"/>
                <w:sz w:val="24"/>
                <w:szCs w:val="24"/>
              </w:rPr>
              <w:t>A teljesítésbe bevonásra kerülő szakember szakmai önéletrajza</w:t>
            </w:r>
          </w:p>
          <w:p w:rsidR="007E4D7A" w:rsidRPr="00DF674F" w:rsidRDefault="007E4D7A" w:rsidP="001516AF">
            <w:pPr>
              <w:pStyle w:val="text-3mezera"/>
              <w:widowControl/>
              <w:spacing w:after="60" w:line="276" w:lineRule="auto"/>
              <w:rPr>
                <w:b/>
                <w:color w:val="000000" w:themeColor="text1"/>
                <w:szCs w:val="24"/>
              </w:rPr>
            </w:pPr>
          </w:p>
          <w:p w:rsidR="007E4D7A" w:rsidRPr="00DF674F" w:rsidRDefault="00062099" w:rsidP="001516AF">
            <w:pPr>
              <w:pStyle w:val="text-3mezera"/>
              <w:widowControl/>
              <w:spacing w:after="60" w:line="276" w:lineRule="auto"/>
              <w:jc w:val="center"/>
              <w:rPr>
                <w:color w:val="000000" w:themeColor="text1"/>
                <w:szCs w:val="24"/>
              </w:rPr>
            </w:pPr>
            <w:r>
              <w:rPr>
                <w:szCs w:val="24"/>
              </w:rPr>
              <w:t xml:space="preserve">a </w:t>
            </w:r>
            <w:r w:rsidR="00E855A6">
              <w:rPr>
                <w:b/>
                <w:szCs w:val="24"/>
              </w:rPr>
              <w:t>Balmazújváros Város Önkormányzata</w:t>
            </w:r>
            <w:r w:rsidR="00E855A6" w:rsidRPr="00C61B2F">
              <w:rPr>
                <w:szCs w:val="24"/>
              </w:rPr>
              <w:t>, mint ajánlatkérő által</w:t>
            </w:r>
            <w:r w:rsidR="00E855A6" w:rsidRPr="00E855A6">
              <w:rPr>
                <w:szCs w:val="24"/>
              </w:rPr>
              <w:t xml:space="preserve"> </w:t>
            </w:r>
            <w:r w:rsidR="00E855A6" w:rsidRPr="00C61B2F">
              <w:rPr>
                <w:szCs w:val="24"/>
              </w:rPr>
              <w:t xml:space="preserve">indított </w:t>
            </w:r>
            <w:r w:rsidR="00E855A6" w:rsidRPr="00CE1617">
              <w:rPr>
                <w:b/>
                <w:i/>
                <w:szCs w:val="24"/>
              </w:rPr>
              <w:t>„Belvízvédelmi fejlesztések megvalósítása Balmazújvárosban”</w:t>
            </w:r>
            <w:r w:rsidR="00E855A6">
              <w:rPr>
                <w:b/>
                <w:i/>
                <w:szCs w:val="24"/>
              </w:rPr>
              <w:t xml:space="preserve"> </w:t>
            </w:r>
            <w:r w:rsidR="00E855A6" w:rsidRPr="00DF674F">
              <w:rPr>
                <w:iCs/>
                <w:szCs w:val="24"/>
              </w:rPr>
              <w:t>tárgyú</w:t>
            </w:r>
            <w:r w:rsidR="00E855A6" w:rsidRPr="00C61B2F">
              <w:rPr>
                <w:b/>
                <w:szCs w:val="24"/>
              </w:rPr>
              <w:t xml:space="preserve"> </w:t>
            </w:r>
            <w:r w:rsidR="007E4D7A" w:rsidRPr="00DF674F">
              <w:rPr>
                <w:color w:val="000000" w:themeColor="text1"/>
                <w:szCs w:val="24"/>
              </w:rPr>
              <w:t xml:space="preserve">közbeszerzési eljárásban </w:t>
            </w:r>
          </w:p>
          <w:p w:rsidR="007E4D7A" w:rsidRPr="00DF674F" w:rsidRDefault="007E4D7A" w:rsidP="001516AF">
            <w:pPr>
              <w:pStyle w:val="text-3mezera"/>
              <w:widowControl/>
              <w:spacing w:after="60" w:line="276" w:lineRule="auto"/>
              <w:jc w:val="center"/>
              <w:rPr>
                <w:snapToGrid/>
                <w:color w:val="000000" w:themeColor="text1"/>
                <w:szCs w:val="24"/>
                <w:lang w:val="hu-HU"/>
              </w:rPr>
            </w:pPr>
          </w:p>
          <w:p w:rsidR="007E4D7A" w:rsidRPr="00DF674F" w:rsidRDefault="007E4D7A" w:rsidP="001516AF">
            <w:pPr>
              <w:spacing w:before="60" w:after="60" w:line="276" w:lineRule="auto"/>
              <w:rPr>
                <w:rFonts w:ascii="Times New Roman" w:hAnsi="Times New Roman"/>
                <w:b/>
                <w:color w:val="000000" w:themeColor="text1"/>
                <w:sz w:val="24"/>
                <w:szCs w:val="24"/>
              </w:rPr>
            </w:pPr>
            <w:r w:rsidRPr="00DF674F">
              <w:rPr>
                <w:rFonts w:ascii="Times New Roman" w:hAnsi="Times New Roman"/>
                <w:b/>
                <w:color w:val="000000" w:themeColor="text1"/>
                <w:sz w:val="24"/>
                <w:szCs w:val="24"/>
              </w:rPr>
              <w:t xml:space="preserve">A szerződés teljesítésekor betöltendő munkakör: </w:t>
            </w:r>
            <w:r w:rsidR="00A314A3" w:rsidRPr="00DF674F">
              <w:rPr>
                <w:rFonts w:ascii="Times New Roman" w:hAnsi="Times New Roman"/>
                <w:bCs/>
                <w:iCs/>
                <w:color w:val="000000" w:themeColor="text1"/>
                <w:sz w:val="24"/>
                <w:szCs w:val="24"/>
              </w:rPr>
              <w:t>építésvezető</w:t>
            </w:r>
          </w:p>
          <w:p w:rsidR="007E4D7A" w:rsidRPr="00DF674F" w:rsidRDefault="007E4D7A" w:rsidP="001516AF">
            <w:pPr>
              <w:spacing w:before="60" w:after="60" w:line="276" w:lineRule="auto"/>
              <w:rPr>
                <w:rFonts w:ascii="Times New Roman" w:hAnsi="Times New Roman"/>
                <w:b/>
                <w:bCs/>
                <w:iCs/>
                <w:color w:val="000000" w:themeColor="text1"/>
                <w:sz w:val="24"/>
                <w:szCs w:val="24"/>
              </w:rPr>
            </w:pPr>
            <w:r w:rsidRPr="00DF674F">
              <w:rPr>
                <w:rFonts w:ascii="Times New Roman" w:hAnsi="Times New Roman"/>
                <w:b/>
                <w:bCs/>
                <w:iCs/>
                <w:color w:val="000000" w:themeColor="text1"/>
                <w:sz w:val="24"/>
                <w:szCs w:val="24"/>
              </w:rPr>
              <w:t>A szakember kamarai száma</w:t>
            </w:r>
            <w:r w:rsidR="00A314A3" w:rsidRPr="00DF674F">
              <w:rPr>
                <w:rFonts w:ascii="Times New Roman" w:hAnsi="Times New Roman"/>
                <w:b/>
                <w:bCs/>
                <w:iCs/>
                <w:color w:val="000000" w:themeColor="text1"/>
                <w:sz w:val="24"/>
                <w:szCs w:val="24"/>
              </w:rPr>
              <w:t xml:space="preserve"> (adott esetben)</w:t>
            </w:r>
            <w:r w:rsidRPr="00DF674F">
              <w:rPr>
                <w:rFonts w:ascii="Times New Roman" w:hAnsi="Times New Roman"/>
                <w:b/>
                <w:bCs/>
                <w:iCs/>
                <w:color w:val="000000" w:themeColor="text1"/>
                <w:sz w:val="24"/>
                <w:szCs w:val="24"/>
              </w:rPr>
              <w:t>:</w:t>
            </w:r>
            <w:r w:rsidR="000E6847" w:rsidRPr="00DF674F">
              <w:rPr>
                <w:rFonts w:ascii="Times New Roman" w:hAnsi="Times New Roman"/>
                <w:b/>
                <w:bCs/>
                <w:iCs/>
                <w:color w:val="000000" w:themeColor="text1"/>
                <w:sz w:val="24"/>
                <w:szCs w:val="24"/>
              </w:rPr>
              <w:t xml:space="preserve"> </w:t>
            </w:r>
            <w:r w:rsidRPr="00DF674F">
              <w:rPr>
                <w:rFonts w:ascii="Times New Roman" w:hAnsi="Times New Roman"/>
                <w:bCs/>
                <w:iCs/>
                <w:color w:val="000000" w:themeColor="text1"/>
                <w:sz w:val="24"/>
                <w:szCs w:val="24"/>
              </w:rPr>
              <w:t>………………………….</w:t>
            </w:r>
          </w:p>
          <w:p w:rsidR="007E4D7A" w:rsidRPr="00DF674F" w:rsidRDefault="007E4D7A" w:rsidP="001516AF">
            <w:pPr>
              <w:spacing w:before="60" w:after="60" w:line="276" w:lineRule="auto"/>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SZEMÉLYES ADATOK</w:t>
                  </w:r>
                </w:p>
              </w:tc>
            </w:tr>
            <w:tr w:rsidR="007E4D7A" w:rsidRPr="00DF674F" w:rsidTr="004240ED">
              <w:trPr>
                <w:trHeight w:val="338"/>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Név:</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Születési idő:</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Állampolgárság:</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ISKOLAI VÉGZETTSÉG, EGYÉB TANULMÁNYOK</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 legfrissebbel, és úgy haladjon az időben visszafelé!)</w:t>
                  </w:r>
                </w:p>
              </w:tc>
            </w:tr>
            <w:tr w:rsidR="007E4D7A" w:rsidRPr="00DF674F" w:rsidTr="004240ED">
              <w:trPr>
                <w:trHeight w:val="333"/>
              </w:trPr>
              <w:tc>
                <w:tcPr>
                  <w:tcW w:w="2197"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Intézmény megnevezése / Végzettség</w:t>
                  </w: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MUNKAHELYEK, MUNKAKÖRÖK</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az aktuálissal, és úgy haladjon az időben visszafelé!)</w:t>
                  </w:r>
                </w:p>
              </w:tc>
            </w:tr>
            <w:tr w:rsidR="007E4D7A" w:rsidRPr="00DF674F" w:rsidTr="004240ED">
              <w:trPr>
                <w:trHeight w:val="338"/>
              </w:trPr>
              <w:tc>
                <w:tcPr>
                  <w:tcW w:w="2197"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 megnevezése, munkakör ismertetése</w:t>
                  </w:r>
                </w:p>
              </w:tc>
            </w:tr>
            <w:tr w:rsidR="007E4D7A" w:rsidRPr="00DF674F" w:rsidTr="004240ED">
              <w:trPr>
                <w:trHeight w:val="338"/>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KÉPZETTSÉG/SZAKMAI GYAKORLAT IGAZOLÁSA</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 (Kezdje a legutolsóval, és úgy haladjon az időben visszafelé!)</w:t>
                  </w:r>
                </w:p>
              </w:tc>
            </w:tr>
            <w:tr w:rsidR="007E4D7A" w:rsidRPr="00DF674F" w:rsidTr="004240ED">
              <w:trPr>
                <w:trHeight w:val="338"/>
              </w:trPr>
              <w:tc>
                <w:tcPr>
                  <w:tcW w:w="4323"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Korábbi projektek ismertetése, időpontjai (</w:t>
                  </w:r>
                  <w:proofErr w:type="spellStart"/>
                  <w:r w:rsidRPr="00DF674F">
                    <w:rPr>
                      <w:rFonts w:ascii="Times New Roman" w:hAnsi="Times New Roman"/>
                      <w:b/>
                      <w:bCs/>
                      <w:color w:val="000000" w:themeColor="text1"/>
                      <w:sz w:val="24"/>
                      <w:szCs w:val="24"/>
                    </w:rPr>
                    <w:t>-tól</w:t>
                  </w:r>
                  <w:proofErr w:type="spellEnd"/>
                  <w:r w:rsidRPr="00DF674F">
                    <w:rPr>
                      <w:rFonts w:ascii="Times New Roman" w:hAnsi="Times New Roman"/>
                      <w:b/>
                      <w:bCs/>
                      <w:color w:val="000000" w:themeColor="text1"/>
                      <w:sz w:val="24"/>
                      <w:szCs w:val="24"/>
                    </w:rPr>
                    <w:t xml:space="preserve">, </w:t>
                  </w:r>
                  <w:proofErr w:type="spellStart"/>
                  <w:r w:rsidRPr="00DF674F">
                    <w:rPr>
                      <w:rFonts w:ascii="Times New Roman" w:hAnsi="Times New Roman"/>
                      <w:b/>
                      <w:bCs/>
                      <w:color w:val="000000" w:themeColor="text1"/>
                      <w:sz w:val="24"/>
                      <w:szCs w:val="24"/>
                    </w:rPr>
                    <w:t>-ig</w:t>
                  </w:r>
                  <w:proofErr w:type="spellEnd"/>
                  <w:r w:rsidRPr="00DF674F">
                    <w:rPr>
                      <w:rFonts w:ascii="Times New Roman" w:hAnsi="Times New Roman"/>
                      <w:b/>
                      <w:bCs/>
                      <w:color w:val="000000" w:themeColor="text1"/>
                      <w:sz w:val="24"/>
                      <w:szCs w:val="24"/>
                    </w:rPr>
                    <w:t>) (</w:t>
                  </w:r>
                  <w:r w:rsidRPr="00DF674F">
                    <w:rPr>
                      <w:rFonts w:ascii="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DF674F">
                    <w:rPr>
                      <w:rFonts w:ascii="Times New Roman" w:hAnsi="Times New Roman"/>
                      <w:b/>
                      <w:bCs/>
                      <w:color w:val="000000" w:themeColor="text1"/>
                      <w:sz w:val="24"/>
                      <w:szCs w:val="24"/>
                    </w:rPr>
                    <w:t>)</w:t>
                  </w:r>
                </w:p>
              </w:tc>
              <w:tc>
                <w:tcPr>
                  <w:tcW w:w="4536"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Ellátott funkciók, feladatok és beosztások ismertetése</w:t>
                  </w:r>
                </w:p>
              </w:tc>
            </w:tr>
            <w:tr w:rsidR="007E4D7A" w:rsidRPr="00DF674F" w:rsidTr="004240ED">
              <w:trPr>
                <w:trHeight w:val="333"/>
              </w:trPr>
              <w:tc>
                <w:tcPr>
                  <w:tcW w:w="4323"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4536"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4323"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4536"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spacing w:before="60" w:after="60" w:line="276" w:lineRule="auto"/>
              <w:rPr>
                <w:rFonts w:ascii="Times New Roman" w:hAnsi="Times New Roman"/>
                <w:bCs/>
                <w:iCs/>
                <w:color w:val="000000" w:themeColor="text1"/>
                <w:sz w:val="24"/>
                <w:szCs w:val="24"/>
              </w:rPr>
            </w:pPr>
          </w:p>
          <w:p w:rsidR="007E4D7A" w:rsidRPr="00DF674F" w:rsidRDefault="007E4D7A" w:rsidP="001516AF">
            <w:pPr>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Egyéb képességek: </w:t>
            </w: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Kijelentem, hogy az ajánlat sikeressége esetén képes vagyok dolgozni és részt kívánok </w:t>
            </w:r>
            <w:r w:rsidR="00CE008B" w:rsidRPr="00DF674F">
              <w:rPr>
                <w:rFonts w:ascii="Times New Roman" w:hAnsi="Times New Roman"/>
                <w:color w:val="000000" w:themeColor="text1"/>
                <w:sz w:val="24"/>
                <w:szCs w:val="24"/>
              </w:rPr>
              <w:t xml:space="preserve">venni </w:t>
            </w:r>
            <w:r w:rsidR="00062099">
              <w:rPr>
                <w:rFonts w:ascii="Times New Roman" w:hAnsi="Times New Roman"/>
                <w:sz w:val="24"/>
                <w:szCs w:val="24"/>
              </w:rPr>
              <w:t>a</w:t>
            </w:r>
            <w:r w:rsidR="00DC108A">
              <w:rPr>
                <w:rFonts w:ascii="Times New Roman" w:hAnsi="Times New Roman"/>
                <w:sz w:val="24"/>
                <w:szCs w:val="24"/>
              </w:rPr>
              <w:t xml:space="preserve">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sidRPr="00E855A6">
              <w:rPr>
                <w:rFonts w:ascii="Times New Roman" w:hAnsi="Times New Roman"/>
                <w:szCs w:val="24"/>
              </w:rPr>
              <w:t xml:space="preserve"> </w:t>
            </w:r>
            <w:r w:rsidR="00E855A6" w:rsidRPr="00C61B2F">
              <w:rPr>
                <w:rFonts w:ascii="Times New Roman" w:hAnsi="Times New Roman"/>
                <w:szCs w:val="24"/>
              </w:rPr>
              <w:t>indított</w:t>
            </w:r>
            <w:r w:rsidR="00E855A6" w:rsidRPr="00C61B2F">
              <w:rPr>
                <w:rFonts w:ascii="Times New Roman" w:hAnsi="Times New Roman"/>
                <w:sz w:val="24"/>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sidRPr="00DF674F">
              <w:rPr>
                <w:rFonts w:ascii="Times New Roman" w:hAnsi="Times New Roman"/>
                <w:sz w:val="24"/>
                <w:szCs w:val="24"/>
              </w:rPr>
              <w:t>tárgyú</w:t>
            </w:r>
            <w:r w:rsidRPr="00DF674F">
              <w:rPr>
                <w:rFonts w:ascii="Times New Roman" w:hAnsi="Times New Roman"/>
                <w:b/>
                <w:sz w:val="24"/>
                <w:szCs w:val="24"/>
              </w:rPr>
              <w:t xml:space="preserve"> </w:t>
            </w:r>
            <w:r w:rsidRPr="00DF674F">
              <w:rPr>
                <w:rFonts w:ascii="Times New Roman" w:hAnsi="Times New Roman"/>
                <w:sz w:val="24"/>
                <w:szCs w:val="24"/>
              </w:rPr>
              <w:t xml:space="preserve">közbeszerzési </w:t>
            </w:r>
            <w:r w:rsidRPr="00DF674F">
              <w:rPr>
                <w:rFonts w:ascii="Times New Roman" w:hAnsi="Times New Roman"/>
                <w:color w:val="000000" w:themeColor="text1"/>
                <w:sz w:val="24"/>
                <w:szCs w:val="24"/>
              </w:rPr>
              <w:t xml:space="preserve">eljárás eredményeként megkötött szerződés teljesítésében </w:t>
            </w:r>
            <w:r w:rsidR="00086A59" w:rsidRPr="00DF674F">
              <w:rPr>
                <w:rFonts w:ascii="Times New Roman" w:hAnsi="Times New Roman"/>
                <w:color w:val="000000" w:themeColor="text1"/>
                <w:sz w:val="24"/>
                <w:szCs w:val="24"/>
              </w:rPr>
              <w:t>építés</w:t>
            </w:r>
            <w:r w:rsidRPr="00DF674F">
              <w:rPr>
                <w:rFonts w:ascii="Times New Roman" w:hAnsi="Times New Roman"/>
                <w:color w:val="000000" w:themeColor="text1"/>
                <w:sz w:val="24"/>
                <w:szCs w:val="24"/>
              </w:rPr>
              <w:t>vezető beosztásban, melyre vonatkozóan önéletrajzomat benyújtottam.</w:t>
            </w:r>
          </w:p>
          <w:p w:rsidR="007E4D7A" w:rsidRPr="00DF674F" w:rsidRDefault="007E4D7A" w:rsidP="001516AF">
            <w:pPr>
              <w:spacing w:before="60" w:after="60" w:line="276" w:lineRule="auto"/>
              <w:jc w:val="both"/>
              <w:rPr>
                <w:rFonts w:ascii="Times New Roman" w:hAnsi="Times New Roman"/>
                <w:color w:val="000000" w:themeColor="text1"/>
                <w:sz w:val="24"/>
                <w:szCs w:val="24"/>
              </w:rPr>
            </w:pP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Nyilatkozatommal kijelentem, hogy nincs más olyan kötelezettségem ezen időszak(ok)</w:t>
            </w:r>
            <w:proofErr w:type="spellStart"/>
            <w:r w:rsidRPr="00DF674F">
              <w:rPr>
                <w:rFonts w:ascii="Times New Roman" w:hAnsi="Times New Roman"/>
                <w:color w:val="000000" w:themeColor="text1"/>
                <w:sz w:val="24"/>
                <w:szCs w:val="24"/>
              </w:rPr>
              <w:t>ra</w:t>
            </w:r>
            <w:proofErr w:type="spellEnd"/>
            <w:r w:rsidRPr="00DF674F">
              <w:rPr>
                <w:rFonts w:ascii="Times New Roman" w:hAnsi="Times New Roman"/>
                <w:color w:val="000000" w:themeColor="text1"/>
                <w:sz w:val="24"/>
                <w:szCs w:val="24"/>
              </w:rPr>
              <w:t xml:space="preserve"> vonatkozóan, amelyek az e szerződésben való munkavégzésemet bármilyen szempontból akadályoznák. </w:t>
            </w:r>
          </w:p>
          <w:p w:rsidR="007E4D7A" w:rsidRPr="00DF674F" w:rsidRDefault="007E4D7A" w:rsidP="001516AF">
            <w:pPr>
              <w:spacing w:before="60" w:after="60" w:line="276" w:lineRule="auto"/>
              <w:jc w:val="both"/>
              <w:rPr>
                <w:rFonts w:ascii="Times New Roman" w:hAnsi="Times New Roman"/>
                <w:color w:val="000000" w:themeColor="text1"/>
                <w:sz w:val="24"/>
                <w:szCs w:val="24"/>
              </w:rPr>
            </w:pP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Büntetőjogi felelősségem tudatában kijelentem, hogy a fenti adatok a valóságnak megfelelnek</w:t>
            </w:r>
          </w:p>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Kelt:</w:t>
            </w:r>
          </w:p>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tabs>
                <w:tab w:val="center" w:pos="7088"/>
              </w:tabs>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ab/>
              <w:t>……</w:t>
            </w:r>
            <w:r w:rsidR="009F32EA">
              <w:rPr>
                <w:rFonts w:ascii="Times New Roman" w:hAnsi="Times New Roman"/>
                <w:color w:val="000000" w:themeColor="text1"/>
                <w:sz w:val="24"/>
                <w:szCs w:val="24"/>
              </w:rPr>
              <w:t>………..</w:t>
            </w:r>
            <w:r w:rsidRPr="00DF674F">
              <w:rPr>
                <w:rFonts w:ascii="Times New Roman" w:hAnsi="Times New Roman"/>
                <w:color w:val="000000" w:themeColor="text1"/>
                <w:sz w:val="24"/>
                <w:szCs w:val="24"/>
              </w:rPr>
              <w:t>…………………………</w:t>
            </w:r>
          </w:p>
          <w:p w:rsidR="007E4D7A" w:rsidRPr="00DF674F" w:rsidRDefault="007E4D7A" w:rsidP="001516AF">
            <w:pPr>
              <w:tabs>
                <w:tab w:val="center" w:pos="7088"/>
              </w:tabs>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ab/>
            </w:r>
            <w:r w:rsidR="009F32EA">
              <w:rPr>
                <w:rFonts w:ascii="Times New Roman" w:hAnsi="Times New Roman"/>
                <w:color w:val="000000" w:themeColor="text1"/>
                <w:sz w:val="24"/>
                <w:szCs w:val="24"/>
              </w:rPr>
              <w:t xml:space="preserve">szakember </w:t>
            </w:r>
            <w:r w:rsidRPr="00DF674F">
              <w:rPr>
                <w:rFonts w:ascii="Times New Roman" w:hAnsi="Times New Roman"/>
                <w:color w:val="000000" w:themeColor="text1"/>
                <w:sz w:val="24"/>
                <w:szCs w:val="24"/>
              </w:rPr>
              <w:t>saját</w:t>
            </w:r>
            <w:r w:rsidR="00ED180C">
              <w:rPr>
                <w:rFonts w:ascii="Times New Roman" w:hAnsi="Times New Roman"/>
                <w:color w:val="000000" w:themeColor="text1"/>
                <w:sz w:val="24"/>
                <w:szCs w:val="24"/>
              </w:rPr>
              <w:t xml:space="preserve"> </w:t>
            </w:r>
            <w:r w:rsidRPr="00DF674F">
              <w:rPr>
                <w:rFonts w:ascii="Times New Roman" w:hAnsi="Times New Roman"/>
                <w:color w:val="000000" w:themeColor="text1"/>
                <w:sz w:val="24"/>
                <w:szCs w:val="24"/>
              </w:rPr>
              <w:t>kezű aláírás</w:t>
            </w:r>
          </w:p>
          <w:p w:rsidR="007E4D7A" w:rsidRPr="00DF674F" w:rsidRDefault="007E4D7A" w:rsidP="001516AF">
            <w:pPr>
              <w:tabs>
                <w:tab w:val="center" w:pos="7088"/>
              </w:tabs>
              <w:suppressAutoHyphens/>
              <w:spacing w:before="60" w:after="60" w:line="276" w:lineRule="auto"/>
              <w:jc w:val="center"/>
              <w:rPr>
                <w:rFonts w:ascii="Times New Roman" w:hAnsi="Times New Roman"/>
                <w:color w:val="000000" w:themeColor="text1"/>
                <w:sz w:val="24"/>
                <w:szCs w:val="24"/>
              </w:rPr>
            </w:pPr>
          </w:p>
        </w:tc>
      </w:tr>
    </w:tbl>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Default="00C351EE"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Pr="008E7F34" w:rsidRDefault="008E7F34" w:rsidP="00211712">
      <w:pPr>
        <w:pStyle w:val="Listaszerbekezds11"/>
        <w:spacing w:line="276" w:lineRule="auto"/>
        <w:ind w:left="0"/>
        <w:jc w:val="right"/>
        <w:rPr>
          <w:b/>
          <w:sz w:val="24"/>
          <w:szCs w:val="24"/>
        </w:rPr>
      </w:pPr>
      <w:r w:rsidRPr="008E7F34">
        <w:rPr>
          <w:b/>
          <w:sz w:val="24"/>
          <w:szCs w:val="24"/>
        </w:rPr>
        <w:lastRenderedPageBreak/>
        <w:t xml:space="preserve">9.1. </w:t>
      </w:r>
      <w:proofErr w:type="spellStart"/>
      <w:r w:rsidRPr="008E7F34">
        <w:rPr>
          <w:b/>
          <w:sz w:val="24"/>
          <w:szCs w:val="24"/>
        </w:rPr>
        <w:t>számú</w:t>
      </w:r>
      <w:proofErr w:type="spellEnd"/>
      <w:r w:rsidRPr="008E7F34">
        <w:rPr>
          <w:b/>
          <w:sz w:val="24"/>
          <w:szCs w:val="24"/>
        </w:rPr>
        <w:t xml:space="preserve"> </w:t>
      </w:r>
      <w:proofErr w:type="spellStart"/>
      <w:r w:rsidRPr="008E7F34">
        <w:rPr>
          <w:b/>
          <w:sz w:val="24"/>
          <w:szCs w:val="24"/>
        </w:rPr>
        <w:t>melléklet</w:t>
      </w:r>
      <w:proofErr w:type="spellEnd"/>
    </w:p>
    <w:p w:rsidR="008E7F34" w:rsidRPr="008E7F34" w:rsidRDefault="008E7F34" w:rsidP="001516AF">
      <w:pPr>
        <w:spacing w:after="200" w:line="276" w:lineRule="auto"/>
        <w:jc w:val="center"/>
        <w:rPr>
          <w:rFonts w:ascii="Times New Roman" w:hAnsi="Times New Roman"/>
          <w:b/>
          <w:smallCaps/>
          <w:sz w:val="24"/>
          <w:szCs w:val="24"/>
          <w:lang w:eastAsia="hu-HU"/>
        </w:rPr>
      </w:pPr>
      <w:r w:rsidRPr="008E7F34">
        <w:rPr>
          <w:rFonts w:ascii="Times New Roman" w:hAnsi="Times New Roman"/>
          <w:b/>
          <w:smallCaps/>
          <w:sz w:val="24"/>
          <w:szCs w:val="24"/>
          <w:lang w:eastAsia="hu-HU"/>
        </w:rPr>
        <w:t>NYILATKOZAT</w:t>
      </w:r>
    </w:p>
    <w:p w:rsidR="008E7F34" w:rsidRPr="008E7F34" w:rsidRDefault="008E7F34" w:rsidP="001516AF">
      <w:pPr>
        <w:spacing w:after="200" w:line="276" w:lineRule="auto"/>
        <w:jc w:val="center"/>
        <w:rPr>
          <w:rFonts w:ascii="Times New Roman" w:hAnsi="Times New Roman"/>
          <w:sz w:val="24"/>
          <w:szCs w:val="24"/>
          <w:lang w:eastAsia="hu-HU"/>
        </w:rPr>
      </w:pPr>
      <w:r w:rsidRPr="008E7F34">
        <w:rPr>
          <w:rFonts w:ascii="Times New Roman" w:hAnsi="Times New Roman"/>
          <w:b/>
          <w:sz w:val="24"/>
          <w:szCs w:val="24"/>
          <w:lang w:eastAsia="hu-HU"/>
        </w:rPr>
        <w:t>a szakember rendelkezésre állásáról</w:t>
      </w:r>
    </w:p>
    <w:p w:rsidR="008E7F34" w:rsidRPr="008E7F34" w:rsidRDefault="008E7F34" w:rsidP="001516AF">
      <w:pPr>
        <w:spacing w:after="200" w:line="276" w:lineRule="auto"/>
        <w:jc w:val="both"/>
        <w:rPr>
          <w:rFonts w:ascii="Times New Roman" w:hAnsi="Times New Roman"/>
          <w:sz w:val="24"/>
          <w:szCs w:val="24"/>
          <w:lang w:eastAsia="hu-HU"/>
        </w:rPr>
      </w:pPr>
    </w:p>
    <w:p w:rsidR="008E7F34" w:rsidRPr="008E7F34" w:rsidRDefault="008E7F34" w:rsidP="001516AF">
      <w:pPr>
        <w:suppressAutoHyphens/>
        <w:autoSpaceDE w:val="0"/>
        <w:spacing w:line="276" w:lineRule="auto"/>
        <w:jc w:val="both"/>
        <w:rPr>
          <w:rFonts w:ascii="Times New Roman" w:hAnsi="Times New Roman"/>
          <w:b/>
          <w:bCs/>
          <w:sz w:val="24"/>
          <w:szCs w:val="24"/>
        </w:rPr>
      </w:pPr>
      <w:r w:rsidRPr="008E7F34">
        <w:rPr>
          <w:rFonts w:ascii="Times New Roman" w:hAnsi="Times New Roman"/>
          <w:sz w:val="24"/>
          <w:szCs w:val="24"/>
        </w:rPr>
        <w:t xml:space="preserve">Alulírott ………………………………………, mint a(z) ……………………………………… ajánlattevő által ajánlott …………………………………….  szakember kijelentem, hogy részt veszek </w:t>
      </w:r>
      <w:r>
        <w:rPr>
          <w:rFonts w:ascii="Times New Roman" w:hAnsi="Times New Roman"/>
          <w:sz w:val="24"/>
          <w:szCs w:val="24"/>
        </w:rPr>
        <w:t xml:space="preserve">a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Pr>
          <w:rFonts w:ascii="Times New Roman" w:hAnsi="Times New Roman"/>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Pr>
          <w:rFonts w:ascii="Times New Roman" w:hAnsi="Times New Roman"/>
          <w:sz w:val="24"/>
          <w:szCs w:val="24"/>
        </w:rPr>
        <w:t>tárgyban</w:t>
      </w:r>
      <w:r w:rsidRPr="008E7F34">
        <w:rPr>
          <w:rFonts w:ascii="Times New Roman" w:hAnsi="Times New Roman"/>
          <w:sz w:val="24"/>
          <w:szCs w:val="24"/>
        </w:rPr>
        <w:t xml:space="preserve"> indított közbeszerzési eljárásban, a közbeszerzési eljárás eredményeként megkötendő szerződés teljesítéséhez rendelkezésre állok, közreműködöm a szerződés teljesítésben.</w:t>
      </w:r>
    </w:p>
    <w:p w:rsidR="008E7F34" w:rsidRPr="008E7F34" w:rsidRDefault="008E7F34" w:rsidP="001516AF">
      <w:pPr>
        <w:spacing w:after="200" w:line="276" w:lineRule="auto"/>
        <w:jc w:val="both"/>
        <w:rPr>
          <w:rFonts w:ascii="Times New Roman" w:hAnsi="Times New Roman"/>
          <w:sz w:val="24"/>
          <w:szCs w:val="24"/>
        </w:rPr>
      </w:pPr>
      <w:r w:rsidRPr="008E7F34">
        <w:rPr>
          <w:rFonts w:ascii="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8E7F34" w:rsidRPr="008E7F34" w:rsidRDefault="008E7F34" w:rsidP="001516AF">
      <w:pPr>
        <w:spacing w:after="200" w:line="276" w:lineRule="auto"/>
        <w:jc w:val="both"/>
        <w:rPr>
          <w:rFonts w:ascii="Times New Roman" w:hAnsi="Times New Roman"/>
          <w:sz w:val="24"/>
          <w:szCs w:val="24"/>
        </w:rPr>
      </w:pPr>
      <w:r w:rsidRPr="008E7F34">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8E7F34" w:rsidRPr="008E7F34" w:rsidRDefault="008E7F34" w:rsidP="001516AF">
      <w:pPr>
        <w:spacing w:after="200" w:line="276" w:lineRule="auto"/>
        <w:rPr>
          <w:rFonts w:ascii="Times New Roman" w:hAnsi="Times New Roman"/>
          <w:sz w:val="24"/>
          <w:szCs w:val="24"/>
        </w:rPr>
      </w:pPr>
    </w:p>
    <w:tbl>
      <w:tblPr>
        <w:tblW w:w="0" w:type="auto"/>
        <w:tblLook w:val="04A0" w:firstRow="1" w:lastRow="0" w:firstColumn="1" w:lastColumn="0" w:noHBand="0" w:noVBand="1"/>
      </w:tblPr>
      <w:tblGrid>
        <w:gridCol w:w="1426"/>
        <w:gridCol w:w="3420"/>
        <w:gridCol w:w="4224"/>
      </w:tblGrid>
      <w:tr w:rsidR="008E7F34" w:rsidRPr="008E7F34" w:rsidTr="004D400D">
        <w:tc>
          <w:tcPr>
            <w:tcW w:w="9488" w:type="dxa"/>
            <w:gridSpan w:val="3"/>
            <w:shd w:val="clear" w:color="auto" w:fill="auto"/>
          </w:tcPr>
          <w:p w:rsidR="008E7F34" w:rsidRPr="008E7F34" w:rsidRDefault="008E7F34" w:rsidP="001516AF">
            <w:pPr>
              <w:spacing w:after="200" w:line="276" w:lineRule="auto"/>
              <w:rPr>
                <w:rFonts w:ascii="Times New Roman" w:hAnsi="Times New Roman"/>
                <w:sz w:val="24"/>
                <w:szCs w:val="24"/>
              </w:rPr>
            </w:pPr>
            <w:r w:rsidRPr="008E7F34">
              <w:rPr>
                <w:rFonts w:ascii="Times New Roman" w:hAnsi="Times New Roman"/>
                <w:sz w:val="24"/>
                <w:szCs w:val="24"/>
              </w:rPr>
              <w:t>Kelt (helység, év, hónap, nap)</w:t>
            </w:r>
          </w:p>
        </w:tc>
      </w:tr>
      <w:tr w:rsidR="008E7F34" w:rsidRPr="008E7F34" w:rsidTr="004D400D">
        <w:tc>
          <w:tcPr>
            <w:tcW w:w="1495"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3603"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4390" w:type="dxa"/>
            <w:tcBorders>
              <w:bottom w:val="single" w:sz="4" w:space="0" w:color="auto"/>
            </w:tcBorders>
            <w:shd w:val="clear" w:color="auto" w:fill="auto"/>
          </w:tcPr>
          <w:p w:rsidR="008E7F34" w:rsidRPr="008E7F34" w:rsidRDefault="008E7F34" w:rsidP="001516AF">
            <w:pPr>
              <w:spacing w:after="200" w:line="276" w:lineRule="auto"/>
              <w:rPr>
                <w:rFonts w:ascii="Times New Roman" w:hAnsi="Times New Roman"/>
                <w:sz w:val="24"/>
                <w:szCs w:val="24"/>
              </w:rPr>
            </w:pPr>
          </w:p>
        </w:tc>
      </w:tr>
      <w:tr w:rsidR="008E7F34" w:rsidRPr="008E7F34" w:rsidTr="004D400D">
        <w:tc>
          <w:tcPr>
            <w:tcW w:w="1495"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3603"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4390" w:type="dxa"/>
            <w:tcBorders>
              <w:top w:val="single" w:sz="4" w:space="0" w:color="auto"/>
            </w:tcBorders>
            <w:shd w:val="clear" w:color="auto" w:fill="auto"/>
            <w:vAlign w:val="center"/>
          </w:tcPr>
          <w:p w:rsidR="008E7F34" w:rsidRPr="008E7F34" w:rsidRDefault="008E7F34" w:rsidP="001516AF">
            <w:pPr>
              <w:tabs>
                <w:tab w:val="center" w:pos="6521"/>
              </w:tabs>
              <w:spacing w:after="200" w:line="276" w:lineRule="auto"/>
              <w:jc w:val="center"/>
              <w:rPr>
                <w:rFonts w:ascii="Times New Roman" w:hAnsi="Times New Roman"/>
                <w:sz w:val="24"/>
                <w:szCs w:val="24"/>
              </w:rPr>
            </w:pPr>
            <w:r w:rsidRPr="008E7F34">
              <w:rPr>
                <w:rFonts w:ascii="Times New Roman" w:hAnsi="Times New Roman"/>
                <w:sz w:val="24"/>
                <w:szCs w:val="24"/>
              </w:rPr>
              <w:t>(szakember saját kezű aláírása)</w:t>
            </w:r>
          </w:p>
        </w:tc>
      </w:tr>
    </w:tbl>
    <w:p w:rsidR="008E7F34" w:rsidRPr="00DF674F" w:rsidRDefault="008E7F34"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8E7F34" w:rsidRDefault="008E7F34" w:rsidP="00211712">
      <w:pPr>
        <w:pStyle w:val="Listaszerbekezds11"/>
        <w:spacing w:line="276" w:lineRule="auto"/>
        <w:ind w:left="0"/>
        <w:rPr>
          <w:sz w:val="24"/>
          <w:szCs w:val="24"/>
        </w:rPr>
      </w:pPr>
    </w:p>
    <w:p w:rsidR="00C351EE" w:rsidRPr="00DF674F" w:rsidRDefault="00966A28" w:rsidP="00E55FBE">
      <w:pPr>
        <w:pStyle w:val="Listaszerbekezds11"/>
        <w:spacing w:line="276" w:lineRule="auto"/>
        <w:ind w:left="0"/>
        <w:jc w:val="right"/>
        <w:rPr>
          <w:b/>
          <w:sz w:val="24"/>
          <w:szCs w:val="24"/>
        </w:rPr>
      </w:pPr>
      <w:r>
        <w:rPr>
          <w:b/>
          <w:sz w:val="24"/>
          <w:szCs w:val="24"/>
        </w:rPr>
        <w:lastRenderedPageBreak/>
        <w:t>10</w:t>
      </w:r>
      <w:r w:rsidR="00C351EE" w:rsidRPr="00DF674F">
        <w:rPr>
          <w:b/>
          <w:sz w:val="24"/>
          <w:szCs w:val="24"/>
        </w:rPr>
        <w:t>.</w:t>
      </w:r>
      <w:r w:rsidR="009539AB">
        <w:rPr>
          <w:b/>
          <w:sz w:val="24"/>
          <w:szCs w:val="24"/>
        </w:rPr>
        <w:t xml:space="preserve"> </w:t>
      </w:r>
      <w:proofErr w:type="spellStart"/>
      <w:r w:rsidR="00C351EE" w:rsidRPr="00DF674F">
        <w:rPr>
          <w:b/>
          <w:sz w:val="24"/>
          <w:szCs w:val="24"/>
        </w:rPr>
        <w:t>számú</w:t>
      </w:r>
      <w:proofErr w:type="spellEnd"/>
      <w:r w:rsidR="00C351EE" w:rsidRPr="00DF674F">
        <w:rPr>
          <w:b/>
          <w:sz w:val="24"/>
          <w:szCs w:val="24"/>
        </w:rPr>
        <w:t xml:space="preserve"> </w:t>
      </w:r>
      <w:proofErr w:type="spellStart"/>
      <w:r w:rsidR="00C351EE" w:rsidRPr="00DF674F">
        <w:rPr>
          <w:b/>
          <w:sz w:val="24"/>
          <w:szCs w:val="24"/>
        </w:rPr>
        <w:t>melléklet</w:t>
      </w:r>
      <w:proofErr w:type="spellEnd"/>
    </w:p>
    <w:p w:rsidR="00C351EE" w:rsidRPr="00DF674F" w:rsidRDefault="00C351EE" w:rsidP="001516AF">
      <w:pPr>
        <w:spacing w:after="200" w:line="276" w:lineRule="auto"/>
        <w:jc w:val="center"/>
        <w:rPr>
          <w:rFonts w:ascii="Times New Roman" w:hAnsi="Times New Roman"/>
          <w:b/>
          <w:smallCaps/>
          <w:sz w:val="24"/>
          <w:szCs w:val="24"/>
        </w:rPr>
      </w:pPr>
      <w:r w:rsidRPr="00DF674F">
        <w:rPr>
          <w:rFonts w:ascii="Times New Roman" w:hAnsi="Times New Roman"/>
          <w:b/>
          <w:smallCaps/>
          <w:sz w:val="24"/>
          <w:szCs w:val="24"/>
        </w:rPr>
        <w:t>NYILATKOZAT</w:t>
      </w:r>
    </w:p>
    <w:p w:rsidR="00C351EE"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 xml:space="preserve">az eljárásba bevonni kívánt </w:t>
      </w:r>
      <w:r w:rsidR="00A314A3" w:rsidRPr="00DF674F">
        <w:rPr>
          <w:rFonts w:ascii="Times New Roman" w:hAnsi="Times New Roman"/>
          <w:b/>
          <w:sz w:val="24"/>
          <w:szCs w:val="24"/>
        </w:rPr>
        <w:t xml:space="preserve">építésvezető </w:t>
      </w:r>
      <w:r w:rsidRPr="00DF674F">
        <w:rPr>
          <w:rFonts w:ascii="Times New Roman" w:hAnsi="Times New Roman"/>
          <w:b/>
          <w:sz w:val="24"/>
          <w:szCs w:val="24"/>
        </w:rPr>
        <w:t>szakemberről</w:t>
      </w:r>
    </w:p>
    <w:p w:rsidR="00F30112" w:rsidRPr="00DF674F" w:rsidRDefault="00F30112" w:rsidP="001516AF">
      <w:pPr>
        <w:spacing w:after="200" w:line="276" w:lineRule="auto"/>
        <w:jc w:val="center"/>
        <w:rPr>
          <w:rFonts w:ascii="Times New Roman" w:hAnsi="Times New Roman"/>
          <w:b/>
          <w:sz w:val="24"/>
          <w:szCs w:val="24"/>
        </w:rPr>
      </w:pPr>
    </w:p>
    <w:p w:rsidR="00C351EE" w:rsidRDefault="009543F2" w:rsidP="001516AF">
      <w:pPr>
        <w:pStyle w:val="Szvegtrzs32"/>
        <w:spacing w:after="0" w:line="276" w:lineRule="auto"/>
        <w:jc w:val="both"/>
        <w:rPr>
          <w:rFonts w:ascii="Times New Roman" w:hAnsi="Times New Roman"/>
          <w:sz w:val="24"/>
          <w:szCs w:val="24"/>
        </w:rPr>
      </w:pPr>
      <w:r>
        <w:rPr>
          <w:rFonts w:ascii="Times New Roman" w:hAnsi="Times New Roman"/>
          <w:sz w:val="24"/>
          <w:szCs w:val="24"/>
        </w:rPr>
        <w:t xml:space="preserve">Alulírott…………………………………………………………………………………… mint </w:t>
      </w:r>
      <w:r w:rsidR="00C351EE" w:rsidRPr="00DF674F">
        <w:rPr>
          <w:rFonts w:ascii="Times New Roman" w:hAnsi="Times New Roman"/>
          <w:sz w:val="24"/>
          <w:szCs w:val="24"/>
        </w:rPr>
        <w:t>a(z)……………………………………………</w:t>
      </w:r>
      <w:r w:rsidR="00F30112">
        <w:rPr>
          <w:rFonts w:ascii="Times New Roman" w:hAnsi="Times New Roman"/>
          <w:sz w:val="24"/>
          <w:szCs w:val="24"/>
        </w:rPr>
        <w:t>………………………………………………...</w:t>
      </w:r>
      <w:r>
        <w:rPr>
          <w:rFonts w:ascii="Times New Roman" w:hAnsi="Times New Roman"/>
          <w:sz w:val="24"/>
          <w:szCs w:val="24"/>
        </w:rPr>
        <w:t>.</w:t>
      </w:r>
      <w:r w:rsidR="00F30112">
        <w:rPr>
          <w:rFonts w:ascii="Times New Roman" w:hAnsi="Times New Roman"/>
          <w:sz w:val="24"/>
          <w:szCs w:val="24"/>
        </w:rPr>
        <w:t xml:space="preserve"> (</w:t>
      </w:r>
      <w:r w:rsidR="00C351EE" w:rsidRPr="00DF674F">
        <w:rPr>
          <w:rFonts w:ascii="Times New Roman" w:hAnsi="Times New Roman"/>
          <w:sz w:val="24"/>
          <w:szCs w:val="24"/>
        </w:rPr>
        <w:t>székhely:…………………</w:t>
      </w:r>
      <w:r w:rsidR="006E009F">
        <w:rPr>
          <w:rFonts w:ascii="Times New Roman" w:hAnsi="Times New Roman"/>
          <w:sz w:val="24"/>
          <w:szCs w:val="24"/>
        </w:rPr>
        <w:t xml:space="preserve">……………………) cégjegyzésre jogosult </w:t>
      </w:r>
      <w:r w:rsidR="006E009F" w:rsidRPr="006E009F">
        <w:rPr>
          <w:rFonts w:ascii="Times New Roman" w:hAnsi="Times New Roman"/>
          <w:sz w:val="24"/>
          <w:szCs w:val="24"/>
        </w:rPr>
        <w:t>/</w:t>
      </w:r>
      <w:r w:rsidR="006E009F">
        <w:rPr>
          <w:rFonts w:ascii="Times New Roman" w:hAnsi="Times New Roman"/>
          <w:sz w:val="24"/>
          <w:szCs w:val="24"/>
        </w:rPr>
        <w:t xml:space="preserve"> </w:t>
      </w:r>
      <w:r w:rsidR="006E009F" w:rsidRPr="006E009F">
        <w:rPr>
          <w:rFonts w:ascii="Times New Roman" w:hAnsi="Times New Roman"/>
          <w:sz w:val="24"/>
          <w:szCs w:val="24"/>
        </w:rPr>
        <w:t>meghatalmazott</w:t>
      </w:r>
      <w:r w:rsidR="006E009F">
        <w:rPr>
          <w:rStyle w:val="Lbjegyzet-hivatkozs"/>
          <w:rFonts w:ascii="Times New Roman" w:hAnsi="Times New Roman"/>
          <w:sz w:val="24"/>
          <w:szCs w:val="24"/>
        </w:rPr>
        <w:footnoteReference w:id="28"/>
      </w:r>
      <w:r w:rsidR="00C351EE" w:rsidRPr="00DF674F">
        <w:rPr>
          <w:rFonts w:ascii="Times New Roman" w:hAnsi="Times New Roman"/>
          <w:sz w:val="24"/>
          <w:szCs w:val="24"/>
        </w:rPr>
        <w:t xml:space="preserve"> </w:t>
      </w:r>
      <w:r w:rsidR="006E009F" w:rsidRPr="006E009F">
        <w:rPr>
          <w:rFonts w:ascii="Times New Roman" w:hAnsi="Times New Roman"/>
          <w:sz w:val="24"/>
          <w:szCs w:val="24"/>
        </w:rPr>
        <w:t xml:space="preserve">képviselője </w:t>
      </w:r>
      <w:r w:rsidR="00C351EE" w:rsidRPr="00DF674F">
        <w:rPr>
          <w:rFonts w:ascii="Times New Roman" w:hAnsi="Times New Roman"/>
          <w:sz w:val="24"/>
          <w:szCs w:val="24"/>
        </w:rPr>
        <w:t>ezennel kij</w:t>
      </w:r>
      <w:r w:rsidR="00F30112">
        <w:rPr>
          <w:rFonts w:ascii="Times New Roman" w:hAnsi="Times New Roman"/>
          <w:sz w:val="24"/>
          <w:szCs w:val="24"/>
        </w:rPr>
        <w:t xml:space="preserve">elentem, hogy cégünk, mint </w:t>
      </w:r>
      <w:r w:rsidR="00C351EE" w:rsidRPr="00DF674F">
        <w:rPr>
          <w:rFonts w:ascii="Times New Roman" w:hAnsi="Times New Roman"/>
          <w:sz w:val="24"/>
          <w:szCs w:val="24"/>
        </w:rPr>
        <w:t xml:space="preserve">ajánlattevő </w:t>
      </w:r>
      <w:bookmarkStart w:id="70" w:name="_Hlk495665252"/>
      <w:r w:rsidR="00062099">
        <w:rPr>
          <w:rFonts w:ascii="Times New Roman" w:hAnsi="Times New Roman"/>
          <w:sz w:val="24"/>
          <w:szCs w:val="24"/>
        </w:rPr>
        <w:t xml:space="preserve">a </w:t>
      </w:r>
      <w:bookmarkEnd w:id="70"/>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Pr>
          <w:rFonts w:ascii="Times New Roman" w:hAnsi="Times New Roman"/>
          <w:sz w:val="24"/>
          <w:szCs w:val="24"/>
        </w:rPr>
        <w:t xml:space="preserve"> indított</w:t>
      </w:r>
      <w:r w:rsidR="00E855A6">
        <w:rPr>
          <w:rFonts w:ascii="Times New Roman" w:hAnsi="Times New Roman"/>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sidR="00C351EE" w:rsidRPr="00DF674F">
        <w:rPr>
          <w:rFonts w:ascii="Times New Roman" w:hAnsi="Times New Roman"/>
          <w:sz w:val="24"/>
          <w:szCs w:val="24"/>
        </w:rPr>
        <w:t>tárgyú eljárás ajánlattételi felhívásában</w:t>
      </w:r>
      <w:r w:rsidR="00F30112">
        <w:rPr>
          <w:rFonts w:ascii="Times New Roman" w:hAnsi="Times New Roman"/>
          <w:sz w:val="24"/>
          <w:szCs w:val="24"/>
        </w:rPr>
        <w:t xml:space="preserve"> a</w:t>
      </w:r>
      <w:r w:rsidR="00C351EE" w:rsidRPr="00DF674F">
        <w:rPr>
          <w:rFonts w:ascii="Times New Roman" w:hAnsi="Times New Roman"/>
          <w:sz w:val="24"/>
          <w:szCs w:val="24"/>
        </w:rPr>
        <w:t xml:space="preserve"> 2. számú értékelési részszempont előírásai körében meghatározott </w:t>
      </w:r>
      <w:r w:rsidR="00C61B2F">
        <w:rPr>
          <w:rFonts w:ascii="Times New Roman" w:hAnsi="Times New Roman"/>
          <w:sz w:val="24"/>
          <w:szCs w:val="24"/>
        </w:rPr>
        <w:t>alábbi szakemberrel rendelkezik</w:t>
      </w:r>
      <w:r w:rsidR="009F32EA">
        <w:rPr>
          <w:rFonts w:ascii="Times New Roman" w:hAnsi="Times New Roman"/>
          <w:sz w:val="24"/>
          <w:szCs w:val="24"/>
        </w:rPr>
        <w:t xml:space="preserve"> </w:t>
      </w:r>
      <w:r w:rsidR="00C351EE" w:rsidRPr="00DF674F">
        <w:rPr>
          <w:rFonts w:ascii="Times New Roman" w:hAnsi="Times New Roman"/>
          <w:sz w:val="24"/>
          <w:szCs w:val="24"/>
        </w:rPr>
        <w:t>és nyilatkozom, hogy az alábbiakban megjelölt pozícióra kívánom megajánlani:</w:t>
      </w:r>
    </w:p>
    <w:p w:rsidR="009F32EA" w:rsidRPr="009543F2" w:rsidRDefault="009F32EA" w:rsidP="001516AF">
      <w:pPr>
        <w:pStyle w:val="Szvegtrzs32"/>
        <w:spacing w:after="0" w:line="276" w:lineRule="auto"/>
        <w:jc w:val="both"/>
        <w:rPr>
          <w:rFonts w:ascii="Times New Roman" w:hAnsi="Times New Roman"/>
          <w:b/>
          <w:sz w:val="24"/>
          <w:szCs w:val="24"/>
        </w:rPr>
      </w:pPr>
    </w:p>
    <w:p w:rsidR="00DC108A" w:rsidRPr="00DF674F" w:rsidRDefault="00DC108A" w:rsidP="001516AF">
      <w:pPr>
        <w:suppressAutoHyphens/>
        <w:autoSpaceDE w:val="0"/>
        <w:spacing w:line="276" w:lineRule="auto"/>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DF674F" w:rsidTr="009F32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ind w:left="720"/>
              <w:jc w:val="center"/>
              <w:rPr>
                <w:rFonts w:ascii="Times New Roman" w:hAnsi="Times New Roman"/>
                <w:b/>
                <w:sz w:val="24"/>
                <w:szCs w:val="24"/>
              </w:rPr>
            </w:pPr>
            <w:r w:rsidRPr="00DF674F">
              <w:rPr>
                <w:rFonts w:ascii="Times New Roman" w:hAnsi="Times New Roman"/>
                <w:b/>
                <w:sz w:val="24"/>
                <w:szCs w:val="24"/>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Releváns szakmai tapasztalat (hónap)</w:t>
            </w:r>
          </w:p>
        </w:tc>
      </w:tr>
      <w:tr w:rsidR="00C351EE" w:rsidRPr="00DF674F" w:rsidTr="00531693">
        <w:trPr>
          <w:trHeight w:val="519"/>
          <w:jc w:val="center"/>
        </w:trPr>
        <w:tc>
          <w:tcPr>
            <w:tcW w:w="1828" w:type="dxa"/>
            <w:tcBorders>
              <w:top w:val="double" w:sz="4" w:space="0" w:color="auto"/>
            </w:tcBorders>
            <w:vAlign w:val="center"/>
          </w:tcPr>
          <w:p w:rsidR="00C351EE" w:rsidRPr="00DF674F" w:rsidRDefault="00C351EE" w:rsidP="001516AF">
            <w:pPr>
              <w:spacing w:after="200" w:line="276" w:lineRule="auto"/>
              <w:jc w:val="center"/>
              <w:rPr>
                <w:rFonts w:ascii="Times New Roman" w:hAnsi="Times New Roman"/>
                <w:sz w:val="24"/>
                <w:szCs w:val="24"/>
              </w:rPr>
            </w:pPr>
            <w:r w:rsidRPr="00DF674F">
              <w:rPr>
                <w:rFonts w:ascii="Times New Roman" w:hAnsi="Times New Roman"/>
                <w:sz w:val="24"/>
                <w:szCs w:val="24"/>
              </w:rPr>
              <w:t>………………..</w:t>
            </w:r>
          </w:p>
        </w:tc>
        <w:tc>
          <w:tcPr>
            <w:tcW w:w="1843" w:type="dxa"/>
            <w:tcBorders>
              <w:top w:val="double" w:sz="4" w:space="0" w:color="auto"/>
            </w:tcBorders>
            <w:vAlign w:val="center"/>
          </w:tcPr>
          <w:p w:rsidR="00C351EE" w:rsidRPr="00DF674F" w:rsidRDefault="00A314A3" w:rsidP="001516AF">
            <w:pPr>
              <w:spacing w:after="200" w:line="276" w:lineRule="auto"/>
              <w:jc w:val="center"/>
              <w:rPr>
                <w:rFonts w:ascii="Times New Roman" w:hAnsi="Times New Roman"/>
                <w:sz w:val="24"/>
                <w:szCs w:val="24"/>
              </w:rPr>
            </w:pPr>
            <w:r w:rsidRPr="00DF674F">
              <w:rPr>
                <w:rFonts w:ascii="Times New Roman" w:hAnsi="Times New Roman"/>
                <w:sz w:val="24"/>
                <w:szCs w:val="24"/>
              </w:rPr>
              <w:t>építésvezető</w:t>
            </w:r>
          </w:p>
        </w:tc>
        <w:tc>
          <w:tcPr>
            <w:tcW w:w="3416" w:type="dxa"/>
            <w:tcBorders>
              <w:top w:val="double" w:sz="4" w:space="0" w:color="auto"/>
            </w:tcBorders>
            <w:vAlign w:val="center"/>
          </w:tcPr>
          <w:p w:rsidR="00A314A3" w:rsidRPr="00DF674F" w:rsidRDefault="00A314A3"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r w:rsidR="00C61B2F">
              <w:rPr>
                <w:rFonts w:ascii="Times New Roman" w:hAnsi="Times New Roman"/>
                <w:sz w:val="24"/>
                <w:szCs w:val="24"/>
              </w:rPr>
              <w:t>……...</w:t>
            </w:r>
            <w:r w:rsidRPr="00DF674F">
              <w:rPr>
                <w:rFonts w:ascii="Times New Roman" w:hAnsi="Times New Roman"/>
                <w:sz w:val="24"/>
                <w:szCs w:val="24"/>
              </w:rPr>
              <w:t>.. jogosultság (adott esetben)</w:t>
            </w:r>
          </w:p>
          <w:p w:rsidR="00C351EE" w:rsidRPr="00DF674F" w:rsidRDefault="00A314A3"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Kamarai nyilvántartási száma (adott esetben):…………..</w:t>
            </w:r>
          </w:p>
        </w:tc>
        <w:tc>
          <w:tcPr>
            <w:tcW w:w="1701" w:type="dxa"/>
            <w:tcBorders>
              <w:top w:val="double" w:sz="4" w:space="0" w:color="auto"/>
            </w:tcBorders>
            <w:vAlign w:val="center"/>
          </w:tcPr>
          <w:p w:rsidR="00C351EE" w:rsidRPr="00DF674F" w:rsidRDefault="00C351EE"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 (felolvasólappal összhangban)</w:t>
            </w:r>
          </w:p>
        </w:tc>
      </w:tr>
    </w:tbl>
    <w:p w:rsidR="00C351EE" w:rsidRPr="00DF674F" w:rsidRDefault="00C351EE" w:rsidP="001516AF">
      <w:pPr>
        <w:spacing w:line="276" w:lineRule="auto"/>
        <w:ind w:left="720"/>
        <w:rPr>
          <w:rFonts w:ascii="Times New Roman" w:hAnsi="Times New Roman"/>
          <w:sz w:val="24"/>
          <w:szCs w:val="24"/>
        </w:rPr>
      </w:pPr>
    </w:p>
    <w:p w:rsidR="002C7157" w:rsidRPr="00DF674F" w:rsidRDefault="002C7157" w:rsidP="001516AF">
      <w:pPr>
        <w:spacing w:before="60" w:after="60" w:line="276"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2C7157" w:rsidRPr="00DF674F" w:rsidRDefault="002C7157" w:rsidP="001516AF">
      <w:pPr>
        <w:spacing w:before="60" w:after="60" w:line="276" w:lineRule="auto"/>
        <w:rPr>
          <w:rFonts w:ascii="Times New Roman" w:hAnsi="Times New Roman"/>
          <w:sz w:val="24"/>
          <w:szCs w:val="24"/>
          <w:lang w:eastAsia="hu-HU"/>
        </w:rPr>
      </w:pPr>
    </w:p>
    <w:p w:rsidR="002C7157" w:rsidRPr="00DF674F" w:rsidRDefault="002C7157" w:rsidP="001516AF">
      <w:pPr>
        <w:spacing w:before="60" w:after="60" w:line="276"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C7157" w:rsidRPr="00DF674F" w:rsidTr="005B03F7">
        <w:trPr>
          <w:jc w:val="right"/>
        </w:trPr>
        <w:tc>
          <w:tcPr>
            <w:tcW w:w="4606" w:type="dxa"/>
          </w:tcPr>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2C7157" w:rsidRPr="00DF674F" w:rsidTr="005B03F7">
        <w:trPr>
          <w:jc w:val="right"/>
        </w:trPr>
        <w:tc>
          <w:tcPr>
            <w:tcW w:w="4606" w:type="dxa"/>
          </w:tcPr>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2C7157" w:rsidRPr="00DF674F" w:rsidRDefault="002C7157" w:rsidP="001516AF">
            <w:pPr>
              <w:tabs>
                <w:tab w:val="center" w:pos="6521"/>
              </w:tabs>
              <w:spacing w:before="60" w:after="60" w:line="276"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BF4267" w:rsidRDefault="00BF4267" w:rsidP="00211712">
      <w:pPr>
        <w:tabs>
          <w:tab w:val="left" w:pos="360"/>
          <w:tab w:val="left" w:pos="720"/>
        </w:tabs>
        <w:suppressAutoHyphens/>
        <w:spacing w:line="276" w:lineRule="auto"/>
        <w:textAlignment w:val="baseline"/>
        <w:rPr>
          <w:rFonts w:ascii="Times New Roman" w:hAnsi="Times New Roman"/>
          <w:color w:val="000000"/>
          <w:sz w:val="24"/>
          <w:szCs w:val="24"/>
        </w:rPr>
      </w:pPr>
    </w:p>
    <w:p w:rsidR="00211712" w:rsidRDefault="00211712" w:rsidP="00211712">
      <w:pPr>
        <w:tabs>
          <w:tab w:val="left" w:pos="360"/>
          <w:tab w:val="left" w:pos="720"/>
        </w:tabs>
        <w:suppressAutoHyphens/>
        <w:spacing w:line="276" w:lineRule="auto"/>
        <w:textAlignment w:val="baseline"/>
        <w:rPr>
          <w:rFonts w:ascii="Times New Roman" w:hAnsi="Times New Roman"/>
          <w:color w:val="000000"/>
          <w:sz w:val="24"/>
          <w:szCs w:val="24"/>
        </w:rPr>
      </w:pPr>
    </w:p>
    <w:p w:rsidR="00E55FBE" w:rsidRDefault="00E55FBE" w:rsidP="001516AF">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p>
    <w:p w:rsidR="000278D1" w:rsidRPr="000278D1" w:rsidRDefault="000278D1" w:rsidP="001516AF">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r>
        <w:rPr>
          <w:rFonts w:ascii="Times New Roman" w:eastAsia="Calibri" w:hAnsi="Times New Roman"/>
          <w:b/>
          <w:bCs/>
          <w:kern w:val="1"/>
          <w:sz w:val="24"/>
          <w:szCs w:val="24"/>
          <w:lang w:eastAsia="zh-CN"/>
        </w:rPr>
        <w:lastRenderedPageBreak/>
        <w:t>11</w:t>
      </w:r>
      <w:r w:rsidRPr="000278D1">
        <w:rPr>
          <w:rFonts w:ascii="Times New Roman" w:eastAsia="Calibri" w:hAnsi="Times New Roman"/>
          <w:b/>
          <w:bCs/>
          <w:kern w:val="1"/>
          <w:sz w:val="24"/>
          <w:szCs w:val="24"/>
          <w:lang w:eastAsia="zh-CN"/>
        </w:rPr>
        <w:t>. számú melléklet</w:t>
      </w:r>
    </w:p>
    <w:p w:rsidR="000278D1" w:rsidRPr="000278D1" w:rsidRDefault="000278D1" w:rsidP="001516AF">
      <w:pPr>
        <w:tabs>
          <w:tab w:val="left" w:pos="360"/>
          <w:tab w:val="left" w:pos="720"/>
        </w:tabs>
        <w:suppressAutoHyphens/>
        <w:spacing w:line="276" w:lineRule="auto"/>
        <w:jc w:val="center"/>
        <w:textAlignment w:val="baseline"/>
        <w:rPr>
          <w:rFonts w:ascii="Times New Roman" w:eastAsia="Calibri" w:hAnsi="Times New Roman"/>
          <w:b/>
          <w:bCs/>
          <w:color w:val="000000"/>
          <w:kern w:val="1"/>
          <w:sz w:val="24"/>
          <w:szCs w:val="24"/>
          <w:lang w:eastAsia="zh-CN"/>
        </w:rPr>
      </w:pPr>
      <w:r w:rsidRPr="000278D1">
        <w:rPr>
          <w:rFonts w:ascii="Times New Roman" w:eastAsia="Calibri" w:hAnsi="Times New Roman"/>
          <w:b/>
          <w:bCs/>
          <w:color w:val="000000"/>
          <w:kern w:val="1"/>
          <w:sz w:val="24"/>
          <w:szCs w:val="24"/>
          <w:lang w:eastAsia="zh-CN"/>
        </w:rPr>
        <w:t>Nyilatkozat üzleti titokról</w:t>
      </w:r>
    </w:p>
    <w:p w:rsidR="000278D1" w:rsidRPr="000278D1" w:rsidRDefault="000278D1" w:rsidP="001516AF">
      <w:pPr>
        <w:tabs>
          <w:tab w:val="left" w:pos="1080"/>
          <w:tab w:val="center" w:pos="720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Default="000278D1"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29"/>
      </w:r>
      <w:r w:rsidRPr="00DF674F">
        <w:rPr>
          <w:rFonts w:ascii="Times New Roman" w:hAnsi="Times New Roman"/>
          <w:color w:val="000000"/>
          <w:sz w:val="24"/>
          <w:szCs w:val="24"/>
        </w:rPr>
        <w:t xml:space="preserve"> képviselője </w:t>
      </w:r>
      <w:r>
        <w:rPr>
          <w:rFonts w:ascii="Times New Roman" w:hAnsi="Times New Roman"/>
          <w:sz w:val="24"/>
          <w:szCs w:val="24"/>
        </w:rPr>
        <w:t>a</w:t>
      </w:r>
      <w:r w:rsidR="00CE1617">
        <w:rPr>
          <w:rFonts w:ascii="Times New Roman" w:hAnsi="Times New Roman"/>
          <w:b/>
          <w:sz w:val="24"/>
          <w:szCs w:val="24"/>
        </w:rPr>
        <w:t xml:space="preserve"> Balmazújváros Város Önkormányzata</w:t>
      </w:r>
      <w:r w:rsidRPr="00C61B2F">
        <w:rPr>
          <w:rFonts w:ascii="Times New Roman" w:hAnsi="Times New Roman"/>
          <w:sz w:val="24"/>
          <w:szCs w:val="24"/>
        </w:rPr>
        <w:t xml:space="preserve">, mint ajánlatkérő által </w:t>
      </w:r>
      <w:r w:rsidR="00CE1617" w:rsidRPr="00CE1617">
        <w:rPr>
          <w:rFonts w:ascii="Times New Roman" w:hAnsi="Times New Roman"/>
          <w:b/>
          <w:i/>
          <w:sz w:val="24"/>
          <w:szCs w:val="24"/>
        </w:rPr>
        <w:t>„Belvízvédelmi fejlesztések megvalósítása Balmazújvárosban”</w:t>
      </w:r>
      <w:r w:rsidR="00CE1617">
        <w:rPr>
          <w:rFonts w:ascii="Times New Roman" w:hAnsi="Times New Roman"/>
          <w:b/>
          <w:i/>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az alábbi nyilatkozatot teszem:</w:t>
      </w:r>
    </w:p>
    <w:p w:rsidR="000278D1" w:rsidRPr="000278D1" w:rsidRDefault="000278D1" w:rsidP="001516AF">
      <w:pPr>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line="276" w:lineRule="auto"/>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Az üzleti titkot tartalmazó rész helye az ajánlatban: ………… oldaltól …………… oldalig</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Üzleti titokká nyilvánítás indoka:………………………………………………………</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2.) Kijelentem, hogy az általunk benyújtott ajánlat üzleti titkot nem tartalmaz.</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line="276" w:lineRule="auto"/>
        <w:jc w:val="both"/>
        <w:textAlignment w:val="baseline"/>
        <w:rPr>
          <w:rFonts w:ascii="Times New Roman" w:eastAsia="Calibri" w:hAnsi="Times New Roman"/>
          <w:i/>
          <w:iCs/>
          <w:color w:val="000000"/>
          <w:kern w:val="1"/>
          <w:sz w:val="24"/>
          <w:szCs w:val="24"/>
          <w:lang w:eastAsia="zh-CN"/>
        </w:rPr>
      </w:pPr>
      <w:r w:rsidRPr="000278D1">
        <w:rPr>
          <w:rFonts w:ascii="Times New Roman" w:eastAsia="Calibri" w:hAnsi="Times New Roman"/>
          <w:i/>
          <w:iCs/>
          <w:color w:val="000000"/>
          <w:kern w:val="1"/>
          <w:sz w:val="24"/>
          <w:szCs w:val="24"/>
          <w:lang w:eastAsia="zh-CN"/>
        </w:rPr>
        <w:t>(*Kérjük a megfelelő rész (1.) vagy 2.)) kitöltését.)</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Keltezés (helység, év, hónap, nap)</w:t>
      </w:r>
    </w:p>
    <w:p w:rsidR="000278D1" w:rsidRPr="000278D1" w:rsidRDefault="000278D1"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meghatalmazott képviselő aláírása)</w:t>
      </w:r>
    </w:p>
    <w:p w:rsidR="000278D1" w:rsidRPr="00DF674F" w:rsidRDefault="000278D1" w:rsidP="001516AF">
      <w:pPr>
        <w:spacing w:line="276" w:lineRule="auto"/>
        <w:jc w:val="both"/>
        <w:rPr>
          <w:rFonts w:ascii="Times New Roman" w:hAnsi="Times New Roman"/>
          <w:color w:val="000000"/>
          <w:sz w:val="24"/>
          <w:szCs w:val="24"/>
        </w:rPr>
      </w:pPr>
    </w:p>
    <w:p w:rsidR="002C7157" w:rsidRPr="00DF674F" w:rsidRDefault="002C7157" w:rsidP="001516AF">
      <w:pPr>
        <w:pStyle w:val="Listaszerbekezds11"/>
        <w:spacing w:line="276" w:lineRule="auto"/>
        <w:ind w:left="0"/>
        <w:jc w:val="right"/>
        <w:rPr>
          <w:sz w:val="24"/>
          <w:szCs w:val="24"/>
          <w:highlight w:val="yellow"/>
        </w:rPr>
      </w:pPr>
    </w:p>
    <w:p w:rsidR="002C7157" w:rsidRPr="00DF674F" w:rsidRDefault="002C7157" w:rsidP="001516AF">
      <w:pPr>
        <w:pStyle w:val="Listaszerbekezds11"/>
        <w:spacing w:line="276" w:lineRule="auto"/>
        <w:ind w:left="0"/>
        <w:jc w:val="right"/>
        <w:rPr>
          <w:sz w:val="24"/>
          <w:szCs w:val="24"/>
          <w:highlight w:val="yellow"/>
        </w:rPr>
      </w:pPr>
    </w:p>
    <w:p w:rsidR="0080414C" w:rsidRDefault="0080414C" w:rsidP="001516AF">
      <w:pPr>
        <w:pStyle w:val="Listaszerbekezds11"/>
        <w:spacing w:line="276" w:lineRule="auto"/>
        <w:ind w:left="0"/>
        <w:rPr>
          <w:sz w:val="24"/>
          <w:szCs w:val="24"/>
          <w:highlight w:val="yellow"/>
        </w:rPr>
      </w:pPr>
    </w:p>
    <w:p w:rsidR="00200496" w:rsidRDefault="00200496" w:rsidP="001516AF">
      <w:pPr>
        <w:pStyle w:val="Listaszerbekezds11"/>
        <w:spacing w:line="276" w:lineRule="auto"/>
        <w:ind w:left="0"/>
        <w:rPr>
          <w:sz w:val="24"/>
          <w:szCs w:val="24"/>
          <w:highlight w:val="yellow"/>
        </w:rPr>
      </w:pPr>
    </w:p>
    <w:p w:rsidR="00A95D10" w:rsidRDefault="00A95D10" w:rsidP="001516AF">
      <w:pPr>
        <w:pStyle w:val="Listaszerbekezds11"/>
        <w:spacing w:line="276" w:lineRule="auto"/>
        <w:ind w:left="0"/>
        <w:jc w:val="right"/>
        <w:rPr>
          <w:b/>
          <w:sz w:val="24"/>
          <w:szCs w:val="24"/>
        </w:rPr>
      </w:pPr>
    </w:p>
    <w:p w:rsidR="006E009F" w:rsidRPr="00642889" w:rsidRDefault="00E855A6" w:rsidP="001516AF">
      <w:pPr>
        <w:pStyle w:val="Listaszerbekezds11"/>
        <w:spacing w:line="276" w:lineRule="auto"/>
        <w:ind w:left="0"/>
        <w:jc w:val="right"/>
        <w:rPr>
          <w:b/>
          <w:sz w:val="24"/>
          <w:szCs w:val="24"/>
        </w:rPr>
      </w:pPr>
      <w:r w:rsidRPr="00642889">
        <w:rPr>
          <w:b/>
          <w:sz w:val="24"/>
          <w:szCs w:val="24"/>
        </w:rPr>
        <w:lastRenderedPageBreak/>
        <w:t xml:space="preserve">12. </w:t>
      </w:r>
      <w:proofErr w:type="spellStart"/>
      <w:r w:rsidRPr="00642889">
        <w:rPr>
          <w:b/>
          <w:sz w:val="24"/>
          <w:szCs w:val="24"/>
        </w:rPr>
        <w:t>számú</w:t>
      </w:r>
      <w:proofErr w:type="spellEnd"/>
      <w:r w:rsidRPr="00642889">
        <w:rPr>
          <w:b/>
          <w:sz w:val="24"/>
          <w:szCs w:val="24"/>
        </w:rPr>
        <w:t xml:space="preserve"> </w:t>
      </w:r>
      <w:proofErr w:type="spellStart"/>
      <w:r w:rsidRPr="00642889">
        <w:rPr>
          <w:b/>
          <w:sz w:val="24"/>
          <w:szCs w:val="24"/>
        </w:rPr>
        <w:t>melléklet</w:t>
      </w:r>
      <w:proofErr w:type="spellEnd"/>
    </w:p>
    <w:p w:rsidR="00E855A6" w:rsidRPr="00642889" w:rsidRDefault="00E855A6" w:rsidP="001516AF">
      <w:pPr>
        <w:pStyle w:val="Listaszerbekezds11"/>
        <w:spacing w:line="276" w:lineRule="auto"/>
        <w:ind w:left="0"/>
        <w:jc w:val="center"/>
        <w:rPr>
          <w:b/>
          <w:sz w:val="24"/>
          <w:szCs w:val="24"/>
        </w:rPr>
      </w:pPr>
    </w:p>
    <w:p w:rsidR="00CE1617" w:rsidRPr="00642889" w:rsidRDefault="00642889" w:rsidP="001516AF">
      <w:pPr>
        <w:pStyle w:val="Listaszerbekezds11"/>
        <w:spacing w:line="276" w:lineRule="auto"/>
        <w:ind w:left="0"/>
        <w:jc w:val="center"/>
        <w:rPr>
          <w:b/>
          <w:sz w:val="24"/>
          <w:szCs w:val="24"/>
        </w:rPr>
      </w:pPr>
      <w:proofErr w:type="spellStart"/>
      <w:r w:rsidRPr="00642889">
        <w:rPr>
          <w:b/>
          <w:sz w:val="24"/>
          <w:szCs w:val="24"/>
        </w:rPr>
        <w:t>Nyilatkozat</w:t>
      </w:r>
      <w:proofErr w:type="spellEnd"/>
      <w:r w:rsidRPr="00642889">
        <w:rPr>
          <w:b/>
        </w:rPr>
        <w:t xml:space="preserve"> </w:t>
      </w:r>
      <w:proofErr w:type="spellStart"/>
      <w:r w:rsidRPr="00642889">
        <w:rPr>
          <w:b/>
          <w:sz w:val="24"/>
          <w:szCs w:val="24"/>
        </w:rPr>
        <w:t>hátrányos</w:t>
      </w:r>
      <w:proofErr w:type="spellEnd"/>
      <w:r w:rsidRPr="00642889">
        <w:rPr>
          <w:b/>
          <w:sz w:val="24"/>
          <w:szCs w:val="24"/>
        </w:rPr>
        <w:t xml:space="preserve"> </w:t>
      </w:r>
      <w:proofErr w:type="spellStart"/>
      <w:r w:rsidRPr="00642889">
        <w:rPr>
          <w:b/>
          <w:sz w:val="24"/>
          <w:szCs w:val="24"/>
        </w:rPr>
        <w:t>he</w:t>
      </w:r>
      <w:r>
        <w:rPr>
          <w:b/>
          <w:sz w:val="24"/>
          <w:szCs w:val="24"/>
        </w:rPr>
        <w:t>lyzetű</w:t>
      </w:r>
      <w:proofErr w:type="spellEnd"/>
      <w:r>
        <w:rPr>
          <w:b/>
          <w:sz w:val="24"/>
          <w:szCs w:val="24"/>
        </w:rPr>
        <w:t xml:space="preserve"> </w:t>
      </w:r>
      <w:proofErr w:type="spellStart"/>
      <w:r>
        <w:rPr>
          <w:b/>
          <w:sz w:val="24"/>
          <w:szCs w:val="24"/>
        </w:rPr>
        <w:t>helyi</w:t>
      </w:r>
      <w:proofErr w:type="spellEnd"/>
      <w:r>
        <w:rPr>
          <w:b/>
          <w:sz w:val="24"/>
          <w:szCs w:val="24"/>
        </w:rPr>
        <w:t xml:space="preserve"> </w:t>
      </w:r>
      <w:proofErr w:type="spellStart"/>
      <w:r>
        <w:rPr>
          <w:b/>
          <w:sz w:val="24"/>
          <w:szCs w:val="24"/>
        </w:rPr>
        <w:t>lakos</w:t>
      </w:r>
      <w:proofErr w:type="spellEnd"/>
      <w:r>
        <w:rPr>
          <w:b/>
          <w:sz w:val="24"/>
          <w:szCs w:val="24"/>
        </w:rPr>
        <w:t xml:space="preserve"> </w:t>
      </w:r>
      <w:proofErr w:type="spellStart"/>
      <w:r>
        <w:rPr>
          <w:b/>
          <w:sz w:val="24"/>
          <w:szCs w:val="24"/>
        </w:rPr>
        <w:t>munkavállaló</w:t>
      </w:r>
      <w:proofErr w:type="spellEnd"/>
      <w:r w:rsidRPr="00642889">
        <w:rPr>
          <w:b/>
          <w:sz w:val="24"/>
          <w:szCs w:val="24"/>
        </w:rPr>
        <w:t xml:space="preserve"> </w:t>
      </w:r>
      <w:proofErr w:type="spellStart"/>
      <w:r w:rsidRPr="00642889">
        <w:rPr>
          <w:b/>
          <w:sz w:val="24"/>
          <w:szCs w:val="24"/>
        </w:rPr>
        <w:t>bevon</w:t>
      </w:r>
      <w:r>
        <w:rPr>
          <w:b/>
          <w:sz w:val="24"/>
          <w:szCs w:val="24"/>
        </w:rPr>
        <w:t>ásáról</w:t>
      </w:r>
      <w:proofErr w:type="spellEnd"/>
    </w:p>
    <w:p w:rsidR="00CE1617" w:rsidRDefault="00CE1617" w:rsidP="001516AF">
      <w:pPr>
        <w:pStyle w:val="Listaszerbekezds11"/>
        <w:spacing w:line="276" w:lineRule="auto"/>
        <w:ind w:left="0"/>
        <w:rPr>
          <w:sz w:val="24"/>
          <w:szCs w:val="24"/>
          <w:highlight w:val="yellow"/>
        </w:rPr>
      </w:pPr>
    </w:p>
    <w:p w:rsidR="00CE1617" w:rsidRDefault="00CE1617" w:rsidP="001516AF">
      <w:pPr>
        <w:pStyle w:val="Listaszerbekezds11"/>
        <w:spacing w:line="276" w:lineRule="auto"/>
        <w:ind w:left="0"/>
        <w:rPr>
          <w:sz w:val="24"/>
          <w:szCs w:val="24"/>
          <w:highlight w:val="yellow"/>
        </w:rPr>
      </w:pPr>
    </w:p>
    <w:p w:rsidR="00CE1617" w:rsidRPr="00A95D10" w:rsidRDefault="0064288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30"/>
      </w:r>
      <w:r>
        <w:rPr>
          <w:rFonts w:ascii="Times New Roman" w:hAnsi="Times New Roman"/>
          <w:color w:val="000000"/>
          <w:sz w:val="24"/>
          <w:szCs w:val="24"/>
        </w:rPr>
        <w:t xml:space="preserve"> </w:t>
      </w:r>
      <w:r w:rsidRPr="00DF674F">
        <w:rPr>
          <w:rFonts w:ascii="Times New Roman" w:hAnsi="Times New Roman"/>
          <w:color w:val="000000"/>
          <w:sz w:val="24"/>
          <w:szCs w:val="24"/>
        </w:rPr>
        <w:t xml:space="preserve">képviselője </w:t>
      </w:r>
      <w:r>
        <w:rPr>
          <w:rFonts w:ascii="Times New Roman" w:hAnsi="Times New Roman"/>
          <w:sz w:val="24"/>
          <w:szCs w:val="24"/>
        </w:rPr>
        <w:t>a</w:t>
      </w:r>
      <w:r>
        <w:rPr>
          <w:rFonts w:ascii="Times New Roman" w:hAnsi="Times New Roman"/>
          <w:b/>
          <w:sz w:val="24"/>
          <w:szCs w:val="24"/>
        </w:rPr>
        <w:t xml:space="preserve"> Balmazújváros Város Önkormányzata</w:t>
      </w:r>
      <w:r w:rsidRPr="00C61B2F">
        <w:rPr>
          <w:rFonts w:ascii="Times New Roman" w:hAnsi="Times New Roman"/>
          <w:sz w:val="24"/>
          <w:szCs w:val="24"/>
        </w:rPr>
        <w:t xml:space="preserve">, mint ajánlatkérő által </w:t>
      </w:r>
      <w:r w:rsidRPr="00CE1617">
        <w:rPr>
          <w:rFonts w:ascii="Times New Roman" w:hAnsi="Times New Roman"/>
          <w:b/>
          <w:i/>
          <w:sz w:val="24"/>
          <w:szCs w:val="24"/>
        </w:rPr>
        <w:t>„Belvízvédelmi fejlesztések megvalósítása Balmazújvárosban”</w:t>
      </w:r>
      <w:r>
        <w:rPr>
          <w:rFonts w:ascii="Times New Roman" w:hAnsi="Times New Roman"/>
          <w:b/>
          <w:i/>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w:t>
      </w:r>
      <w:r w:rsidR="00A95D10">
        <w:rPr>
          <w:rFonts w:ascii="Times New Roman" w:hAnsi="Times New Roman"/>
          <w:color w:val="000000"/>
          <w:sz w:val="24"/>
          <w:szCs w:val="24"/>
        </w:rPr>
        <w:t>az alábbi nyilatkozatot teszem:</w:t>
      </w:r>
    </w:p>
    <w:p w:rsidR="00642889" w:rsidRPr="00DF674F" w:rsidRDefault="0064288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152990" w:rsidRPr="00DF674F" w:rsidRDefault="00642889" w:rsidP="001516AF">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642889" w:rsidRDefault="00152990" w:rsidP="001516AF">
      <w:pPr>
        <w:pStyle w:val="Listaszerbekezds11"/>
        <w:spacing w:line="276" w:lineRule="auto"/>
        <w:ind w:left="0"/>
        <w:jc w:val="both"/>
        <w:rPr>
          <w:color w:val="000000"/>
          <w:sz w:val="24"/>
          <w:szCs w:val="24"/>
        </w:rPr>
      </w:pPr>
      <w:proofErr w:type="spellStart"/>
      <w:r>
        <w:rPr>
          <w:color w:val="000000"/>
          <w:sz w:val="24"/>
          <w:szCs w:val="24"/>
          <w:shd w:val="clear" w:color="auto" w:fill="FFFFFF"/>
        </w:rPr>
        <w:t>nyertességem</w:t>
      </w:r>
      <w:proofErr w:type="spellEnd"/>
      <w:r>
        <w:rPr>
          <w:color w:val="000000"/>
          <w:sz w:val="24"/>
          <w:szCs w:val="24"/>
          <w:shd w:val="clear" w:color="auto" w:fill="FFFFFF"/>
        </w:rPr>
        <w:t xml:space="preserve"> </w:t>
      </w:r>
      <w:proofErr w:type="spellStart"/>
      <w:r>
        <w:rPr>
          <w:color w:val="000000"/>
          <w:sz w:val="24"/>
          <w:szCs w:val="24"/>
          <w:shd w:val="clear" w:color="auto" w:fill="FFFFFF"/>
        </w:rPr>
        <w:t>esetén</w:t>
      </w:r>
      <w:proofErr w:type="spellEnd"/>
      <w:r>
        <w:rPr>
          <w:color w:val="000000"/>
          <w:sz w:val="24"/>
          <w:szCs w:val="24"/>
          <w:shd w:val="clear" w:color="auto" w:fill="FFFFFF"/>
        </w:rPr>
        <w:t xml:space="preserve"> </w:t>
      </w:r>
      <w:proofErr w:type="spellStart"/>
      <w:r>
        <w:rPr>
          <w:color w:val="000000"/>
          <w:sz w:val="24"/>
          <w:szCs w:val="24"/>
          <w:shd w:val="clear" w:color="auto" w:fill="FFFFFF"/>
        </w:rPr>
        <w:t>vállalom</w:t>
      </w:r>
      <w:proofErr w:type="spellEnd"/>
      <w:r>
        <w:rPr>
          <w:color w:val="000000"/>
          <w:sz w:val="24"/>
          <w:szCs w:val="24"/>
          <w:shd w:val="clear" w:color="auto" w:fill="FFFFFF"/>
        </w:rPr>
        <w:t xml:space="preserve"> </w:t>
      </w:r>
      <w:proofErr w:type="spellStart"/>
      <w:r w:rsidR="00642889">
        <w:rPr>
          <w:color w:val="000000"/>
          <w:sz w:val="24"/>
          <w:szCs w:val="24"/>
        </w:rPr>
        <w:t>az</w:t>
      </w:r>
      <w:proofErr w:type="spellEnd"/>
      <w:r w:rsidR="00642889">
        <w:rPr>
          <w:color w:val="000000"/>
          <w:sz w:val="24"/>
          <w:szCs w:val="24"/>
        </w:rPr>
        <w:t xml:space="preserve"> </w:t>
      </w:r>
      <w:proofErr w:type="spellStart"/>
      <w:r w:rsidR="00642889">
        <w:rPr>
          <w:color w:val="000000"/>
          <w:sz w:val="24"/>
          <w:szCs w:val="24"/>
        </w:rPr>
        <w:t>ajánlattételi</w:t>
      </w:r>
      <w:proofErr w:type="spellEnd"/>
      <w:r w:rsidR="00642889">
        <w:rPr>
          <w:color w:val="000000"/>
          <w:sz w:val="24"/>
          <w:szCs w:val="24"/>
        </w:rPr>
        <w:t xml:space="preserve"> </w:t>
      </w:r>
      <w:proofErr w:type="spellStart"/>
      <w:r w:rsidR="00642889">
        <w:rPr>
          <w:color w:val="000000"/>
          <w:sz w:val="24"/>
          <w:szCs w:val="24"/>
        </w:rPr>
        <w:t>felhívás</w:t>
      </w:r>
      <w:proofErr w:type="spellEnd"/>
      <w:r>
        <w:rPr>
          <w:color w:val="000000"/>
          <w:sz w:val="24"/>
          <w:szCs w:val="24"/>
        </w:rPr>
        <w:t xml:space="preserve"> 21.</w:t>
      </w:r>
      <w:r w:rsidR="00642889">
        <w:rPr>
          <w:color w:val="000000"/>
          <w:sz w:val="24"/>
          <w:szCs w:val="24"/>
        </w:rPr>
        <w:t xml:space="preserve"> </w:t>
      </w:r>
      <w:proofErr w:type="spellStart"/>
      <w:r w:rsidR="00642889">
        <w:rPr>
          <w:color w:val="000000"/>
          <w:sz w:val="24"/>
          <w:szCs w:val="24"/>
        </w:rPr>
        <w:t>Egyéb</w:t>
      </w:r>
      <w:proofErr w:type="spellEnd"/>
      <w:r w:rsidR="00642889">
        <w:rPr>
          <w:color w:val="000000"/>
          <w:sz w:val="24"/>
          <w:szCs w:val="24"/>
        </w:rPr>
        <w:t xml:space="preserve"> </w:t>
      </w:r>
      <w:proofErr w:type="spellStart"/>
      <w:r w:rsidR="00642889">
        <w:rPr>
          <w:color w:val="000000"/>
          <w:sz w:val="24"/>
          <w:szCs w:val="24"/>
        </w:rPr>
        <w:t>információk</w:t>
      </w:r>
      <w:proofErr w:type="spellEnd"/>
      <w:r w:rsidR="00642889">
        <w:rPr>
          <w:color w:val="000000"/>
          <w:sz w:val="24"/>
          <w:szCs w:val="24"/>
        </w:rPr>
        <w:t xml:space="preserve"> 34. </w:t>
      </w:r>
      <w:proofErr w:type="spellStart"/>
      <w:r w:rsidR="00642889">
        <w:rPr>
          <w:color w:val="000000"/>
          <w:sz w:val="24"/>
          <w:szCs w:val="24"/>
        </w:rPr>
        <w:t>pontjában</w:t>
      </w:r>
      <w:proofErr w:type="spellEnd"/>
      <w:r w:rsidR="00642889">
        <w:rPr>
          <w:color w:val="000000"/>
          <w:sz w:val="24"/>
          <w:szCs w:val="24"/>
        </w:rPr>
        <w:t xml:space="preserve"> </w:t>
      </w:r>
      <w:proofErr w:type="spellStart"/>
      <w:r w:rsidR="00642889">
        <w:rPr>
          <w:color w:val="000000"/>
          <w:sz w:val="24"/>
          <w:szCs w:val="24"/>
        </w:rPr>
        <w:t>előírt</w:t>
      </w:r>
      <w:proofErr w:type="spellEnd"/>
      <w:r w:rsidR="00642889">
        <w:rPr>
          <w:color w:val="000000"/>
          <w:sz w:val="24"/>
          <w:szCs w:val="24"/>
        </w:rPr>
        <w:t xml:space="preserve"> </w:t>
      </w:r>
      <w:proofErr w:type="spellStart"/>
      <w:r>
        <w:rPr>
          <w:color w:val="000000"/>
          <w:sz w:val="24"/>
          <w:szCs w:val="24"/>
        </w:rPr>
        <w:t>kötelezettség</w:t>
      </w:r>
      <w:proofErr w:type="spellEnd"/>
      <w:r>
        <w:rPr>
          <w:color w:val="000000"/>
          <w:sz w:val="24"/>
          <w:szCs w:val="24"/>
        </w:rPr>
        <w:t xml:space="preserve"> </w:t>
      </w:r>
      <w:proofErr w:type="spellStart"/>
      <w:r>
        <w:rPr>
          <w:color w:val="000000"/>
          <w:sz w:val="24"/>
          <w:szCs w:val="24"/>
        </w:rPr>
        <w:t>teljesítését</w:t>
      </w:r>
      <w:proofErr w:type="spellEnd"/>
      <w:r>
        <w:rPr>
          <w:color w:val="000000"/>
          <w:sz w:val="24"/>
          <w:szCs w:val="24"/>
        </w:rPr>
        <w:t xml:space="preserve">, </w:t>
      </w:r>
      <w:proofErr w:type="spellStart"/>
      <w:r>
        <w:rPr>
          <w:color w:val="000000"/>
          <w:sz w:val="24"/>
          <w:szCs w:val="24"/>
        </w:rPr>
        <w:t>miszerint</w:t>
      </w:r>
      <w:proofErr w:type="spellEnd"/>
      <w:r>
        <w:rPr>
          <w:color w:val="000000"/>
          <w:sz w:val="24"/>
          <w:szCs w:val="24"/>
        </w:rPr>
        <w:t xml:space="preserve"> </w:t>
      </w:r>
      <w:proofErr w:type="spellStart"/>
      <w:r>
        <w:rPr>
          <w:color w:val="000000"/>
          <w:sz w:val="24"/>
          <w:szCs w:val="24"/>
        </w:rPr>
        <w:t>nyertes</w:t>
      </w:r>
      <w:proofErr w:type="spellEnd"/>
      <w:r>
        <w:rPr>
          <w:color w:val="000000"/>
          <w:sz w:val="24"/>
          <w:szCs w:val="24"/>
        </w:rPr>
        <w:t xml:space="preserve"> </w:t>
      </w:r>
      <w:proofErr w:type="spellStart"/>
      <w:r>
        <w:rPr>
          <w:color w:val="000000"/>
          <w:sz w:val="24"/>
          <w:szCs w:val="24"/>
        </w:rPr>
        <w:t>ajánlattevő</w:t>
      </w:r>
      <w:proofErr w:type="spellEnd"/>
      <w:r>
        <w:rPr>
          <w:color w:val="000000"/>
          <w:sz w:val="24"/>
          <w:szCs w:val="24"/>
        </w:rPr>
        <w:t xml:space="preserve"> </w:t>
      </w:r>
      <w:proofErr w:type="spellStart"/>
      <w:r>
        <w:rPr>
          <w:color w:val="000000"/>
          <w:sz w:val="24"/>
          <w:szCs w:val="24"/>
        </w:rPr>
        <w:t>köteles</w:t>
      </w:r>
      <w:proofErr w:type="spellEnd"/>
      <w:r>
        <w:rPr>
          <w:color w:val="000000"/>
          <w:sz w:val="24"/>
          <w:szCs w:val="24"/>
        </w:rPr>
        <w:t xml:space="preserve"> </w:t>
      </w:r>
      <w:r w:rsidR="00642889" w:rsidRPr="00642889">
        <w:rPr>
          <w:color w:val="000000"/>
          <w:sz w:val="24"/>
          <w:szCs w:val="24"/>
        </w:rPr>
        <w:t xml:space="preserve">a </w:t>
      </w:r>
      <w:proofErr w:type="spellStart"/>
      <w:r w:rsidR="00642889" w:rsidRPr="00642889">
        <w:rPr>
          <w:color w:val="000000"/>
          <w:sz w:val="24"/>
          <w:szCs w:val="24"/>
        </w:rPr>
        <w:t>jelen</w:t>
      </w:r>
      <w:proofErr w:type="spellEnd"/>
      <w:r w:rsidR="00642889" w:rsidRPr="00642889">
        <w:rPr>
          <w:color w:val="000000"/>
          <w:sz w:val="24"/>
          <w:szCs w:val="24"/>
        </w:rPr>
        <w:t xml:space="preserve"> </w:t>
      </w:r>
      <w:proofErr w:type="spellStart"/>
      <w:r w:rsidR="00642889" w:rsidRPr="00642889">
        <w:rPr>
          <w:color w:val="000000"/>
          <w:sz w:val="24"/>
          <w:szCs w:val="24"/>
        </w:rPr>
        <w:t>kivitelezési</w:t>
      </w:r>
      <w:proofErr w:type="spellEnd"/>
      <w:r w:rsidR="00642889" w:rsidRPr="00642889">
        <w:rPr>
          <w:color w:val="000000"/>
          <w:sz w:val="24"/>
          <w:szCs w:val="24"/>
        </w:rPr>
        <w:t xml:space="preserve"> </w:t>
      </w:r>
      <w:proofErr w:type="spellStart"/>
      <w:r w:rsidR="00642889" w:rsidRPr="00642889">
        <w:rPr>
          <w:color w:val="000000"/>
          <w:sz w:val="24"/>
          <w:szCs w:val="24"/>
        </w:rPr>
        <w:t>munkák</w:t>
      </w:r>
      <w:proofErr w:type="spellEnd"/>
      <w:r w:rsidR="00642889" w:rsidRPr="00642889">
        <w:rPr>
          <w:color w:val="000000"/>
          <w:sz w:val="24"/>
          <w:szCs w:val="24"/>
        </w:rPr>
        <w:t xml:space="preserve"> </w:t>
      </w:r>
      <w:proofErr w:type="spellStart"/>
      <w:r w:rsidR="00642889" w:rsidRPr="00642889">
        <w:rPr>
          <w:color w:val="000000"/>
          <w:sz w:val="24"/>
          <w:szCs w:val="24"/>
        </w:rPr>
        <w:t>során</w:t>
      </w:r>
      <w:proofErr w:type="spellEnd"/>
      <w:r w:rsidR="00642889" w:rsidRPr="00642889">
        <w:rPr>
          <w:color w:val="000000"/>
          <w:sz w:val="24"/>
          <w:szCs w:val="24"/>
        </w:rPr>
        <w:t xml:space="preserve"> a </w:t>
      </w:r>
      <w:proofErr w:type="spellStart"/>
      <w:r w:rsidR="00642889" w:rsidRPr="00642889">
        <w:rPr>
          <w:color w:val="000000"/>
          <w:sz w:val="24"/>
          <w:szCs w:val="24"/>
        </w:rPr>
        <w:t>szerződés</w:t>
      </w:r>
      <w:proofErr w:type="spellEnd"/>
      <w:r w:rsidR="00642889" w:rsidRPr="00642889">
        <w:rPr>
          <w:color w:val="000000"/>
          <w:sz w:val="24"/>
          <w:szCs w:val="24"/>
        </w:rPr>
        <w:t xml:space="preserve"> </w:t>
      </w:r>
      <w:proofErr w:type="spellStart"/>
      <w:r w:rsidR="00642889" w:rsidRPr="00642889">
        <w:rPr>
          <w:color w:val="000000"/>
          <w:sz w:val="24"/>
          <w:szCs w:val="24"/>
        </w:rPr>
        <w:t>teljesítésének</w:t>
      </w:r>
      <w:proofErr w:type="spellEnd"/>
      <w:r w:rsidR="00642889" w:rsidRPr="00642889">
        <w:rPr>
          <w:color w:val="000000"/>
          <w:sz w:val="24"/>
          <w:szCs w:val="24"/>
        </w:rPr>
        <w:t xml:space="preserve"> </w:t>
      </w:r>
      <w:proofErr w:type="spellStart"/>
      <w:r w:rsidR="00642889" w:rsidRPr="00642889">
        <w:rPr>
          <w:color w:val="000000"/>
          <w:sz w:val="24"/>
          <w:szCs w:val="24"/>
        </w:rPr>
        <w:t>teljes</w:t>
      </w:r>
      <w:proofErr w:type="spellEnd"/>
      <w:r w:rsidR="00642889" w:rsidRPr="00642889">
        <w:rPr>
          <w:color w:val="000000"/>
          <w:sz w:val="24"/>
          <w:szCs w:val="24"/>
        </w:rPr>
        <w:t xml:space="preserve"> </w:t>
      </w:r>
      <w:proofErr w:type="spellStart"/>
      <w:r w:rsidR="00642889" w:rsidRPr="00642889">
        <w:rPr>
          <w:color w:val="000000"/>
          <w:sz w:val="24"/>
          <w:szCs w:val="24"/>
        </w:rPr>
        <w:t>időtartamára</w:t>
      </w:r>
      <w:proofErr w:type="spellEnd"/>
      <w:r w:rsidR="00642889" w:rsidRPr="00642889">
        <w:rPr>
          <w:color w:val="000000"/>
          <w:sz w:val="24"/>
          <w:szCs w:val="24"/>
        </w:rPr>
        <w:t xml:space="preserve"> minimum 3 </w:t>
      </w:r>
      <w:proofErr w:type="spellStart"/>
      <w:r w:rsidR="00642889" w:rsidRPr="00642889">
        <w:rPr>
          <w:color w:val="000000"/>
          <w:sz w:val="24"/>
          <w:szCs w:val="24"/>
        </w:rPr>
        <w:t>fő</w:t>
      </w:r>
      <w:proofErr w:type="spellEnd"/>
      <w:r w:rsidR="00642889" w:rsidRPr="00642889">
        <w:rPr>
          <w:color w:val="000000"/>
          <w:sz w:val="24"/>
          <w:szCs w:val="24"/>
        </w:rPr>
        <w:t xml:space="preserve"> </w:t>
      </w:r>
      <w:proofErr w:type="spellStart"/>
      <w:r w:rsidR="00642889" w:rsidRPr="00642889">
        <w:rPr>
          <w:color w:val="000000"/>
          <w:sz w:val="24"/>
          <w:szCs w:val="24"/>
        </w:rPr>
        <w:t>hátrányos</w:t>
      </w:r>
      <w:proofErr w:type="spellEnd"/>
      <w:r w:rsidR="00642889" w:rsidRPr="00642889">
        <w:rPr>
          <w:color w:val="000000"/>
          <w:sz w:val="24"/>
          <w:szCs w:val="24"/>
        </w:rPr>
        <w:t xml:space="preserve"> </w:t>
      </w:r>
      <w:proofErr w:type="spellStart"/>
      <w:r w:rsidR="00642889" w:rsidRPr="00642889">
        <w:rPr>
          <w:color w:val="000000"/>
          <w:sz w:val="24"/>
          <w:szCs w:val="24"/>
        </w:rPr>
        <w:t>helyzetű</w:t>
      </w:r>
      <w:proofErr w:type="spellEnd"/>
      <w:r w:rsidR="00642889" w:rsidRPr="00642889">
        <w:rPr>
          <w:color w:val="000000"/>
          <w:sz w:val="24"/>
          <w:szCs w:val="24"/>
        </w:rPr>
        <w:t xml:space="preserve"> </w:t>
      </w:r>
      <w:proofErr w:type="spellStart"/>
      <w:r w:rsidR="00642889" w:rsidRPr="00642889">
        <w:rPr>
          <w:color w:val="000000"/>
          <w:sz w:val="24"/>
          <w:szCs w:val="24"/>
        </w:rPr>
        <w:t>helyi</w:t>
      </w:r>
      <w:proofErr w:type="spellEnd"/>
      <w:r w:rsidR="00642889" w:rsidRPr="00642889">
        <w:rPr>
          <w:color w:val="000000"/>
          <w:sz w:val="24"/>
          <w:szCs w:val="24"/>
        </w:rPr>
        <w:t xml:space="preserve"> </w:t>
      </w:r>
      <w:proofErr w:type="spellStart"/>
      <w:r w:rsidR="00642889" w:rsidRPr="00642889">
        <w:rPr>
          <w:color w:val="000000"/>
          <w:sz w:val="24"/>
          <w:szCs w:val="24"/>
        </w:rPr>
        <w:t>lakos</w:t>
      </w:r>
      <w:proofErr w:type="spellEnd"/>
      <w:r w:rsidR="00642889" w:rsidRPr="00642889">
        <w:rPr>
          <w:color w:val="000000"/>
          <w:sz w:val="24"/>
          <w:szCs w:val="24"/>
        </w:rPr>
        <w:t xml:space="preserve"> </w:t>
      </w:r>
      <w:proofErr w:type="spellStart"/>
      <w:r w:rsidR="00642889" w:rsidRPr="00642889">
        <w:rPr>
          <w:color w:val="000000"/>
          <w:sz w:val="24"/>
          <w:szCs w:val="24"/>
        </w:rPr>
        <w:t>munkavál</w:t>
      </w:r>
      <w:r>
        <w:rPr>
          <w:color w:val="000000"/>
          <w:sz w:val="24"/>
          <w:szCs w:val="24"/>
        </w:rPr>
        <w:t>lalót</w:t>
      </w:r>
      <w:proofErr w:type="spellEnd"/>
      <w:r>
        <w:rPr>
          <w:color w:val="000000"/>
          <w:sz w:val="24"/>
          <w:szCs w:val="24"/>
        </w:rPr>
        <w:t xml:space="preserve"> </w:t>
      </w:r>
      <w:proofErr w:type="spellStart"/>
      <w:r>
        <w:rPr>
          <w:color w:val="000000"/>
          <w:sz w:val="24"/>
          <w:szCs w:val="24"/>
        </w:rPr>
        <w:t>bevonni</w:t>
      </w:r>
      <w:proofErr w:type="spellEnd"/>
      <w:r>
        <w:rPr>
          <w:color w:val="000000"/>
          <w:sz w:val="24"/>
          <w:szCs w:val="24"/>
        </w:rPr>
        <w:t xml:space="preserve"> (</w:t>
      </w:r>
      <w:proofErr w:type="spellStart"/>
      <w:r>
        <w:rPr>
          <w:color w:val="000000"/>
          <w:sz w:val="24"/>
          <w:szCs w:val="24"/>
        </w:rPr>
        <w:t>foglalkoztatni</w:t>
      </w:r>
      <w:proofErr w:type="spellEnd"/>
      <w:r>
        <w:rPr>
          <w:color w:val="000000"/>
          <w:sz w:val="24"/>
          <w:szCs w:val="24"/>
        </w:rPr>
        <w:t>).</w:t>
      </w:r>
      <w:r w:rsidR="00A95D10">
        <w:rPr>
          <w:rStyle w:val="Lbjegyzet-hivatkozs"/>
          <w:color w:val="000000"/>
          <w:sz w:val="24"/>
          <w:szCs w:val="24"/>
        </w:rPr>
        <w:footnoteReference w:id="31"/>
      </w:r>
    </w:p>
    <w:p w:rsidR="00152990" w:rsidRPr="000278D1" w:rsidRDefault="00152990"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152990" w:rsidRPr="000278D1" w:rsidRDefault="00152990" w:rsidP="001516AF">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w:t>
      </w:r>
      <w:r w:rsidR="00A95D10">
        <w:rPr>
          <w:rFonts w:ascii="Times New Roman" w:eastAsia="Calibri" w:hAnsi="Times New Roman"/>
          <w:bCs/>
          <w:color w:val="000000"/>
          <w:kern w:val="1"/>
          <w:sz w:val="24"/>
          <w:szCs w:val="24"/>
          <w:lang w:eastAsia="zh-CN"/>
        </w:rPr>
        <w:t>tezés (helység, év, hónap, nap)</w:t>
      </w:r>
    </w:p>
    <w:p w:rsidR="00152990" w:rsidRPr="000278D1" w:rsidRDefault="00152990"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meghatalmazott képviselő aláírása)</w:t>
      </w:r>
    </w:p>
    <w:p w:rsidR="0042337C" w:rsidRDefault="0042337C" w:rsidP="001516AF">
      <w:pPr>
        <w:pStyle w:val="Listaszerbekezds11"/>
        <w:spacing w:line="276" w:lineRule="auto"/>
        <w:ind w:left="0"/>
        <w:rPr>
          <w:sz w:val="24"/>
          <w:szCs w:val="24"/>
          <w:highlight w:val="yellow"/>
        </w:rPr>
      </w:pPr>
    </w:p>
    <w:p w:rsidR="00211712" w:rsidRPr="00DF674F" w:rsidRDefault="00211712" w:rsidP="001516AF">
      <w:pPr>
        <w:pStyle w:val="Listaszerbekezds11"/>
        <w:spacing w:line="276" w:lineRule="auto"/>
        <w:ind w:left="0"/>
        <w:rPr>
          <w:sz w:val="24"/>
          <w:szCs w:val="24"/>
          <w:highlight w:val="yellow"/>
        </w:rPr>
      </w:pP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5. </w:t>
      </w:r>
      <w:r w:rsidR="009539AB">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sz w:val="24"/>
          <w:szCs w:val="24"/>
        </w:rPr>
        <w:t>MŰSZAKI LEÍRÁS</w:t>
      </w:r>
    </w:p>
    <w:p w:rsidR="00C642E2" w:rsidRPr="00DF674F" w:rsidRDefault="00C642E2" w:rsidP="001516AF">
      <w:pPr>
        <w:tabs>
          <w:tab w:val="center" w:pos="6237"/>
        </w:tabs>
        <w:spacing w:after="0" w:line="276" w:lineRule="auto"/>
        <w:rPr>
          <w:rFonts w:ascii="Times New Roman" w:hAnsi="Times New Roman"/>
          <w:sz w:val="24"/>
          <w:szCs w:val="24"/>
        </w:rPr>
      </w:pPr>
    </w:p>
    <w:bookmarkEnd w:id="20"/>
    <w:bookmarkEnd w:id="25"/>
    <w:bookmarkEnd w:id="38"/>
    <w:bookmarkEnd w:id="39"/>
    <w:p w:rsidR="00365A11" w:rsidRDefault="00365A11" w:rsidP="00365A11">
      <w:pPr>
        <w:tabs>
          <w:tab w:val="left" w:pos="284"/>
          <w:tab w:val="center" w:pos="4749"/>
        </w:tabs>
        <w:spacing w:after="0" w:line="276" w:lineRule="auto"/>
        <w:jc w:val="both"/>
        <w:rPr>
          <w:rFonts w:ascii="Times New Roman" w:hAnsi="Times New Roman"/>
          <w:b/>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Építési beruházás: </w:t>
      </w:r>
      <w:r w:rsidRPr="001C434D">
        <w:rPr>
          <w:rFonts w:ascii="Times New Roman" w:hAnsi="Times New Roman"/>
          <w:b/>
          <w:i/>
          <w:sz w:val="24"/>
          <w:szCs w:val="24"/>
        </w:rPr>
        <w:t xml:space="preserve">„Belvízvédelmi fejlesztések megvalósítása Balmazújvárosban” </w:t>
      </w:r>
      <w:r w:rsidRPr="006F29C5">
        <w:rPr>
          <w:rFonts w:ascii="Times New Roman" w:hAnsi="Times New Roman"/>
          <w:b/>
          <w:sz w:val="24"/>
          <w:szCs w:val="24"/>
        </w:rPr>
        <w:t>a TOP-2.1.3-15-HB1-2016-00007.</w:t>
      </w:r>
      <w:r>
        <w:rPr>
          <w:rFonts w:ascii="Times New Roman" w:hAnsi="Times New Roman"/>
          <w:b/>
          <w:sz w:val="24"/>
          <w:szCs w:val="24"/>
        </w:rPr>
        <w:t xml:space="preserve"> azonosítószámú támogatás keretében</w:t>
      </w:r>
    </w:p>
    <w:p w:rsidR="00365A11" w:rsidRDefault="00365A11" w:rsidP="00365A11">
      <w:pPr>
        <w:tabs>
          <w:tab w:val="left" w:pos="284"/>
          <w:tab w:val="center" w:pos="4749"/>
        </w:tabs>
        <w:spacing w:after="0" w:line="276" w:lineRule="auto"/>
        <w:jc w:val="both"/>
        <w:rPr>
          <w:rFonts w:ascii="Times New Roman" w:hAnsi="Times New Roman"/>
          <w:b/>
          <w:sz w:val="24"/>
          <w:szCs w:val="24"/>
        </w:rPr>
      </w:pP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w:t>
      </w:r>
      <w:r>
        <w:rPr>
          <w:rFonts w:ascii="Times New Roman" w:hAnsi="Times New Roman"/>
          <w:color w:val="000000"/>
          <w:sz w:val="24"/>
          <w:szCs w:val="24"/>
        </w:rPr>
        <w:t xml:space="preserve">beruházással érintett </w:t>
      </w:r>
      <w:r w:rsidRPr="001516AF">
        <w:rPr>
          <w:rFonts w:ascii="Times New Roman" w:hAnsi="Times New Roman"/>
          <w:color w:val="000000"/>
          <w:sz w:val="24"/>
          <w:szCs w:val="24"/>
        </w:rPr>
        <w:t>terület a Sporttér utca</w:t>
      </w:r>
      <w:r>
        <w:rPr>
          <w:rFonts w:ascii="Times New Roman" w:hAnsi="Times New Roman"/>
          <w:color w:val="000000"/>
          <w:sz w:val="24"/>
          <w:szCs w:val="24"/>
        </w:rPr>
        <w:t>, a</w:t>
      </w:r>
      <w:r w:rsidRPr="001516AF">
        <w:rPr>
          <w:rFonts w:ascii="Times New Roman" w:hAnsi="Times New Roman"/>
          <w:color w:val="000000"/>
          <w:sz w:val="24"/>
          <w:szCs w:val="24"/>
        </w:rPr>
        <w:t xml:space="preserve">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Andor, </w:t>
      </w:r>
      <w:r>
        <w:rPr>
          <w:rFonts w:ascii="Times New Roman" w:hAnsi="Times New Roman"/>
          <w:color w:val="000000"/>
          <w:sz w:val="24"/>
          <w:szCs w:val="24"/>
        </w:rPr>
        <w:t xml:space="preserve">az </w:t>
      </w:r>
      <w:r w:rsidRPr="001516AF">
        <w:rPr>
          <w:rFonts w:ascii="Times New Roman" w:hAnsi="Times New Roman"/>
          <w:color w:val="000000"/>
          <w:sz w:val="24"/>
          <w:szCs w:val="24"/>
        </w:rPr>
        <w:t xml:space="preserve">Újkert sor, </w:t>
      </w:r>
      <w:r>
        <w:rPr>
          <w:rFonts w:ascii="Times New Roman" w:hAnsi="Times New Roman"/>
          <w:color w:val="000000"/>
          <w:sz w:val="24"/>
          <w:szCs w:val="24"/>
        </w:rPr>
        <w:t xml:space="preserve">a Vasvári Pál és </w:t>
      </w:r>
      <w:proofErr w:type="spellStart"/>
      <w:r>
        <w:rPr>
          <w:rFonts w:ascii="Times New Roman" w:hAnsi="Times New Roman"/>
          <w:color w:val="000000"/>
          <w:sz w:val="24"/>
          <w:szCs w:val="24"/>
        </w:rPr>
        <w:t>Oncsa</w:t>
      </w:r>
      <w:proofErr w:type="spellEnd"/>
      <w:r>
        <w:rPr>
          <w:rFonts w:ascii="Times New Roman" w:hAnsi="Times New Roman"/>
          <w:color w:val="000000"/>
          <w:sz w:val="24"/>
          <w:szCs w:val="24"/>
        </w:rPr>
        <w:t xml:space="preserve"> valamint a</w:t>
      </w:r>
      <w:r w:rsidRPr="001516AF">
        <w:rPr>
          <w:rFonts w:ascii="Times New Roman" w:hAnsi="Times New Roman"/>
          <w:color w:val="000000"/>
          <w:sz w:val="24"/>
          <w:szCs w:val="24"/>
        </w:rPr>
        <w:t xml:space="preserve"> kapcsolódó utcák környezete.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b/>
          <w:color w:val="000000"/>
          <w:sz w:val="24"/>
          <w:szCs w:val="24"/>
        </w:rPr>
        <w:t>A tervezett felújítás szerint a 2-0-0 jelű főgyűjtő vasútig terjedő szakasza mederkorrekcióra és mederelemes burkolásra kerül, valamint zárt szakasz épül.</w:t>
      </w:r>
      <w:r w:rsidRPr="001516AF">
        <w:rPr>
          <w:rFonts w:ascii="Times New Roman" w:hAnsi="Times New Roman"/>
          <w:color w:val="000000"/>
          <w:sz w:val="24"/>
          <w:szCs w:val="24"/>
        </w:rPr>
        <w:t xml:space="preserve"> A megmaradó vasúti műtárgy csatlakozási pontját tekintettem technikai kezdőpontnak, amely a megmaradó szakasz 0+635 szelvénye, egyben a tervezési szakasz </w:t>
      </w:r>
      <w:proofErr w:type="spellStart"/>
      <w:r w:rsidRPr="001516AF">
        <w:rPr>
          <w:rFonts w:ascii="Times New Roman" w:hAnsi="Times New Roman"/>
          <w:color w:val="000000"/>
          <w:sz w:val="24"/>
          <w:szCs w:val="24"/>
        </w:rPr>
        <w:t>stacionálási</w:t>
      </w:r>
      <w:proofErr w:type="spellEnd"/>
      <w:r w:rsidRPr="001516AF">
        <w:rPr>
          <w:rFonts w:ascii="Times New Roman" w:hAnsi="Times New Roman"/>
          <w:color w:val="000000"/>
          <w:sz w:val="24"/>
          <w:szCs w:val="24"/>
        </w:rPr>
        <w:t xml:space="preserve"> kezdőpontja is (0+000).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4-0-0 jelű csatorna becsatlakozással szemben csatlakoztatjuk a meglévő helyi záportározót. A szakaszon két műtárgy található, melynek felújítást FMF60 </w:t>
      </w:r>
      <w:proofErr w:type="spellStart"/>
      <w:r w:rsidRPr="001516AF">
        <w:rPr>
          <w:rFonts w:ascii="Times New Roman" w:hAnsi="Times New Roman"/>
          <w:color w:val="000000"/>
          <w:sz w:val="24"/>
          <w:szCs w:val="24"/>
        </w:rPr>
        <w:t>fedlapokkal</w:t>
      </w:r>
      <w:proofErr w:type="spellEnd"/>
      <w:r w:rsidRPr="001516AF">
        <w:rPr>
          <w:rFonts w:ascii="Times New Roman" w:hAnsi="Times New Roman"/>
          <w:color w:val="000000"/>
          <w:sz w:val="24"/>
          <w:szCs w:val="24"/>
        </w:rPr>
        <w:t xml:space="preserve"> és támfalas véglezárással tervezzük megoldani, 10,0m hosszban. Ezen a szakaszon plusz 2 db műtárgyat terveztünk. A 0+000-0+485 szelvény közötti szakaszon a csatorna nyílt földmedrű, </w:t>
      </w:r>
      <w:smartTag w:uri="urn:schemas-microsoft-com:office:smarttags" w:element="metricconverter">
        <w:smartTagPr>
          <w:attr w:name="ProductID" w:val="1,0 m"/>
        </w:smartTagPr>
        <w:r w:rsidRPr="001516AF">
          <w:rPr>
            <w:rFonts w:ascii="Times New Roman" w:hAnsi="Times New Roman"/>
            <w:color w:val="000000"/>
            <w:sz w:val="24"/>
            <w:szCs w:val="24"/>
          </w:rPr>
          <w:t>1,0 m</w:t>
        </w:r>
      </w:smartTag>
      <w:r w:rsidRPr="001516AF">
        <w:rPr>
          <w:rFonts w:ascii="Times New Roman" w:hAnsi="Times New Roman"/>
          <w:color w:val="000000"/>
          <w:sz w:val="24"/>
          <w:szCs w:val="24"/>
        </w:rPr>
        <w:t xml:space="preserve"> fenékszélességgel, 1:</w:t>
      </w:r>
      <w:proofErr w:type="spellStart"/>
      <w:r w:rsidRPr="001516AF">
        <w:rPr>
          <w:rFonts w:ascii="Times New Roman" w:hAnsi="Times New Roman"/>
          <w:color w:val="000000"/>
          <w:sz w:val="24"/>
          <w:szCs w:val="24"/>
        </w:rPr>
        <w:t>1</w:t>
      </w:r>
      <w:proofErr w:type="spellEnd"/>
      <w:r w:rsidRPr="001516AF">
        <w:rPr>
          <w:rFonts w:ascii="Times New Roman" w:hAnsi="Times New Roman"/>
          <w:color w:val="000000"/>
          <w:sz w:val="24"/>
          <w:szCs w:val="24"/>
        </w:rPr>
        <w:t xml:space="preserve">,5 rézsűhajlással, 0,5 ‰ fenékeséssel épül. A csatorna a 0+485-0+733 szelvények közötti szakaszán FM 60/80/100 mederelemmel, a 0+733-0+816 szelvények közötti szakaszán FM 40/50/70 mederelemmel történő burkolását irányoztuk elő.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Közben a 0+733 szelvénybe jobbról fenékre csatlakozik, a lőte</w:t>
      </w:r>
      <w:r>
        <w:rPr>
          <w:rFonts w:ascii="Times New Roman" w:hAnsi="Times New Roman"/>
          <w:color w:val="000000"/>
          <w:sz w:val="24"/>
          <w:szCs w:val="24"/>
        </w:rPr>
        <w:t xml:space="preserve">ret megkerülő 2-6-0 j. csatorna </w:t>
      </w:r>
      <w:r w:rsidRPr="001516AF">
        <w:rPr>
          <w:rFonts w:ascii="Times New Roman" w:hAnsi="Times New Roman"/>
          <w:color w:val="000000"/>
          <w:sz w:val="24"/>
          <w:szCs w:val="24"/>
        </w:rPr>
        <w:t xml:space="preserve">fenékstabilizált földmedre.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0+000-0+816 szelvények közötti szakaszán található hegyesszögű iránytöréseket nyomvonal korrekcióval két-két tompaszögű iránytörésre osztjuk. A szakasz egyetlen áteresze ilyen letörésben kerül kiváltásra, az előzőekben leírt támfalas véglezárással, 10,0m hosszban, de FMF60 </w:t>
      </w:r>
      <w:proofErr w:type="spellStart"/>
      <w:r w:rsidRPr="001516AF">
        <w:rPr>
          <w:rFonts w:ascii="Times New Roman" w:hAnsi="Times New Roman"/>
          <w:color w:val="000000"/>
          <w:sz w:val="24"/>
          <w:szCs w:val="24"/>
        </w:rPr>
        <w:t>fedlapot</w:t>
      </w:r>
      <w:proofErr w:type="spellEnd"/>
      <w:r w:rsidRPr="001516AF">
        <w:rPr>
          <w:rFonts w:ascii="Times New Roman" w:hAnsi="Times New Roman"/>
          <w:color w:val="000000"/>
          <w:sz w:val="24"/>
          <w:szCs w:val="24"/>
        </w:rPr>
        <w:t xml:space="preserve"> alkalmazásával. A 0+816-1+107 </w:t>
      </w:r>
      <w:proofErr w:type="spellStart"/>
      <w:r w:rsidRPr="001516AF">
        <w:rPr>
          <w:rFonts w:ascii="Times New Roman" w:hAnsi="Times New Roman"/>
          <w:color w:val="000000"/>
          <w:sz w:val="24"/>
          <w:szCs w:val="24"/>
        </w:rPr>
        <w:t>kmsz</w:t>
      </w:r>
      <w:proofErr w:type="spellEnd"/>
      <w:r w:rsidRPr="001516AF">
        <w:rPr>
          <w:rFonts w:ascii="Times New Roman" w:hAnsi="Times New Roman"/>
          <w:color w:val="000000"/>
          <w:sz w:val="24"/>
          <w:szCs w:val="24"/>
        </w:rPr>
        <w:t xml:space="preserve">.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kettősfalú PE csatornacső kerül fektetésre 0,5‰ eséssel a meglévő rossz állagú beton vezeték helyére. Aknakiosztása 50m-enkénti, minden aknához egy-egy víznyelő kiépítését irányoztuk elő.</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végaknájába csatlakozik a 2-5-0 j. Sporttér utcai csatorna. A 2-5-0 jelű csatorna a 0+000-0+138 szelvények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KD-EM csőből épül, majd a 0+138-0+238 szelvények között FM 30/40/50, a 0+238-0+438 szelvények között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mederelemmel burkolt, 1,0‰ fenékesésű.</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vezeték átlag 35 m-es aknakiosztással épül a 0+138 </w:t>
      </w:r>
      <w:proofErr w:type="spellStart"/>
      <w:r w:rsidRPr="001516AF">
        <w:rPr>
          <w:rFonts w:ascii="Times New Roman" w:hAnsi="Times New Roman"/>
          <w:color w:val="000000"/>
          <w:sz w:val="24"/>
          <w:szCs w:val="24"/>
        </w:rPr>
        <w:t>kmsz.-ig</w:t>
      </w:r>
      <w:proofErr w:type="spellEnd"/>
      <w:r w:rsidRPr="001516AF">
        <w:rPr>
          <w:rFonts w:ascii="Times New Roman" w:hAnsi="Times New Roman"/>
          <w:color w:val="000000"/>
          <w:sz w:val="24"/>
          <w:szCs w:val="24"/>
        </w:rPr>
        <w:t xml:space="preserve">. Az aknákhoz 2-2 db víznyelő csatlakozását irányoztuk elő. A nyomvonal a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utcát elérve a 0+138 </w:t>
      </w:r>
      <w:proofErr w:type="spellStart"/>
      <w:r w:rsidRPr="001516AF">
        <w:rPr>
          <w:rFonts w:ascii="Times New Roman" w:hAnsi="Times New Roman"/>
          <w:color w:val="000000"/>
          <w:sz w:val="24"/>
          <w:szCs w:val="24"/>
        </w:rPr>
        <w:t>kmsz-ben</w:t>
      </w:r>
      <w:proofErr w:type="spellEnd"/>
      <w:r w:rsidRPr="001516AF">
        <w:rPr>
          <w:rFonts w:ascii="Times New Roman" w:hAnsi="Times New Roman"/>
          <w:color w:val="000000"/>
          <w:sz w:val="24"/>
          <w:szCs w:val="24"/>
        </w:rPr>
        <w:t xml:space="preserve"> lévő aknás iránytöréstől nyílt szelvénnyel épül a végszelvényig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mederburkolattal, 1,0‰ eséssel. A kapubejárók átereszei átlag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hosszban támfalas véglezárású FMF20 és FMF30 </w:t>
      </w:r>
      <w:proofErr w:type="spellStart"/>
      <w:r w:rsidRPr="001516AF">
        <w:rPr>
          <w:rFonts w:ascii="Times New Roman" w:hAnsi="Times New Roman"/>
          <w:color w:val="000000"/>
          <w:sz w:val="24"/>
          <w:szCs w:val="24"/>
        </w:rPr>
        <w:t>fedlapozással</w:t>
      </w:r>
      <w:proofErr w:type="spellEnd"/>
      <w:r w:rsidRPr="001516AF">
        <w:rPr>
          <w:rFonts w:ascii="Times New Roman" w:hAnsi="Times New Roman"/>
          <w:color w:val="000000"/>
          <w:sz w:val="24"/>
          <w:szCs w:val="24"/>
        </w:rPr>
        <w:t xml:space="preserve">. A vezeték 0+138 </w:t>
      </w:r>
      <w:proofErr w:type="spellStart"/>
      <w:r w:rsidRPr="001516AF">
        <w:rPr>
          <w:rFonts w:ascii="Times New Roman" w:hAnsi="Times New Roman"/>
          <w:color w:val="000000"/>
          <w:sz w:val="24"/>
          <w:szCs w:val="24"/>
        </w:rPr>
        <w:t>kmsz-ben</w:t>
      </w:r>
      <w:proofErr w:type="spellEnd"/>
      <w:r w:rsidRPr="001516AF">
        <w:rPr>
          <w:rFonts w:ascii="Times New Roman" w:hAnsi="Times New Roman"/>
          <w:color w:val="000000"/>
          <w:sz w:val="24"/>
          <w:szCs w:val="24"/>
        </w:rPr>
        <w:t xml:space="preserve"> kiépítendő iránytörő tisztítóaknájába fenékre csatlakozik a 9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2-5-2-0 jelű </w:t>
      </w:r>
      <w:r w:rsidRPr="001516AF">
        <w:rPr>
          <w:rFonts w:ascii="Cambria Math" w:hAnsi="Cambria Math" w:cs="Cambria Math"/>
          <w:color w:val="000000"/>
          <w:sz w:val="24"/>
          <w:szCs w:val="24"/>
        </w:rPr>
        <w:t>⌀</w:t>
      </w:r>
      <w:r w:rsidRPr="001516AF">
        <w:rPr>
          <w:rFonts w:ascii="Times New Roman" w:hAnsi="Times New Roman"/>
          <w:color w:val="000000"/>
          <w:sz w:val="24"/>
          <w:szCs w:val="24"/>
        </w:rPr>
        <w:t xml:space="preserve">40cm KD-EM zárt vezeték. A 2-5-2-0 jelű vezeték </w:t>
      </w:r>
      <w:r w:rsidRPr="001516AF">
        <w:rPr>
          <w:rFonts w:ascii="Times New Roman" w:hAnsi="Times New Roman"/>
          <w:color w:val="000000"/>
          <w:sz w:val="24"/>
          <w:szCs w:val="24"/>
        </w:rPr>
        <w:lastRenderedPageBreak/>
        <w:t>végaknájához csatlakozik a 2-5-2-1 jelű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mederelemmel burkolt árok, mely csatorna végszelvényéhez 85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60 cm padkafolyóka épül.</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2-5-2-1 jelű vezeték kialakítása megegyezik a 2-5-0 nyílt szakaszánál leírtakkal.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vasbeton mederelemmel kerül mederburkolásra 1,0‰ eséssel, támfalas átereszképzéssel FMF20 </w:t>
      </w:r>
      <w:proofErr w:type="spellStart"/>
      <w:r w:rsidRPr="001516AF">
        <w:rPr>
          <w:rFonts w:ascii="Times New Roman" w:hAnsi="Times New Roman"/>
          <w:color w:val="000000"/>
          <w:sz w:val="24"/>
          <w:szCs w:val="24"/>
        </w:rPr>
        <w:t>fedlapokból</w:t>
      </w:r>
      <w:proofErr w:type="spellEnd"/>
      <w:r w:rsidRPr="001516AF">
        <w:rPr>
          <w:rFonts w:ascii="Times New Roman" w:hAnsi="Times New Roman"/>
          <w:color w:val="000000"/>
          <w:sz w:val="24"/>
          <w:szCs w:val="24"/>
        </w:rPr>
        <w:t xml:space="preserve">. A szelvény megválasztását a keresztszelvény </w:t>
      </w:r>
      <w:proofErr w:type="spellStart"/>
      <w:r w:rsidRPr="001516AF">
        <w:rPr>
          <w:rFonts w:ascii="Times New Roman" w:hAnsi="Times New Roman"/>
          <w:color w:val="000000"/>
          <w:sz w:val="24"/>
          <w:szCs w:val="24"/>
        </w:rPr>
        <w:t>olymódon</w:t>
      </w:r>
      <w:proofErr w:type="spellEnd"/>
      <w:r w:rsidRPr="001516AF">
        <w:rPr>
          <w:rFonts w:ascii="Times New Roman" w:hAnsi="Times New Roman"/>
          <w:color w:val="000000"/>
          <w:sz w:val="24"/>
          <w:szCs w:val="24"/>
        </w:rPr>
        <w:t xml:space="preserve"> határozta meg, hogy bizonyos helyeken a járda szintje alatt nagyobb beágyazottság nem biztosítható. Minden telek esetében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átereszképzést terveztünk, míg a csatlakozási szelvény a közút alatt </w:t>
      </w:r>
      <w:smartTag w:uri="urn:schemas-microsoft-com:office:smarttags" w:element="metricconverter">
        <w:smartTagPr>
          <w:attr w:name="ProductID" w:val="15,0 m"/>
        </w:smartTagPr>
        <w:r w:rsidRPr="001516AF">
          <w:rPr>
            <w:rFonts w:ascii="Times New Roman" w:hAnsi="Times New Roman"/>
            <w:color w:val="000000"/>
            <w:sz w:val="24"/>
            <w:szCs w:val="24"/>
          </w:rPr>
          <w:t>15,0 m</w:t>
        </w:r>
      </w:smartTag>
      <w:r w:rsidRPr="001516AF">
        <w:rPr>
          <w:rFonts w:ascii="Times New Roman" w:hAnsi="Times New Roman"/>
          <w:color w:val="000000"/>
          <w:sz w:val="24"/>
          <w:szCs w:val="24"/>
        </w:rPr>
        <w:t xml:space="preserve"> hosszban kerül </w:t>
      </w:r>
      <w:proofErr w:type="spellStart"/>
      <w:r w:rsidRPr="001516AF">
        <w:rPr>
          <w:rFonts w:ascii="Times New Roman" w:hAnsi="Times New Roman"/>
          <w:color w:val="000000"/>
          <w:sz w:val="24"/>
          <w:szCs w:val="24"/>
        </w:rPr>
        <w:t>fedlapozásra</w:t>
      </w:r>
      <w:proofErr w:type="spellEnd"/>
      <w:r w:rsidRPr="001516AF">
        <w:rPr>
          <w:rFonts w:ascii="Times New Roman" w:hAnsi="Times New Roman"/>
          <w:color w:val="000000"/>
          <w:sz w:val="24"/>
          <w:szCs w:val="24"/>
        </w:rPr>
        <w:t xml:space="preserve">.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2-6-0 jelű csatorna a </w:t>
      </w:r>
      <w:proofErr w:type="spellStart"/>
      <w:r w:rsidRPr="001516AF">
        <w:rPr>
          <w:rFonts w:ascii="Times New Roman" w:hAnsi="Times New Roman"/>
          <w:color w:val="000000"/>
          <w:sz w:val="24"/>
          <w:szCs w:val="24"/>
        </w:rPr>
        <w:t>Semsey</w:t>
      </w:r>
      <w:proofErr w:type="spellEnd"/>
      <w:r w:rsidRPr="001516AF">
        <w:rPr>
          <w:rFonts w:ascii="Times New Roman" w:hAnsi="Times New Roman"/>
          <w:color w:val="000000"/>
          <w:sz w:val="24"/>
          <w:szCs w:val="24"/>
        </w:rPr>
        <w:t xml:space="preserve"> Andor utca telkeinek megosztásával kialakult utca vízelvezetését biztosítja. Mivel a terület (burkolati) fedettségi viszonyai alacsony </w:t>
      </w:r>
      <w:proofErr w:type="spellStart"/>
      <w:r w:rsidRPr="001516AF">
        <w:rPr>
          <w:rFonts w:ascii="Times New Roman" w:hAnsi="Times New Roman"/>
          <w:color w:val="000000"/>
          <w:sz w:val="24"/>
          <w:szCs w:val="24"/>
        </w:rPr>
        <w:t>kiépítettségűek</w:t>
      </w:r>
      <w:proofErr w:type="spellEnd"/>
      <w:r w:rsidRPr="001516AF">
        <w:rPr>
          <w:rFonts w:ascii="Times New Roman" w:hAnsi="Times New Roman"/>
          <w:color w:val="000000"/>
          <w:sz w:val="24"/>
          <w:szCs w:val="24"/>
        </w:rPr>
        <w:t>, és a keresztszelvényi terület sem korlátozott, ezért a szelvény teljes burkolása nem indokolt. A nyílt szelvények 1:</w:t>
      </w:r>
      <w:proofErr w:type="spellStart"/>
      <w:r w:rsidRPr="001516AF">
        <w:rPr>
          <w:rFonts w:ascii="Times New Roman" w:hAnsi="Times New Roman"/>
          <w:color w:val="000000"/>
          <w:sz w:val="24"/>
          <w:szCs w:val="24"/>
        </w:rPr>
        <w:t>1</w:t>
      </w:r>
      <w:proofErr w:type="spellEnd"/>
      <w:r w:rsidRPr="001516AF">
        <w:rPr>
          <w:rFonts w:ascii="Times New Roman" w:hAnsi="Times New Roman"/>
          <w:color w:val="000000"/>
          <w:sz w:val="24"/>
          <w:szCs w:val="24"/>
        </w:rPr>
        <w:t xml:space="preserve">,5 rézsűhajlással kerülnek profilozásra.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csapadék csúcsidejű </w:t>
      </w:r>
      <w:proofErr w:type="spellStart"/>
      <w:r w:rsidRPr="001516AF">
        <w:rPr>
          <w:rFonts w:ascii="Times New Roman" w:hAnsi="Times New Roman"/>
          <w:color w:val="000000"/>
          <w:sz w:val="24"/>
          <w:szCs w:val="24"/>
        </w:rPr>
        <w:t>tározására</w:t>
      </w:r>
      <w:proofErr w:type="spellEnd"/>
      <w:r w:rsidRPr="001516AF">
        <w:rPr>
          <w:rFonts w:ascii="Times New Roman" w:hAnsi="Times New Roman"/>
          <w:color w:val="000000"/>
          <w:sz w:val="24"/>
          <w:szCs w:val="24"/>
        </w:rPr>
        <w:t xml:space="preserve"> azért van szükség, mert a vasút alatti áteresz és a 2-0-0 csatorna jelen tervvel nem érintett vasúton túli szakasza egészen a befogadó </w:t>
      </w:r>
      <w:proofErr w:type="spellStart"/>
      <w:r w:rsidRPr="001516AF">
        <w:rPr>
          <w:rFonts w:ascii="Times New Roman" w:hAnsi="Times New Roman"/>
          <w:color w:val="000000"/>
          <w:sz w:val="24"/>
          <w:szCs w:val="24"/>
        </w:rPr>
        <w:t>Virágoskúti</w:t>
      </w:r>
      <w:proofErr w:type="spellEnd"/>
      <w:r w:rsidRPr="001516AF">
        <w:rPr>
          <w:rFonts w:ascii="Times New Roman" w:hAnsi="Times New Roman"/>
          <w:color w:val="000000"/>
          <w:sz w:val="24"/>
          <w:szCs w:val="24"/>
        </w:rPr>
        <w:t xml:space="preserve"> csatornáig kis esésű. Ezért a fenékkel párhuzamos </w:t>
      </w:r>
      <w:proofErr w:type="spellStart"/>
      <w:r w:rsidRPr="001516AF">
        <w:rPr>
          <w:rFonts w:ascii="Times New Roman" w:hAnsi="Times New Roman"/>
          <w:color w:val="000000"/>
          <w:sz w:val="24"/>
          <w:szCs w:val="24"/>
        </w:rPr>
        <w:t>vízszinesés</w:t>
      </w:r>
      <w:proofErr w:type="spellEnd"/>
      <w:r w:rsidRPr="001516AF">
        <w:rPr>
          <w:rFonts w:ascii="Times New Roman" w:hAnsi="Times New Roman"/>
          <w:color w:val="000000"/>
          <w:sz w:val="24"/>
          <w:szCs w:val="24"/>
        </w:rPr>
        <w:t xml:space="preserve"> már a mértékadó vízhozam szállítására sem alkalmas. A Debreceni utcáról és attól délre eső területek csapadékát szállító 2-4-0 főgyűjtő vízhozama viszont túlterheli a rendszert. A nyílt meder viselkedése szerint a mértékadó helyzetben és az azt meghaladó nem szokványos meteorológiai viszonyok esetén a túlterhelt mederben a visszaduzzadás a fenékesést meghaladó </w:t>
      </w:r>
      <w:proofErr w:type="spellStart"/>
      <w:r w:rsidRPr="001516AF">
        <w:rPr>
          <w:rFonts w:ascii="Times New Roman" w:hAnsi="Times New Roman"/>
          <w:color w:val="000000"/>
          <w:sz w:val="24"/>
          <w:szCs w:val="24"/>
        </w:rPr>
        <w:t>vízszinesést</w:t>
      </w:r>
      <w:proofErr w:type="spellEnd"/>
      <w:r w:rsidRPr="001516AF">
        <w:rPr>
          <w:rFonts w:ascii="Times New Roman" w:hAnsi="Times New Roman"/>
          <w:color w:val="000000"/>
          <w:sz w:val="24"/>
          <w:szCs w:val="24"/>
        </w:rPr>
        <w:t xml:space="preserve"> fog eredményezni, mindaddig, amíg a folyadék a kritikus ponton ki nem lép a mederből. A záportározó elhanyagolása esetén évente többször kellene számítani a Sporttér utca mélypontján 10 cm-t meghaladó elöntésre.</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Bánlak településrészen tervezési feladat volt az Újkert sor,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és Esze Tamás utcák vízrendezése. Az Újkert soron a 2-1-1-0 jelű csatorna kerül kiépítésre 740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hosszon. A 0+000-0+520 szelvényig FM 60/80/100 mederelemmel, a 0+520-0+740 szelvényig FM 30/40/50 kerül burkolásra. A csatorna csatlakozik a Böszörményi úti 2-1-0 jelű csatorna 0+626 szelvényéhez. Az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utca és a környező területeinek belvízelvezetése céljából nyílt FM 20/30/</w:t>
      </w:r>
      <w:proofErr w:type="spellStart"/>
      <w:r w:rsidRPr="001516AF">
        <w:rPr>
          <w:rFonts w:ascii="Times New Roman" w:hAnsi="Times New Roman"/>
          <w:color w:val="000000"/>
          <w:sz w:val="24"/>
          <w:szCs w:val="24"/>
        </w:rPr>
        <w:t>30</w:t>
      </w:r>
      <w:proofErr w:type="spellEnd"/>
      <w:r w:rsidRPr="001516AF">
        <w:rPr>
          <w:rFonts w:ascii="Times New Roman" w:hAnsi="Times New Roman"/>
          <w:color w:val="000000"/>
          <w:sz w:val="24"/>
          <w:szCs w:val="24"/>
        </w:rPr>
        <w:t xml:space="preserve"> és FM 30/40/50 mederelemmel burkolt 2-1-1-5-5, 2-1-1-5-6, 2-1-3-1 jelű csatornák kerülnek kialakításra. A 2-1-1-5-5 és 2-1-1-5-6 jelű nyílt árkok befogadója majd a Vasvári Pál utcai meglévő 1-12-3 jelű csatorna 0+847 szelvénye lesz. A 2-1-3-1 jelű csatorna befogadója a Böszörményi úti 2-1-3-0 jelű meglévő csatorna (0+217 szelvény). </w:t>
      </w:r>
      <w:r w:rsidRPr="001516AF">
        <w:rPr>
          <w:rFonts w:ascii="Times New Roman" w:hAnsi="Times New Roman"/>
          <w:color w:val="000000"/>
          <w:sz w:val="24"/>
          <w:szCs w:val="24"/>
        </w:rPr>
        <w:tab/>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Vasvári Pál utcai Újkert sor és </w:t>
      </w:r>
      <w:proofErr w:type="spellStart"/>
      <w:r w:rsidRPr="001516AF">
        <w:rPr>
          <w:rFonts w:ascii="Times New Roman" w:hAnsi="Times New Roman"/>
          <w:color w:val="000000"/>
          <w:sz w:val="24"/>
          <w:szCs w:val="24"/>
        </w:rPr>
        <w:t>Oncsa</w:t>
      </w:r>
      <w:proofErr w:type="spellEnd"/>
      <w:r w:rsidRPr="001516AF">
        <w:rPr>
          <w:rFonts w:ascii="Times New Roman" w:hAnsi="Times New Roman"/>
          <w:color w:val="000000"/>
          <w:sz w:val="24"/>
          <w:szCs w:val="24"/>
        </w:rPr>
        <w:t xml:space="preserve"> utcák közé tervezett 2-1-1-5 jelű FM 40/50/70 mederelemmel burkolt nyílt felszíni vízelvezető csatorna (melynek hossza 251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fenékesése 0,5‰) a 2-1-1-0 jelű Újkert sor utcai tervezett csapadékvíz-elvezető csatornához csatlakozik.</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település </w:t>
      </w:r>
      <w:proofErr w:type="spellStart"/>
      <w:r w:rsidRPr="001516AF">
        <w:rPr>
          <w:rFonts w:ascii="Times New Roman" w:hAnsi="Times New Roman"/>
          <w:color w:val="000000"/>
          <w:sz w:val="24"/>
          <w:szCs w:val="24"/>
        </w:rPr>
        <w:t>DNY-i</w:t>
      </w:r>
      <w:proofErr w:type="spellEnd"/>
      <w:r w:rsidRPr="001516AF">
        <w:rPr>
          <w:rFonts w:ascii="Times New Roman" w:hAnsi="Times New Roman"/>
          <w:color w:val="000000"/>
          <w:sz w:val="24"/>
          <w:szCs w:val="24"/>
        </w:rPr>
        <w:t xml:space="preserve"> részén húzódó </w:t>
      </w:r>
      <w:proofErr w:type="spellStart"/>
      <w:r w:rsidRPr="001516AF">
        <w:rPr>
          <w:rFonts w:ascii="Times New Roman" w:hAnsi="Times New Roman"/>
          <w:color w:val="000000"/>
          <w:sz w:val="24"/>
          <w:szCs w:val="24"/>
        </w:rPr>
        <w:t>Karinkó</w:t>
      </w:r>
      <w:proofErr w:type="spellEnd"/>
      <w:r w:rsidRPr="001516AF">
        <w:rPr>
          <w:rFonts w:ascii="Times New Roman" w:hAnsi="Times New Roman"/>
          <w:color w:val="000000"/>
          <w:sz w:val="24"/>
          <w:szCs w:val="24"/>
        </w:rPr>
        <w:t xml:space="preserve"> utca csapadékvíz-elvezetésére 934 </w:t>
      </w:r>
      <w:proofErr w:type="spellStart"/>
      <w:r w:rsidRPr="001516AF">
        <w:rPr>
          <w:rFonts w:ascii="Times New Roman" w:hAnsi="Times New Roman"/>
          <w:color w:val="000000"/>
          <w:sz w:val="24"/>
          <w:szCs w:val="24"/>
        </w:rPr>
        <w:t>fm</w:t>
      </w:r>
      <w:proofErr w:type="spellEnd"/>
      <w:r w:rsidRPr="001516AF">
        <w:rPr>
          <w:rFonts w:ascii="Times New Roman" w:hAnsi="Times New Roman"/>
          <w:color w:val="000000"/>
          <w:sz w:val="24"/>
          <w:szCs w:val="24"/>
        </w:rPr>
        <w:t xml:space="preserve">, nyílt földmedrű 1-3-3-0 jelű, </w:t>
      </w:r>
      <w:smartTag w:uri="urn:schemas-microsoft-com:office:smarttags" w:element="metricconverter">
        <w:smartTagPr>
          <w:attr w:name="ProductID" w:val="1,2 m"/>
        </w:smartTagPr>
        <w:r w:rsidRPr="001516AF">
          <w:rPr>
            <w:rFonts w:ascii="Times New Roman" w:hAnsi="Times New Roman"/>
            <w:color w:val="000000"/>
            <w:sz w:val="24"/>
            <w:szCs w:val="24"/>
          </w:rPr>
          <w:t>1,2 m</w:t>
        </w:r>
      </w:smartTag>
      <w:r w:rsidRPr="001516AF">
        <w:rPr>
          <w:rFonts w:ascii="Times New Roman" w:hAnsi="Times New Roman"/>
          <w:color w:val="000000"/>
          <w:sz w:val="24"/>
          <w:szCs w:val="24"/>
        </w:rPr>
        <w:t xml:space="preserve"> fenékszélességű, 0,3 ‰ fenékesésű csatornát terveztünk, melyen keresztül a gyülekező csapadékvizek a Hortobágy utcai 1-3-0 jelű meglévő, nyílt csatornába (0+453) kerülnek majd elvezetésre.</w:t>
      </w:r>
    </w:p>
    <w:p w:rsidR="00365A11" w:rsidRPr="001516AF" w:rsidRDefault="00365A11" w:rsidP="00365A11">
      <w:pPr>
        <w:pStyle w:val="NormlWeb"/>
        <w:spacing w:before="0" w:after="120" w:line="276" w:lineRule="auto"/>
        <w:ind w:right="250"/>
        <w:jc w:val="both"/>
        <w:rPr>
          <w:b/>
          <w:noProof/>
          <w:color w:val="000000"/>
          <w:sz w:val="24"/>
          <w:szCs w:val="24"/>
        </w:rPr>
      </w:pPr>
      <w:r w:rsidRPr="001516AF">
        <w:rPr>
          <w:b/>
          <w:noProof/>
          <w:color w:val="000000"/>
          <w:sz w:val="24"/>
          <w:szCs w:val="24"/>
        </w:rPr>
        <w:t xml:space="preserve">Csapadékvíz mennyiségek </w:t>
      </w:r>
    </w:p>
    <w:p w:rsidR="00365A11" w:rsidRPr="001516AF" w:rsidRDefault="00365A11" w:rsidP="00365A11">
      <w:pPr>
        <w:pStyle w:val="NormlWeb"/>
        <w:spacing w:before="0" w:after="0" w:line="276" w:lineRule="auto"/>
        <w:ind w:right="250"/>
        <w:jc w:val="both"/>
        <w:rPr>
          <w:color w:val="000000"/>
          <w:sz w:val="24"/>
          <w:szCs w:val="24"/>
        </w:rPr>
      </w:pPr>
      <w:r w:rsidRPr="001516AF">
        <w:rPr>
          <w:bCs/>
          <w:color w:val="000000"/>
          <w:sz w:val="24"/>
          <w:szCs w:val="24"/>
        </w:rPr>
        <w:lastRenderedPageBreak/>
        <w:t>A vízgyűjtő területeket befogadónak és a terepviszonyoknak megfelelően határoltuk le. A teljes vízgyűjtő területekhez kiszámoltam a csapadékvíz hozamokat.</w:t>
      </w:r>
    </w:p>
    <w:p w:rsidR="00365A11" w:rsidRPr="001516AF" w:rsidRDefault="00365A11" w:rsidP="00365A11">
      <w:pPr>
        <w:pStyle w:val="Szvegtrzsbehzssal2"/>
        <w:spacing w:line="276" w:lineRule="auto"/>
        <w:ind w:left="0" w:right="250"/>
        <w:jc w:val="both"/>
        <w:rPr>
          <w:rFonts w:ascii="Times New Roman" w:hAnsi="Times New Roman"/>
          <w:color w:val="000000"/>
          <w:sz w:val="24"/>
          <w:szCs w:val="24"/>
        </w:rPr>
      </w:pPr>
      <w:r w:rsidRPr="001516AF">
        <w:rPr>
          <w:rFonts w:ascii="Times New Roman" w:hAnsi="Times New Roman"/>
          <w:color w:val="000000"/>
          <w:sz w:val="24"/>
          <w:szCs w:val="24"/>
        </w:rPr>
        <w:t xml:space="preserve">A biztonságos csapadékvíz elvezetés érdekében a mértékadó csapadékmennyiség meghatározásánál 4 éves gyakoriságot feltételeztem. A vízgyűjtőterületek lehatárolását a 3. sz. rajzon feltüntettem. A csatorna hosszúságából és tározó képességéből adódóan figyelembe vettük a lefolyási időt és úthosszt a csatorna szelvény mértékadó terhelésének meghatározásához. A csapadék mennyiség számítását és részletezését a mellékelt táblázat tartalmazza. </w:t>
      </w:r>
    </w:p>
    <w:p w:rsidR="00365A11" w:rsidRPr="001516AF" w:rsidRDefault="00365A11" w:rsidP="00365A11">
      <w:pPr>
        <w:pStyle w:val="NormlWeb"/>
        <w:spacing w:before="0" w:after="0" w:line="276" w:lineRule="auto"/>
        <w:ind w:right="250"/>
        <w:jc w:val="both"/>
        <w:rPr>
          <w:b/>
          <w:color w:val="000000"/>
          <w:sz w:val="24"/>
          <w:szCs w:val="24"/>
        </w:rPr>
      </w:pPr>
      <w:r w:rsidRPr="001516AF">
        <w:rPr>
          <w:b/>
          <w:color w:val="000000"/>
          <w:sz w:val="24"/>
          <w:szCs w:val="24"/>
        </w:rPr>
        <w:t xml:space="preserve">Befogadó </w:t>
      </w:r>
    </w:p>
    <w:p w:rsidR="00365A11" w:rsidRPr="001516AF" w:rsidRDefault="00365A11" w:rsidP="00365A11">
      <w:pPr>
        <w:pStyle w:val="NormlWeb"/>
        <w:spacing w:before="0" w:after="0" w:line="276" w:lineRule="auto"/>
        <w:ind w:right="250"/>
        <w:jc w:val="both"/>
        <w:rPr>
          <w:b/>
          <w:color w:val="000000"/>
          <w:sz w:val="24"/>
          <w:szCs w:val="24"/>
        </w:rPr>
      </w:pPr>
      <w:r w:rsidRPr="001516AF">
        <w:rPr>
          <w:color w:val="000000"/>
          <w:sz w:val="24"/>
          <w:szCs w:val="24"/>
        </w:rPr>
        <w:t xml:space="preserve">A tervezett létesítmények befogadói önkormányzati kezelésben vannak. </w:t>
      </w:r>
    </w:p>
    <w:p w:rsidR="00365A11" w:rsidRDefault="00365A11" w:rsidP="00365A11">
      <w:pPr>
        <w:suppressAutoHyphens/>
        <w:autoSpaceDE w:val="0"/>
        <w:spacing w:after="0" w:line="276" w:lineRule="auto"/>
        <w:rPr>
          <w:rFonts w:ascii="Times New Roman" w:hAnsi="Times New Roman"/>
          <w:b/>
          <w:i/>
          <w:sz w:val="24"/>
          <w:szCs w:val="24"/>
        </w:rPr>
      </w:pPr>
    </w:p>
    <w:p w:rsidR="00365A11" w:rsidRPr="00C678BE" w:rsidRDefault="00365A11" w:rsidP="00365A11">
      <w:pPr>
        <w:suppressAutoHyphens/>
        <w:autoSpaceDE w:val="0"/>
        <w:spacing w:after="0" w:line="276" w:lineRule="auto"/>
        <w:rPr>
          <w:rFonts w:ascii="Times New Roman" w:hAnsi="Times New Roman"/>
          <w:b/>
          <w:bCs/>
          <w:sz w:val="24"/>
          <w:szCs w:val="24"/>
          <w:u w:val="single"/>
        </w:rPr>
      </w:pPr>
      <w:r w:rsidRPr="00C678BE">
        <w:rPr>
          <w:rFonts w:ascii="Times New Roman" w:hAnsi="Times New Roman"/>
          <w:b/>
          <w:bCs/>
          <w:sz w:val="24"/>
          <w:szCs w:val="24"/>
          <w:u w:val="single"/>
        </w:rPr>
        <w:t xml:space="preserve">A megvalósítandó kivitelezési tevékenység vízjogi létesítési engedélyköteles tevékenység. </w:t>
      </w:r>
    </w:p>
    <w:p w:rsidR="00365A11" w:rsidRDefault="00365A11" w:rsidP="00365A11">
      <w:pPr>
        <w:suppressAutoHyphens/>
        <w:autoSpaceDE w:val="0"/>
        <w:spacing w:after="0" w:line="276" w:lineRule="auto"/>
        <w:jc w:val="both"/>
        <w:rPr>
          <w:rFonts w:ascii="Times New Roman" w:hAnsi="Times New Roman"/>
          <w:b/>
          <w:bCs/>
          <w:sz w:val="24"/>
          <w:szCs w:val="24"/>
          <w:u w:val="single"/>
        </w:rPr>
      </w:pPr>
      <w:r w:rsidRPr="00FE2039">
        <w:rPr>
          <w:rFonts w:ascii="Times New Roman" w:hAnsi="Times New Roman"/>
          <w:b/>
          <w:bCs/>
          <w:sz w:val="24"/>
          <w:szCs w:val="24"/>
          <w:u w:val="single"/>
        </w:rPr>
        <w:t>A jogerős vízjogi létesítési engedély rendelkezésre áll, mely a műszaki dokumentumok között megküldésre kerül.</w:t>
      </w:r>
    </w:p>
    <w:p w:rsidR="00365A11" w:rsidRPr="00FE2039" w:rsidRDefault="00365A11" w:rsidP="00365A11">
      <w:pPr>
        <w:suppressAutoHyphens/>
        <w:autoSpaceDE w:val="0"/>
        <w:spacing w:after="0" w:line="276" w:lineRule="auto"/>
        <w:jc w:val="both"/>
        <w:rPr>
          <w:rFonts w:ascii="Times New Roman" w:hAnsi="Times New Roman"/>
          <w:b/>
          <w:bCs/>
          <w:sz w:val="24"/>
          <w:szCs w:val="24"/>
          <w:u w:val="single"/>
        </w:rPr>
      </w:pPr>
    </w:p>
    <w:p w:rsidR="00365A11" w:rsidRDefault="00365A11" w:rsidP="00365A11">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Pr>
          <w:rFonts w:ascii="Times New Roman" w:hAnsi="Times New Roman"/>
          <w:b/>
          <w:bCs/>
          <w:sz w:val="24"/>
          <w:szCs w:val="24"/>
        </w:rPr>
        <w:t xml:space="preserve"> vízjogi létesítési </w:t>
      </w:r>
      <w:r w:rsidRPr="001516AF">
        <w:rPr>
          <w:rFonts w:ascii="Times New Roman" w:hAnsi="Times New Roman"/>
          <w:b/>
          <w:bCs/>
          <w:sz w:val="24"/>
          <w:szCs w:val="24"/>
        </w:rPr>
        <w:t>engedélyben és kiviteli tervekben</w:t>
      </w:r>
      <w:r w:rsidRPr="001334C0">
        <w:rPr>
          <w:rFonts w:ascii="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rsidR="00365A11" w:rsidRPr="001334C0" w:rsidRDefault="00365A11" w:rsidP="00365A11">
      <w:pPr>
        <w:suppressAutoHyphens/>
        <w:autoSpaceDE w:val="0"/>
        <w:spacing w:after="0" w:line="276" w:lineRule="auto"/>
        <w:jc w:val="both"/>
        <w:rPr>
          <w:rFonts w:ascii="Times New Roman" w:hAnsi="Times New Roman"/>
          <w:b/>
          <w:bCs/>
          <w:sz w:val="24"/>
          <w:szCs w:val="24"/>
        </w:rPr>
      </w:pPr>
    </w:p>
    <w:p w:rsidR="00365A11" w:rsidRPr="00F26BB1" w:rsidRDefault="00365A11" w:rsidP="00365A11">
      <w:pPr>
        <w:suppressAutoHyphens/>
        <w:autoSpaceDE w:val="0"/>
        <w:spacing w:after="0" w:line="276" w:lineRule="auto"/>
        <w:jc w:val="both"/>
        <w:rPr>
          <w:rFonts w:ascii="Times New Roman" w:hAnsi="Times New Roman"/>
          <w:b/>
          <w:bCs/>
          <w:sz w:val="24"/>
          <w:szCs w:val="24"/>
        </w:rPr>
      </w:pPr>
      <w:r w:rsidRPr="00F26BB1">
        <w:rPr>
          <w:rFonts w:ascii="Times New Roman" w:hAnsi="Times New Roman"/>
          <w:b/>
          <w:bCs/>
          <w:sz w:val="24"/>
          <w:szCs w:val="24"/>
        </w:rPr>
        <w:t>Nyertes ajánlattevő feladatát képezi továbbá a közúti- és közműkezelői szakfelügyelet biztosítása is.</w:t>
      </w:r>
    </w:p>
    <w:p w:rsidR="00365A11" w:rsidRPr="001334C0" w:rsidRDefault="00365A11" w:rsidP="00365A11">
      <w:pPr>
        <w:suppressAutoHyphens/>
        <w:autoSpaceDE w:val="0"/>
        <w:spacing w:after="0" w:line="276" w:lineRule="auto"/>
        <w:rPr>
          <w:rFonts w:ascii="Times New Roman" w:hAnsi="Times New Roman"/>
          <w:b/>
          <w:bCs/>
          <w:sz w:val="24"/>
          <w:szCs w:val="24"/>
        </w:rPr>
      </w:pPr>
    </w:p>
    <w:p w:rsidR="00365A11" w:rsidRDefault="00365A11" w:rsidP="00365A11">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r>
        <w:rPr>
          <w:rFonts w:ascii="Times New Roman" w:hAnsi="Times New Roman"/>
          <w:b/>
          <w:bCs/>
          <w:sz w:val="24"/>
          <w:szCs w:val="24"/>
        </w:rPr>
        <w:t xml:space="preserve"> </w:t>
      </w:r>
    </w:p>
    <w:p w:rsidR="00365A11" w:rsidRPr="001334C0" w:rsidRDefault="00365A11" w:rsidP="00365A11">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365A11" w:rsidRPr="001334C0" w:rsidRDefault="00365A11" w:rsidP="00365A11">
      <w:pPr>
        <w:suppressAutoHyphens/>
        <w:autoSpaceDE w:val="0"/>
        <w:spacing w:after="0" w:line="276" w:lineRule="auto"/>
        <w:jc w:val="both"/>
        <w:rPr>
          <w:rFonts w:ascii="Times New Roman" w:hAnsi="Times New Roman"/>
          <w:b/>
          <w:bCs/>
          <w:sz w:val="24"/>
          <w:szCs w:val="24"/>
        </w:rPr>
      </w:pPr>
    </w:p>
    <w:p w:rsidR="00365A11" w:rsidRPr="00CD10BD" w:rsidRDefault="00365A11" w:rsidP="00365A11">
      <w:pPr>
        <w:suppressAutoHyphens/>
        <w:autoSpaceDE w:val="0"/>
        <w:spacing w:after="0" w:line="276" w:lineRule="auto"/>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365A11" w:rsidRPr="001334C0" w:rsidRDefault="00365A11" w:rsidP="00365A11">
      <w:pPr>
        <w:suppressAutoHyphens/>
        <w:autoSpaceDE w:val="0"/>
        <w:spacing w:after="0" w:line="276" w:lineRule="auto"/>
        <w:rPr>
          <w:rFonts w:ascii="Times New Roman" w:hAnsi="Times New Roman"/>
          <w:b/>
          <w:bCs/>
          <w:sz w:val="24"/>
          <w:szCs w:val="24"/>
        </w:rPr>
      </w:pPr>
    </w:p>
    <w:p w:rsidR="00365A11" w:rsidRPr="004C4491" w:rsidRDefault="00365A11" w:rsidP="00365A11">
      <w:pPr>
        <w:suppressAutoHyphens/>
        <w:autoSpaceDE w:val="0"/>
        <w:spacing w:after="0" w:line="276" w:lineRule="auto"/>
        <w:rPr>
          <w:rFonts w:ascii="Times New Roman" w:hAnsi="Times New Roman"/>
          <w:b/>
          <w:bCs/>
          <w:sz w:val="24"/>
          <w:szCs w:val="24"/>
        </w:rPr>
      </w:pPr>
      <w:r w:rsidRPr="004C4491">
        <w:rPr>
          <w:rFonts w:ascii="Times New Roman" w:hAnsi="Times New Roman"/>
          <w:b/>
          <w:bCs/>
          <w:sz w:val="24"/>
          <w:szCs w:val="24"/>
        </w:rPr>
        <w:t>CPV:</w:t>
      </w:r>
    </w:p>
    <w:p w:rsidR="00365A11" w:rsidRPr="004C4491" w:rsidRDefault="00365A11" w:rsidP="00365A11">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 xml:space="preserve">Fő tárgy: </w:t>
      </w:r>
    </w:p>
    <w:p w:rsidR="00365A11" w:rsidRPr="004C4491" w:rsidRDefault="00365A11" w:rsidP="00365A11">
      <w:pPr>
        <w:suppressAutoHyphens/>
        <w:autoSpaceDE w:val="0"/>
        <w:spacing w:after="0" w:line="276" w:lineRule="auto"/>
        <w:rPr>
          <w:rFonts w:ascii="Times New Roman" w:hAnsi="Times New Roman"/>
          <w:b/>
          <w:bCs/>
          <w:sz w:val="24"/>
          <w:szCs w:val="24"/>
        </w:rPr>
      </w:pPr>
      <w:r w:rsidRPr="00C678BE">
        <w:rPr>
          <w:rFonts w:ascii="Times New Roman" w:hAnsi="Times New Roman"/>
          <w:b/>
          <w:bCs/>
          <w:sz w:val="24"/>
          <w:szCs w:val="24"/>
        </w:rPr>
        <w:t>45000000-7 Építési munkák</w:t>
      </w:r>
      <w:r>
        <w:rPr>
          <w:rFonts w:ascii="Times New Roman" w:hAnsi="Times New Roman"/>
          <w:b/>
          <w:bCs/>
          <w:sz w:val="24"/>
          <w:szCs w:val="24"/>
        </w:rPr>
        <w:t xml:space="preserve"> </w:t>
      </w:r>
    </w:p>
    <w:p w:rsidR="00365A11" w:rsidRDefault="00365A11" w:rsidP="00365A11">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További tárgyak:</w:t>
      </w:r>
    </w:p>
    <w:p w:rsidR="00365A11" w:rsidRDefault="00365A11" w:rsidP="00365A11">
      <w:pPr>
        <w:suppressAutoHyphens/>
        <w:autoSpaceDE w:val="0"/>
        <w:spacing w:after="0"/>
        <w:rPr>
          <w:rFonts w:ascii="Times New Roman" w:hAnsi="Times New Roman"/>
          <w:b/>
          <w:bCs/>
          <w:sz w:val="24"/>
          <w:szCs w:val="24"/>
        </w:rPr>
      </w:pPr>
      <w:r w:rsidRPr="008870F1">
        <w:rPr>
          <w:rFonts w:ascii="Times New Roman" w:hAnsi="Times New Roman"/>
          <w:b/>
          <w:bCs/>
          <w:sz w:val="24"/>
          <w:szCs w:val="24"/>
        </w:rPr>
        <w:lastRenderedPageBreak/>
        <w:t>45232452-5 Vízelvezetés</w:t>
      </w:r>
    </w:p>
    <w:p w:rsidR="00365A11" w:rsidRPr="004F2440" w:rsidRDefault="00365A11" w:rsidP="00365A11">
      <w:pPr>
        <w:suppressAutoHyphens/>
        <w:autoSpaceDE w:val="0"/>
        <w:spacing w:after="0"/>
        <w:rPr>
          <w:rFonts w:ascii="Times New Roman" w:hAnsi="Times New Roman"/>
          <w:b/>
          <w:bCs/>
          <w:sz w:val="24"/>
          <w:szCs w:val="24"/>
        </w:rPr>
      </w:pPr>
      <w:r w:rsidRPr="004F2440">
        <w:rPr>
          <w:rFonts w:ascii="Times New Roman" w:hAnsi="Times New Roman"/>
          <w:b/>
          <w:bCs/>
          <w:sz w:val="24"/>
          <w:szCs w:val="24"/>
        </w:rPr>
        <w:t>45240000-1 Vízi létesítmények építése</w:t>
      </w:r>
    </w:p>
    <w:p w:rsidR="00365A11" w:rsidRDefault="00365A11" w:rsidP="00365A11">
      <w:pPr>
        <w:pStyle w:val="NormlWeb1"/>
        <w:tabs>
          <w:tab w:val="left" w:pos="1990"/>
        </w:tabs>
        <w:ind w:right="147"/>
        <w:jc w:val="both"/>
        <w:rPr>
          <w:b/>
          <w:sz w:val="24"/>
          <w:szCs w:val="24"/>
        </w:rPr>
      </w:pPr>
      <w:r w:rsidRPr="004F2440">
        <w:rPr>
          <w:b/>
          <w:sz w:val="24"/>
          <w:szCs w:val="24"/>
        </w:rPr>
        <w:t>45247112-8 Vízelvezető csatorna építése</w:t>
      </w:r>
    </w:p>
    <w:p w:rsidR="00365A11" w:rsidRPr="000E2A53" w:rsidRDefault="00365A11" w:rsidP="00365A11">
      <w:pPr>
        <w:suppressAutoHyphens/>
        <w:autoSpaceDE w:val="0"/>
        <w:spacing w:after="0" w:line="276" w:lineRule="auto"/>
        <w:rPr>
          <w:rFonts w:ascii="Times New Roman" w:hAnsi="Times New Roman"/>
          <w:bCs/>
          <w:sz w:val="24"/>
          <w:szCs w:val="24"/>
        </w:rPr>
      </w:pPr>
    </w:p>
    <w:p w:rsidR="005520CE" w:rsidRPr="00DC108A" w:rsidRDefault="005520CE" w:rsidP="001516AF">
      <w:pPr>
        <w:suppressAutoHyphens/>
        <w:autoSpaceDE w:val="0"/>
        <w:spacing w:after="0" w:line="276" w:lineRule="auto"/>
        <w:rPr>
          <w:color w:val="FF0000"/>
          <w:sz w:val="24"/>
          <w:szCs w:val="24"/>
        </w:rPr>
      </w:pPr>
    </w:p>
    <w:sectPr w:rsidR="005520CE" w:rsidRPr="00DC108A" w:rsidSect="00C55044">
      <w:footerReference w:type="default" r:id="rId16"/>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68" w:rsidRDefault="00DB7068">
      <w:pPr>
        <w:spacing w:after="0" w:line="240" w:lineRule="auto"/>
      </w:pPr>
      <w:r>
        <w:separator/>
      </w:r>
    </w:p>
  </w:endnote>
  <w:endnote w:type="continuationSeparator" w:id="0">
    <w:p w:rsidR="00DB7068" w:rsidRDefault="00DB7068">
      <w:pPr>
        <w:spacing w:after="0" w:line="240" w:lineRule="auto"/>
      </w:pPr>
      <w:r>
        <w:continuationSeparator/>
      </w:r>
    </w:p>
  </w:endnote>
  <w:endnote w:type="continuationNotice" w:id="1">
    <w:p w:rsidR="00DB7068" w:rsidRDefault="00DB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panose1 w:val="00000000000000000000"/>
    <w:charset w:val="EE"/>
    <w:family w:val="auto"/>
    <w:notTrueType/>
    <w:pitch w:val="variable"/>
    <w:sig w:usb0="00000005" w:usb1="00000000" w:usb2="00000000" w:usb3="00000000" w:csb0="0000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8933"/>
      <w:docPartObj>
        <w:docPartGallery w:val="Page Numbers (Bottom of Page)"/>
        <w:docPartUnique/>
      </w:docPartObj>
    </w:sdtPr>
    <w:sdtContent>
      <w:p w:rsidR="00DB7068" w:rsidRDefault="00DB7068">
        <w:pPr>
          <w:pStyle w:val="llb"/>
          <w:jc w:val="center"/>
        </w:pPr>
        <w:r>
          <w:fldChar w:fldCharType="begin"/>
        </w:r>
        <w:r>
          <w:instrText>PAGE   \* MERGEFORMAT</w:instrText>
        </w:r>
        <w:r>
          <w:fldChar w:fldCharType="separate"/>
        </w:r>
        <w:r w:rsidR="00292EEC">
          <w:rPr>
            <w:noProof/>
          </w:rPr>
          <w:t>72</w:t>
        </w:r>
        <w:r>
          <w:fldChar w:fldCharType="end"/>
        </w:r>
      </w:p>
    </w:sdtContent>
  </w:sdt>
  <w:p w:rsidR="00DB7068" w:rsidRDefault="00DB70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68" w:rsidRDefault="00DB7068">
      <w:pPr>
        <w:spacing w:after="0" w:line="240" w:lineRule="auto"/>
      </w:pPr>
      <w:r>
        <w:separator/>
      </w:r>
    </w:p>
  </w:footnote>
  <w:footnote w:type="continuationSeparator" w:id="0">
    <w:p w:rsidR="00DB7068" w:rsidRDefault="00DB7068">
      <w:pPr>
        <w:spacing w:after="0" w:line="240" w:lineRule="auto"/>
      </w:pPr>
      <w:r>
        <w:continuationSeparator/>
      </w:r>
    </w:p>
  </w:footnote>
  <w:footnote w:type="continuationNotice" w:id="1">
    <w:p w:rsidR="00DB7068" w:rsidRDefault="00DB7068">
      <w:pPr>
        <w:spacing w:after="0" w:line="240" w:lineRule="auto"/>
      </w:pPr>
    </w:p>
  </w:footnote>
  <w:footnote w:id="2">
    <w:p w:rsidR="00DB7068" w:rsidRPr="003C705F" w:rsidRDefault="00DB7068" w:rsidP="000278D1">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hyperlink r:id="rId1" w:history="1">
        <w:r w:rsidRPr="00DE43C2">
          <w:rPr>
            <w:rStyle w:val="Hiperhivatkozs"/>
            <w:rFonts w:ascii="Times New Roman" w:hAnsi="Times New Roman"/>
          </w:rPr>
          <w:t>info@demeterugyved.hu</w:t>
        </w:r>
      </w:hyperlink>
      <w:r w:rsidRPr="00DE43C2">
        <w:rPr>
          <w:rFonts w:ascii="Times New Roman" w:hAnsi="Times New Roman"/>
        </w:rPr>
        <w:t xml:space="preserve"> email címre!</w:t>
      </w:r>
    </w:p>
  </w:footnote>
  <w:footnote w:id="3">
    <w:p w:rsidR="00DB7068" w:rsidRPr="003C705F" w:rsidRDefault="00DB7068" w:rsidP="000278D1">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w:t>
      </w:r>
    </w:p>
  </w:footnote>
  <w:footnote w:id="4">
    <w:p w:rsidR="00DB7068" w:rsidRDefault="00DB7068" w:rsidP="000278D1">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 és adja meg az ajánlattevő cégnevét.</w:t>
      </w:r>
    </w:p>
  </w:footnote>
  <w:footnote w:id="5">
    <w:p w:rsidR="00DB7068" w:rsidRPr="00641222" w:rsidRDefault="00DB7068" w:rsidP="00283CC9">
      <w:pPr>
        <w:pStyle w:val="Nincstrkz"/>
        <w:jc w:val="both"/>
        <w:rPr>
          <w:rFonts w:ascii="Times New Roman" w:hAnsi="Times New Roman"/>
          <w:sz w:val="20"/>
          <w:szCs w:val="20"/>
        </w:rPr>
      </w:pPr>
      <w:r w:rsidRPr="00641222">
        <w:rPr>
          <w:rStyle w:val="Lbjegyzet-hivatkozs"/>
          <w:rFonts w:ascii="Times New Roman" w:hAnsi="Times New Roman"/>
          <w:sz w:val="20"/>
          <w:szCs w:val="20"/>
        </w:rPr>
        <w:footnoteRef/>
      </w:r>
      <w:r w:rsidRPr="00641222">
        <w:rPr>
          <w:rFonts w:ascii="Times New Roman" w:hAnsi="Times New Roman"/>
          <w:sz w:val="20"/>
          <w:szCs w:val="20"/>
        </w:rPr>
        <w:t xml:space="preserve">Közös ajánlattétel esetén, külön-külön </w:t>
      </w:r>
      <w:r w:rsidRPr="00641222">
        <w:rPr>
          <w:rFonts w:ascii="Times New Roman" w:hAnsi="Times New Roman"/>
          <w:b/>
          <w:sz w:val="20"/>
          <w:szCs w:val="20"/>
          <w:u w:val="single"/>
        </w:rPr>
        <w:t>eredeti</w:t>
      </w:r>
      <w:r w:rsidRPr="00641222">
        <w:rPr>
          <w:rFonts w:ascii="Times New Roman" w:hAnsi="Times New Roman"/>
          <w:sz w:val="20"/>
          <w:szCs w:val="20"/>
        </w:rPr>
        <w:t xml:space="preserve"> példányban szükséges benyújtani, ajánlattevőnként.</w:t>
      </w:r>
    </w:p>
  </w:footnote>
  <w:footnote w:id="6">
    <w:p w:rsidR="00DB7068" w:rsidRDefault="00DB7068">
      <w:pPr>
        <w:pStyle w:val="Lbjegyzetszveg"/>
      </w:pPr>
      <w:r w:rsidRPr="00641222">
        <w:rPr>
          <w:rStyle w:val="Lbjegyzet-hivatkozs"/>
          <w:rFonts w:ascii="Times New Roman" w:hAnsi="Times New Roman"/>
        </w:rPr>
        <w:footnoteRef/>
      </w:r>
      <w:r w:rsidRPr="00641222">
        <w:rPr>
          <w:rFonts w:ascii="Times New Roman" w:hAnsi="Times New Roman"/>
        </w:rPr>
        <w:t xml:space="preserve"> Megfelelő válasz aláhúzandó!</w:t>
      </w:r>
    </w:p>
  </w:footnote>
  <w:footnote w:id="7">
    <w:p w:rsidR="00DB7068" w:rsidRPr="00E6770E" w:rsidRDefault="00DB7068" w:rsidP="00E6770E">
      <w:pPr>
        <w:pStyle w:val="Lbjegyzetszveg"/>
        <w:spacing w:after="0" w:line="240" w:lineRule="auto"/>
        <w:rPr>
          <w:rFonts w:ascii="Times New Roman" w:hAnsi="Times New Roman"/>
        </w:rPr>
      </w:pPr>
      <w:r w:rsidRPr="00E6770E">
        <w:rPr>
          <w:rStyle w:val="Lbjegyzet-hivatkozs"/>
          <w:rFonts w:ascii="Times New Roman" w:hAnsi="Times New Roman"/>
        </w:rPr>
        <w:footnoteRef/>
      </w:r>
      <w:r w:rsidRPr="00E6770E">
        <w:rPr>
          <w:rFonts w:ascii="Times New Roman" w:hAnsi="Times New Roman"/>
        </w:rPr>
        <w:t xml:space="preserve"> </w:t>
      </w:r>
      <w:r w:rsidRPr="00E6770E">
        <w:rPr>
          <w:rFonts w:ascii="Times New Roman" w:hAnsi="Times New Roman"/>
          <w:b/>
          <w:u w:val="single"/>
        </w:rPr>
        <w:t>Közös ajánlattétel esetén minden tagnak külön-külön kell benyújtaniuk a nyilatkozatot.</w:t>
      </w:r>
    </w:p>
    <w:p w:rsidR="00DB7068" w:rsidRPr="00E6770E" w:rsidRDefault="00DB7068" w:rsidP="00E6770E">
      <w:pPr>
        <w:shd w:val="clear" w:color="auto" w:fill="FFFFFF"/>
        <w:spacing w:after="0" w:line="240" w:lineRule="auto"/>
        <w:jc w:val="both"/>
        <w:rPr>
          <w:rFonts w:ascii="Times New Roman" w:hAnsi="Times New Roman"/>
          <w:color w:val="474747"/>
          <w:sz w:val="20"/>
          <w:szCs w:val="20"/>
        </w:rPr>
      </w:pPr>
      <w:r w:rsidRPr="00E6770E">
        <w:rPr>
          <w:rStyle w:val="Lbjegyzet-hivatkozs"/>
          <w:rFonts w:ascii="Times New Roman" w:hAnsi="Times New Roman"/>
          <w:sz w:val="20"/>
          <w:szCs w:val="20"/>
        </w:rPr>
        <w:footnoteRef/>
      </w:r>
      <w:r w:rsidRPr="00E6770E">
        <w:rPr>
          <w:rFonts w:ascii="Times New Roman" w:hAnsi="Times New Roman"/>
          <w:sz w:val="20"/>
          <w:szCs w:val="20"/>
        </w:rPr>
        <w:t xml:space="preserve"> </w:t>
      </w:r>
      <w:r w:rsidRPr="00E6770E">
        <w:rPr>
          <w:rFonts w:ascii="Times New Roman" w:hAnsi="Times New Roman"/>
          <w:bCs/>
          <w:color w:val="474747"/>
          <w:sz w:val="20"/>
          <w:szCs w:val="20"/>
        </w:rPr>
        <w:t>3. § </w:t>
      </w:r>
      <w:r w:rsidRPr="00E6770E">
        <w:rPr>
          <w:rFonts w:ascii="Times New Roman" w:hAnsi="Times New Roman"/>
          <w:color w:val="474747"/>
          <w:sz w:val="20"/>
          <w:szCs w:val="20"/>
        </w:rPr>
        <w:t>(1)</w:t>
      </w:r>
      <w:hyperlink r:id="rId2" w:anchor="lbj3idab80" w:history="1">
        <w:r w:rsidRPr="00E6770E">
          <w:rPr>
            <w:rFonts w:ascii="Times New Roman" w:hAnsi="Times New Roman"/>
            <w:bCs/>
            <w:color w:val="0064A0"/>
            <w:sz w:val="20"/>
            <w:szCs w:val="20"/>
            <w:vertAlign w:val="superscript"/>
          </w:rPr>
          <w:t>4</w:t>
        </w:r>
      </w:hyperlink>
      <w:r w:rsidRPr="00E6770E">
        <w:rPr>
          <w:rFonts w:ascii="Times New Roman" w:hAnsi="Times New Roman"/>
          <w:color w:val="474747"/>
          <w:sz w:val="20"/>
          <w:szCs w:val="20"/>
        </w:rPr>
        <w:t> KKV-nak minősül az a vállalkozás, amelynek</w:t>
      </w:r>
    </w:p>
    <w:p w:rsidR="00DB7068" w:rsidRPr="00E6770E" w:rsidRDefault="00DB7068" w:rsidP="00E6770E">
      <w:pPr>
        <w:shd w:val="clear" w:color="auto" w:fill="FFFFFF"/>
        <w:spacing w:after="0" w:line="240" w:lineRule="auto"/>
        <w:ind w:firstLine="238"/>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250 főnél kevesebb, és</w:t>
      </w:r>
    </w:p>
    <w:p w:rsidR="00DB7068" w:rsidRPr="00E6770E" w:rsidRDefault="00DB7068" w:rsidP="00E6770E">
      <w:pPr>
        <w:shd w:val="clear" w:color="auto" w:fill="FFFFFF"/>
        <w:spacing w:after="0" w:line="240" w:lineRule="auto"/>
        <w:ind w:firstLine="238"/>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legfeljebb 50 millió eurónak megfelelő forintösszeg, vagy mérlegfőösszege legfeljebb 43 millió eurónak megfelelő forintösszeg.</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(2)</w:t>
      </w:r>
      <w:hyperlink r:id="rId3" w:anchor="lbj4idab80" w:history="1">
        <w:r w:rsidRPr="00E6770E">
          <w:rPr>
            <w:rFonts w:ascii="Times New Roman" w:hAnsi="Times New Roman"/>
            <w:bCs/>
            <w:color w:val="0064A0"/>
            <w:sz w:val="20"/>
            <w:szCs w:val="20"/>
            <w:vertAlign w:val="superscript"/>
          </w:rPr>
          <w:t>5</w:t>
        </w:r>
      </w:hyperlink>
      <w:r w:rsidRPr="00E6770E">
        <w:rPr>
          <w:rFonts w:ascii="Times New Roman" w:hAnsi="Times New Roman"/>
          <w:color w:val="474747"/>
          <w:sz w:val="20"/>
          <w:szCs w:val="20"/>
        </w:rPr>
        <w:t> A KKV kategórián belül kisvállalkozásnak minősül az a vállalkozás, amelynek</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50 főnél kevesebb, és</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10 millió eurónak megfelelő forintösszeg.</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(3)</w:t>
      </w:r>
      <w:hyperlink r:id="rId4" w:anchor="lbj5idab80" w:history="1">
        <w:r w:rsidRPr="00E6770E">
          <w:rPr>
            <w:rFonts w:ascii="Times New Roman" w:hAnsi="Times New Roman"/>
            <w:bCs/>
            <w:color w:val="0064A0"/>
            <w:sz w:val="20"/>
            <w:szCs w:val="20"/>
            <w:vertAlign w:val="superscript"/>
          </w:rPr>
          <w:t>6</w:t>
        </w:r>
      </w:hyperlink>
      <w:r w:rsidRPr="00E6770E">
        <w:rPr>
          <w:rFonts w:ascii="Times New Roman" w:hAnsi="Times New Roman"/>
          <w:color w:val="474747"/>
          <w:sz w:val="20"/>
          <w:szCs w:val="20"/>
        </w:rPr>
        <w:t xml:space="preserve"> A KKV kategórián belül </w:t>
      </w:r>
      <w:proofErr w:type="spellStart"/>
      <w:r w:rsidRPr="00E6770E">
        <w:rPr>
          <w:rFonts w:ascii="Times New Roman" w:hAnsi="Times New Roman"/>
          <w:color w:val="474747"/>
          <w:sz w:val="20"/>
          <w:szCs w:val="20"/>
        </w:rPr>
        <w:t>mikrovállalkozásnak</w:t>
      </w:r>
      <w:proofErr w:type="spellEnd"/>
      <w:r w:rsidRPr="00E6770E">
        <w:rPr>
          <w:rFonts w:ascii="Times New Roman" w:hAnsi="Times New Roman"/>
          <w:color w:val="474747"/>
          <w:sz w:val="20"/>
          <w:szCs w:val="20"/>
        </w:rPr>
        <w:t xml:space="preserve"> minősül az a vállalkozás, amelynek</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10 főnél kevesebb, és</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2 millió eurónak megfelelő forintösszeg.</w:t>
      </w:r>
    </w:p>
    <w:p w:rsidR="00DB7068" w:rsidRPr="00E6770E" w:rsidRDefault="00DB706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(4)</w:t>
      </w:r>
      <w:hyperlink r:id="rId5" w:anchor="lbj6idab80" w:history="1">
        <w:r w:rsidRPr="00E6770E">
          <w:rPr>
            <w:rFonts w:ascii="Times New Roman" w:hAnsi="Times New Roman"/>
            <w:bCs/>
            <w:color w:val="0064A0"/>
            <w:sz w:val="20"/>
            <w:szCs w:val="20"/>
            <w:vertAlign w:val="superscript"/>
          </w:rPr>
          <w:t>7</w:t>
        </w:r>
      </w:hyperlink>
      <w:r w:rsidRPr="00E6770E">
        <w:rPr>
          <w:rFonts w:ascii="Times New Roman" w:hAnsi="Times New Roman"/>
          <w:color w:val="474747"/>
          <w:sz w:val="20"/>
          <w:szCs w:val="20"/>
        </w:rPr>
        <w:t> Nem minősül KKV-nak az a vállalkozás, amelyben az állam vagy az önkormányzat közvetlen vagy közvetett tulajdoni részesedése - tőke vagy szavazati joga alapján - külön-külön vagy együttesen eléri vagy meghaladja a 25%-ot.</w:t>
      </w:r>
    </w:p>
  </w:footnote>
  <w:footnote w:id="8">
    <w:p w:rsidR="00DB7068" w:rsidRDefault="00DB7068" w:rsidP="00E6770E">
      <w:pPr>
        <w:pStyle w:val="Lbjegyzetszveg"/>
      </w:pPr>
      <w:r w:rsidRPr="00E6770E">
        <w:rPr>
          <w:rStyle w:val="Lbjegyzet-hivatkozs"/>
          <w:rFonts w:ascii="Times New Roman" w:hAnsi="Times New Roman"/>
        </w:rPr>
        <w:footnoteRef/>
      </w:r>
      <w:r w:rsidRPr="00E6770E">
        <w:rPr>
          <w:rFonts w:ascii="Times New Roman" w:hAnsi="Times New Roman"/>
        </w:rPr>
        <w:t xml:space="preserve"> Megfelelő válasz aláhúzandó!</w:t>
      </w:r>
    </w:p>
  </w:footnote>
  <w:footnote w:id="9">
    <w:p w:rsidR="00DB7068" w:rsidRPr="00A6727F" w:rsidRDefault="00DB7068" w:rsidP="00A6727F">
      <w:pPr>
        <w:pStyle w:val="Nincstrkz"/>
        <w:jc w:val="both"/>
        <w:rPr>
          <w:rFonts w:ascii="Times New Roman" w:hAnsi="Times New Roman"/>
          <w:sz w:val="20"/>
          <w:szCs w:val="20"/>
        </w:rPr>
      </w:pPr>
      <w:r w:rsidRPr="00A6727F">
        <w:rPr>
          <w:rStyle w:val="Lbjegyzet-hivatkozs"/>
          <w:rFonts w:ascii="Times New Roman" w:hAnsi="Times New Roman"/>
          <w:sz w:val="20"/>
          <w:szCs w:val="20"/>
        </w:rPr>
        <w:footnoteRef/>
      </w:r>
      <w:r w:rsidRPr="00A6727F">
        <w:rPr>
          <w:rStyle w:val="Lbjegyzet-hivatkozs"/>
          <w:rFonts w:ascii="Times New Roman" w:hAnsi="Times New Roman"/>
          <w:sz w:val="20"/>
          <w:szCs w:val="20"/>
        </w:rPr>
        <w:t xml:space="preserve"> </w:t>
      </w:r>
      <w:r w:rsidRPr="00A6727F">
        <w:rPr>
          <w:rFonts w:ascii="Times New Roman" w:hAnsi="Times New Roman"/>
          <w:sz w:val="20"/>
          <w:szCs w:val="20"/>
        </w:rPr>
        <w:t>Közös ajánlattétel esetén, külön-külön eredeti példányban szükséges benyújtani, ajánlattevőnként.</w:t>
      </w:r>
    </w:p>
  </w:footnote>
  <w:footnote w:id="10">
    <w:p w:rsidR="00DB7068" w:rsidRPr="00A6727F" w:rsidRDefault="00DB7068" w:rsidP="00A6727F">
      <w:pPr>
        <w:pStyle w:val="Lbjegyzetszveg"/>
        <w:spacing w:line="240" w:lineRule="auto"/>
      </w:pPr>
      <w:r w:rsidRPr="00A6727F">
        <w:rPr>
          <w:rStyle w:val="Lbjegyzet-hivatkozs"/>
          <w:rFonts w:ascii="Times New Roman" w:hAnsi="Times New Roman"/>
        </w:rPr>
        <w:footnoteRef/>
      </w:r>
      <w:r w:rsidRPr="00A6727F">
        <w:rPr>
          <w:rFonts w:ascii="Times New Roman" w:hAnsi="Times New Roman"/>
        </w:rPr>
        <w:t xml:space="preserve"> Megfelelő válasz aláhúzandó!</w:t>
      </w:r>
    </w:p>
  </w:footnote>
  <w:footnote w:id="11">
    <w:p w:rsidR="00DB7068" w:rsidRPr="00A6727F" w:rsidRDefault="00DB7068"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Kbt. 66. § (6) Az ajánlatkérő a közbeszerzési eljárást megindító felhívásban előírhatja, hogy az ajánlatban, több szakaszból álló eljárásban a részvételi jelentkezésben meg kell jelölni</w:t>
      </w:r>
    </w:p>
    <w:p w:rsidR="00DB7068" w:rsidRPr="00A6727F" w:rsidRDefault="00DB7068" w:rsidP="00A6727F">
      <w:pPr>
        <w:pStyle w:val="Lbjegyzetszveg"/>
        <w:spacing w:after="0" w:line="240" w:lineRule="auto"/>
        <w:ind w:left="0"/>
        <w:rPr>
          <w:rFonts w:ascii="Times New Roman" w:hAnsi="Times New Roman"/>
        </w:rPr>
      </w:pPr>
      <w:r w:rsidRPr="00A6727F">
        <w:rPr>
          <w:rFonts w:ascii="Times New Roman" w:hAnsi="Times New Roman"/>
        </w:rPr>
        <w:t xml:space="preserve">a) </w:t>
      </w:r>
      <w:proofErr w:type="spellStart"/>
      <w:r w:rsidRPr="00A6727F">
        <w:rPr>
          <w:rFonts w:ascii="Times New Roman" w:hAnsi="Times New Roman"/>
        </w:rPr>
        <w:t>a</w:t>
      </w:r>
      <w:proofErr w:type="spellEnd"/>
      <w:r w:rsidRPr="00A6727F">
        <w:rPr>
          <w:rFonts w:ascii="Times New Roman" w:hAnsi="Times New Roman"/>
        </w:rPr>
        <w:t xml:space="preserve"> közbeszerzésnek azt a részét (részeit), amelynek teljesítéséhez az ajánlattevő </w:t>
      </w:r>
      <w:proofErr w:type="gramStart"/>
      <w:r w:rsidRPr="00A6727F">
        <w:rPr>
          <w:rFonts w:ascii="Times New Roman" w:hAnsi="Times New Roman"/>
        </w:rPr>
        <w:t>(részvételre</w:t>
      </w:r>
      <w:proofErr w:type="gramEnd"/>
      <w:r w:rsidRPr="00A6727F">
        <w:rPr>
          <w:rFonts w:ascii="Times New Roman" w:hAnsi="Times New Roman"/>
        </w:rPr>
        <w:t xml:space="preserve"> jelentkező) alvállalkozót kíván igénybe venni,</w:t>
      </w:r>
    </w:p>
    <w:p w:rsidR="00DB7068" w:rsidRPr="00A6727F" w:rsidRDefault="00DB7068" w:rsidP="00A6727F">
      <w:pPr>
        <w:pStyle w:val="Lbjegyzetszveg"/>
        <w:spacing w:after="0" w:line="240" w:lineRule="auto"/>
        <w:ind w:left="0"/>
        <w:rPr>
          <w:rFonts w:ascii="Times New Roman" w:hAnsi="Times New Roman"/>
        </w:rPr>
      </w:pPr>
      <w:r w:rsidRPr="00A6727F">
        <w:rPr>
          <w:rFonts w:ascii="Times New Roman" w:hAnsi="Times New Roman"/>
        </w:rPr>
        <w:t xml:space="preserve">b) az </w:t>
      </w:r>
      <w:proofErr w:type="gramStart"/>
      <w:r w:rsidRPr="00A6727F">
        <w:rPr>
          <w:rFonts w:ascii="Times New Roman" w:hAnsi="Times New Roman"/>
        </w:rPr>
        <w:t>ezen</w:t>
      </w:r>
      <w:proofErr w:type="gramEnd"/>
      <w:r w:rsidRPr="00A6727F">
        <w:rPr>
          <w:rFonts w:ascii="Times New Roman" w:hAnsi="Times New Roman"/>
        </w:rPr>
        <w:t xml:space="preserve"> részek tekintetében igénybe venni kívánt és az ajánlat vagy a részvételi jelentkezés benyújtásakor már ismert alvállalkozókat.</w:t>
      </w:r>
    </w:p>
  </w:footnote>
  <w:footnote w:id="12">
    <w:p w:rsidR="00DB7068" w:rsidRPr="00A6727F" w:rsidRDefault="00DB7068"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Az a) vagy a b) pont aláhúzással jelölendő.</w:t>
      </w:r>
    </w:p>
  </w:footnote>
  <w:footnote w:id="13">
    <w:p w:rsidR="00DB7068" w:rsidRDefault="00DB7068" w:rsidP="00A6727F">
      <w:pPr>
        <w:pStyle w:val="Lbjegyzetszveg"/>
        <w:spacing w:after="0" w:line="240" w:lineRule="auto"/>
        <w:ind w:left="0"/>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Meg kell jelölni, hogy a közbeszerzés melyik része tekintetében vesz igénybe.</w:t>
      </w:r>
    </w:p>
  </w:footnote>
  <w:footnote w:id="14">
    <w:p w:rsidR="00DB7068" w:rsidRDefault="00DB7068">
      <w:pPr>
        <w:pStyle w:val="Lbjegyzetszveg"/>
      </w:pPr>
      <w:r>
        <w:rPr>
          <w:rStyle w:val="Lbjegyzet-hivatkozs"/>
        </w:rPr>
        <w:footnoteRef/>
      </w:r>
      <w:r>
        <w:t xml:space="preserve"> </w:t>
      </w:r>
      <w:r w:rsidRPr="00641222">
        <w:rPr>
          <w:rFonts w:ascii="Times New Roman" w:hAnsi="Times New Roman"/>
        </w:rPr>
        <w:t>Közös ajánlattétel esetén, külön-külön szükséges benyújtani, ajánlattevőnként.</w:t>
      </w:r>
    </w:p>
  </w:footnote>
  <w:footnote w:id="15">
    <w:p w:rsidR="00DB7068" w:rsidRDefault="00DB7068" w:rsidP="00731949">
      <w:pPr>
        <w:pStyle w:val="Lbjegyzetszveg"/>
      </w:pPr>
      <w:r>
        <w:rPr>
          <w:rStyle w:val="Lbjegyzet-hivatkozs"/>
        </w:rPr>
        <w:footnoteRef/>
      </w:r>
      <w:r>
        <w:t xml:space="preserve"> </w:t>
      </w:r>
      <w:r w:rsidRPr="00731949">
        <w:rPr>
          <w:rFonts w:ascii="Times New Roman" w:hAnsi="Times New Roman"/>
        </w:rPr>
        <w:t>Megfelelő válasz aláhúzandó!</w:t>
      </w:r>
    </w:p>
  </w:footnote>
  <w:footnote w:id="16">
    <w:p w:rsidR="00DB7068" w:rsidRPr="00A0326F" w:rsidRDefault="00DB7068" w:rsidP="00A0326F">
      <w:pPr>
        <w:pStyle w:val="Lbjegyzetszveg"/>
        <w:spacing w:after="0" w:line="240" w:lineRule="auto"/>
        <w:ind w:left="0" w:firstLine="0"/>
        <w:jc w:val="both"/>
        <w:rPr>
          <w:rFonts w:ascii="Times New Roman" w:hAnsi="Times New Roman"/>
        </w:rPr>
      </w:pPr>
      <w:r w:rsidRPr="00A0326F">
        <w:rPr>
          <w:rStyle w:val="Lbjegyzet-hivatkozs"/>
          <w:rFonts w:ascii="Times New Roman" w:hAnsi="Times New Roman"/>
        </w:rPr>
        <w:footnoteRef/>
      </w:r>
      <w:r w:rsidRPr="00A0326F">
        <w:rPr>
          <w:rFonts w:ascii="Times New Roman" w:hAnsi="Times New Roman"/>
        </w:rPr>
        <w:t xml:space="preserve"> 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p>
    <w:p w:rsidR="00DB7068" w:rsidRPr="00A0326F" w:rsidRDefault="00DB7068" w:rsidP="00A0326F">
      <w:pPr>
        <w:pStyle w:val="Lbjegyzetszveg"/>
        <w:spacing w:after="0" w:line="240" w:lineRule="auto"/>
        <w:ind w:left="0" w:firstLine="0"/>
        <w:jc w:val="both"/>
        <w:rPr>
          <w:rFonts w:ascii="Times New Roman" w:hAnsi="Times New Roman"/>
        </w:rPr>
      </w:pPr>
      <w:r w:rsidRPr="00A0326F">
        <w:rPr>
          <w:rFonts w:ascii="Times New Roman" w:hAnsi="Times New Roman"/>
        </w:rPr>
        <w:t>Közös ajánlattétel esetén, külön-külön szükséges benyújtani, ajánlattevőnként.</w:t>
      </w:r>
    </w:p>
  </w:footnote>
  <w:footnote w:id="17">
    <w:p w:rsidR="00DB7068" w:rsidRPr="00A0326F" w:rsidRDefault="00DB7068" w:rsidP="00A0326F">
      <w:pPr>
        <w:pStyle w:val="Lbjegyzetszveg"/>
        <w:spacing w:after="0" w:line="240" w:lineRule="auto"/>
        <w:ind w:left="0"/>
        <w:rPr>
          <w:rFonts w:ascii="Times New Roman" w:hAnsi="Times New Roman"/>
        </w:rPr>
      </w:pPr>
      <w:r w:rsidRPr="00A0326F">
        <w:rPr>
          <w:rFonts w:ascii="Times New Roman" w:hAnsi="Times New Roman"/>
        </w:rPr>
        <w:tab/>
      </w:r>
      <w:r w:rsidRPr="00A0326F">
        <w:rPr>
          <w:rStyle w:val="Lbjegyzet-hivatkozs"/>
          <w:rFonts w:ascii="Times New Roman" w:hAnsi="Times New Roman"/>
        </w:rPr>
        <w:footnoteRef/>
      </w:r>
      <w:r w:rsidRPr="00A0326F">
        <w:rPr>
          <w:rFonts w:ascii="Times New Roman" w:hAnsi="Times New Roman"/>
        </w:rPr>
        <w:t xml:space="preserve"> Megfelelő válasz aláhúzandó!</w:t>
      </w:r>
    </w:p>
  </w:footnote>
  <w:footnote w:id="18">
    <w:p w:rsidR="00DB7068" w:rsidRPr="00A0326F" w:rsidRDefault="00DB7068" w:rsidP="00A0326F">
      <w:pPr>
        <w:pStyle w:val="Lbjegyzetszveg"/>
        <w:spacing w:after="0" w:line="240" w:lineRule="auto"/>
        <w:ind w:left="0" w:firstLine="0"/>
        <w:jc w:val="both"/>
        <w:rPr>
          <w:rFonts w:ascii="Times New Roman" w:hAnsi="Times New Roman"/>
          <w:noProof/>
        </w:rPr>
      </w:pPr>
      <w:r w:rsidRPr="00A0326F">
        <w:rPr>
          <w:rStyle w:val="Lbjegyzet-hivatkozs"/>
          <w:rFonts w:ascii="Times New Roman" w:hAnsi="Times New Roman"/>
          <w:noProof/>
        </w:rPr>
        <w:footnoteRef/>
      </w:r>
      <w:r w:rsidRPr="00A0326F">
        <w:rPr>
          <w:rFonts w:ascii="Times New Roman" w:hAnsi="Times New Roman"/>
          <w:noProof/>
        </w:rPr>
        <w:t xml:space="preserve"> Megfelelő válasz aláhúzandó!</w:t>
      </w:r>
    </w:p>
  </w:footnote>
  <w:footnote w:id="19">
    <w:p w:rsidR="00524AF5" w:rsidRPr="00524AF5" w:rsidRDefault="00524AF5" w:rsidP="00524AF5">
      <w:pPr>
        <w:pStyle w:val="Lbjegyzetszveg"/>
        <w:spacing w:after="0"/>
        <w:ind w:left="0" w:firstLine="0"/>
        <w:rPr>
          <w:rFonts w:ascii="Times New Roman" w:hAnsi="Times New Roman"/>
        </w:rPr>
      </w:pPr>
      <w:r w:rsidRPr="00524AF5">
        <w:rPr>
          <w:rStyle w:val="Lbjegyzet-hivatkozs"/>
          <w:rFonts w:ascii="Times New Roman" w:hAnsi="Times New Roman"/>
        </w:rPr>
        <w:footnoteRef/>
      </w:r>
      <w:r w:rsidRPr="00524AF5">
        <w:rPr>
          <w:rFonts w:ascii="Times New Roman" w:hAnsi="Times New Roman"/>
        </w:rPr>
        <w:t xml:space="preserve"> </w:t>
      </w:r>
      <w:r w:rsidRPr="00524AF5">
        <w:rPr>
          <w:rStyle w:val="Lbjegyzet-hivatkozs"/>
          <w:rFonts w:ascii="Times New Roman" w:hAnsi="Times New Roman"/>
        </w:rPr>
        <w:footnoteRef/>
      </w:r>
      <w:r w:rsidRPr="00524AF5">
        <w:rPr>
          <w:rFonts w:ascii="Times New Roman" w:hAnsi="Times New Roman"/>
        </w:rPr>
        <w:t xml:space="preserve"> A 8. § </w:t>
      </w:r>
      <w:r w:rsidRPr="00524AF5">
        <w:rPr>
          <w:rFonts w:ascii="Times New Roman" w:hAnsi="Times New Roman"/>
          <w:i/>
          <w:iCs/>
        </w:rPr>
        <w:t>i)</w:t>
      </w:r>
      <w:r w:rsidRPr="00524AF5">
        <w:rPr>
          <w:rFonts w:ascii="Times New Roman" w:hAnsi="Times New Roman"/>
        </w:rPr>
        <w:t> pont </w:t>
      </w:r>
      <w:proofErr w:type="spellStart"/>
      <w:r w:rsidRPr="00524AF5">
        <w:rPr>
          <w:rFonts w:ascii="Times New Roman" w:hAnsi="Times New Roman"/>
          <w:i/>
          <w:iCs/>
        </w:rPr>
        <w:t>ib</w:t>
      </w:r>
      <w:proofErr w:type="spellEnd"/>
      <w:r w:rsidRPr="00524AF5">
        <w:rPr>
          <w:rFonts w:ascii="Times New Roman" w:hAnsi="Times New Roman"/>
          <w:i/>
          <w:iCs/>
        </w:rPr>
        <w:t>)</w:t>
      </w:r>
      <w:r w:rsidRPr="00524AF5">
        <w:rPr>
          <w:rFonts w:ascii="Times New Roman" w:hAnsi="Times New Roman"/>
        </w:rPr>
        <w:t> alpontja, valamint a 10. § </w:t>
      </w:r>
      <w:r w:rsidRPr="00524AF5">
        <w:rPr>
          <w:rFonts w:ascii="Times New Roman" w:hAnsi="Times New Roman"/>
          <w:i/>
          <w:iCs/>
        </w:rPr>
        <w:t>g)</w:t>
      </w:r>
      <w:r w:rsidRPr="00524AF5">
        <w:rPr>
          <w:rFonts w:ascii="Times New Roman" w:hAnsi="Times New Roman"/>
        </w:rPr>
        <w:t> pont </w:t>
      </w:r>
      <w:proofErr w:type="spellStart"/>
      <w:r w:rsidRPr="00524AF5">
        <w:rPr>
          <w:rFonts w:ascii="Times New Roman" w:hAnsi="Times New Roman"/>
          <w:i/>
          <w:iCs/>
        </w:rPr>
        <w:t>gb</w:t>
      </w:r>
      <w:proofErr w:type="spellEnd"/>
      <w:r w:rsidRPr="00524AF5">
        <w:rPr>
          <w:rFonts w:ascii="Times New Roman" w:hAnsi="Times New Roman"/>
          <w:i/>
          <w:iCs/>
        </w:rPr>
        <w:t>)</w:t>
      </w:r>
      <w:r w:rsidRPr="00524AF5">
        <w:rPr>
          <w:rFonts w:ascii="Times New Roman" w:hAnsi="Times New Roman"/>
        </w:rPr>
        <w:t> alpontja alkalmazásában szabályozott tőzsde alatt a tőkepiacról szóló 2001. évi CXX. törvény 5. § (1) bekezdés 114. pontjában meghatározott szabályozott piacot kell érteni.</w:t>
      </w:r>
    </w:p>
  </w:footnote>
  <w:footnote w:id="20">
    <w:p w:rsidR="00DB7068" w:rsidRPr="00A0326F" w:rsidRDefault="00DB7068" w:rsidP="00524AF5">
      <w:pPr>
        <w:pStyle w:val="NormlWeb"/>
        <w:spacing w:before="0" w:after="0"/>
        <w:jc w:val="both"/>
        <w:rPr>
          <w:noProof/>
          <w:sz w:val="20"/>
          <w:szCs w:val="20"/>
        </w:rPr>
      </w:pPr>
      <w:r w:rsidRPr="00A0326F">
        <w:rPr>
          <w:rStyle w:val="Lbjegyzet-hivatkozs"/>
          <w:noProof/>
          <w:sz w:val="20"/>
          <w:szCs w:val="20"/>
        </w:rPr>
        <w:footnoteRef/>
      </w:r>
      <w:r w:rsidRPr="00A0326F">
        <w:rPr>
          <w:noProof/>
          <w:sz w:val="20"/>
          <w:szCs w:val="20"/>
        </w:rPr>
        <w:t xml:space="preserve"> A pénzmosás és a terrorizmus finanszírozása megelőzéséről és megakadályozásáról szóló 2017. évi LIII. törvény 3. § 38. pontja szerint</w:t>
      </w:r>
      <w:r w:rsidRPr="00A0326F">
        <w:rPr>
          <w:iCs/>
          <w:noProof/>
          <w:sz w:val="20"/>
          <w:szCs w:val="20"/>
        </w:rPr>
        <w:t xml:space="preserve"> </w:t>
      </w:r>
      <w:r w:rsidRPr="00A0326F">
        <w:rPr>
          <w:b/>
          <w:iCs/>
          <w:noProof/>
          <w:sz w:val="20"/>
          <w:szCs w:val="20"/>
          <w:u w:val="single"/>
        </w:rPr>
        <w:t>tényleges tulajdonos</w:t>
      </w:r>
      <w:r w:rsidRPr="00A0326F">
        <w:rPr>
          <w:b/>
          <w:iCs/>
          <w:noProof/>
          <w:sz w:val="20"/>
          <w:szCs w:val="20"/>
        </w:rPr>
        <w:t>:</w:t>
      </w:r>
    </w:p>
    <w:p w:rsidR="00DB7068" w:rsidRPr="00A0326F" w:rsidRDefault="00DB7068" w:rsidP="00524AF5">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a) </w:t>
      </w:r>
      <w:r w:rsidRPr="00A0326F">
        <w:rPr>
          <w:rFonts w:ascii="Times New Roman" w:hAnsi="Times New Roman"/>
          <w:noProof/>
          <w:sz w:val="20"/>
          <w:szCs w:val="20"/>
        </w:rPr>
        <w:t xml:space="preserve">az a természetes személy, aki jogi személyben vagy jogi személyiséggel nem rendelkező szervezetben </w:t>
      </w:r>
      <w:r w:rsidRPr="00A0326F">
        <w:rPr>
          <w:rFonts w:ascii="Times New Roman" w:hAnsi="Times New Roman"/>
          <w:b/>
          <w:noProof/>
          <w:sz w:val="20"/>
          <w:szCs w:val="20"/>
        </w:rPr>
        <w:t>közvetlenül vagy</w:t>
      </w:r>
      <w:r w:rsidRPr="00A0326F">
        <w:rPr>
          <w:rFonts w:ascii="Times New Roman" w:hAnsi="Times New Roman"/>
          <w:noProof/>
          <w:sz w:val="20"/>
          <w:szCs w:val="20"/>
        </w:rPr>
        <w:t xml:space="preserve"> - a Polgári Törvénykönyvről szóló törvény (a továbbiakban: Ptk.) 8:2. § (4) bekezdésében meghatározott módon - </w:t>
      </w:r>
      <w:r w:rsidRPr="00A0326F">
        <w:rPr>
          <w:rFonts w:ascii="Times New Roman" w:hAnsi="Times New Roman"/>
          <w:b/>
          <w:noProof/>
          <w:sz w:val="20"/>
          <w:szCs w:val="20"/>
        </w:rPr>
        <w:t>közvetve a szavazati jogok vagy a tulajdoni hányad legalább huszonöt százalékával rendelkezik,</w:t>
      </w:r>
      <w:r w:rsidRPr="00A0326F">
        <w:rPr>
          <w:rFonts w:ascii="Times New Roman" w:hAnsi="Times New Roman"/>
          <w:noProof/>
          <w:sz w:val="20"/>
          <w:szCs w:val="20"/>
        </w:rPr>
        <w:t xml:space="preserve">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B7068" w:rsidRPr="00A0326F" w:rsidRDefault="00DB7068"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b) </w:t>
      </w:r>
      <w:r w:rsidRPr="00A0326F">
        <w:rPr>
          <w:rFonts w:ascii="Times New Roman" w:hAnsi="Times New Roman"/>
          <w:noProof/>
          <w:sz w:val="20"/>
          <w:szCs w:val="20"/>
        </w:rPr>
        <w:t>az a természetes személy, aki jogi személyben vagy jogi személyiséggel nem rendelkező szervezetben - a Ptk. 8:2. § (2) bekezdésében meghatározott - meghatározó befolyással rendelkezik,</w:t>
      </w:r>
    </w:p>
    <w:p w:rsidR="00DB7068" w:rsidRPr="00A0326F" w:rsidRDefault="00DB7068"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noProof/>
          <w:sz w:val="20"/>
          <w:szCs w:val="20"/>
        </w:rPr>
        <w:t>d) alapítványok esetében az a természetes személy,</w:t>
      </w:r>
    </w:p>
    <w:p w:rsidR="00DB7068" w:rsidRPr="00A0326F" w:rsidRDefault="00DB7068"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da) </w:t>
      </w:r>
      <w:r w:rsidRPr="00A0326F">
        <w:rPr>
          <w:rFonts w:ascii="Times New Roman" w:hAnsi="Times New Roman"/>
          <w:noProof/>
          <w:sz w:val="20"/>
          <w:szCs w:val="20"/>
        </w:rPr>
        <w:t>aki az alapítvány vagyona legalább huszonöt százalékának a kedvezményezettje, ha a leendő kedvezményezetteket már meghatározták,</w:t>
      </w:r>
    </w:p>
    <w:p w:rsidR="00DB7068" w:rsidRPr="00A0326F" w:rsidRDefault="00DB7068"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db) </w:t>
      </w:r>
      <w:r w:rsidRPr="00A0326F">
        <w:rPr>
          <w:rFonts w:ascii="Times New Roman" w:hAnsi="Times New Roman"/>
          <w:noProof/>
          <w:sz w:val="20"/>
          <w:szCs w:val="20"/>
        </w:rPr>
        <w:t>akinek érdekében az alapítványt létrehozták, illetve működtetik, ha a kedvezményezetteket még nem határozták meg, vagy</w:t>
      </w:r>
    </w:p>
    <w:p w:rsidR="00DB7068" w:rsidRPr="00A0326F" w:rsidRDefault="00DB7068"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dc) </w:t>
      </w:r>
      <w:r w:rsidRPr="00A0326F">
        <w:rPr>
          <w:rFonts w:ascii="Times New Roman" w:hAnsi="Times New Roman"/>
          <w:noProof/>
          <w:sz w:val="20"/>
          <w:szCs w:val="20"/>
        </w:rPr>
        <w:t>aki tagja az alapítvány kezelő szervének, vagy meghatározó befolyást gyakorol az alapítvány vagyonának legalább huszonöt százaléka felett, illetve az alapítvány képviseletében eljár,</w:t>
      </w:r>
    </w:p>
  </w:footnote>
  <w:footnote w:id="21">
    <w:p w:rsidR="00DB7068" w:rsidRPr="00A0326F" w:rsidRDefault="00DB7068" w:rsidP="00A0326F">
      <w:pPr>
        <w:pStyle w:val="Lbjegyzetszveg"/>
        <w:spacing w:after="0" w:line="240" w:lineRule="auto"/>
        <w:ind w:left="0" w:hanging="142"/>
        <w:jc w:val="both"/>
        <w:rPr>
          <w:rFonts w:ascii="Times New Roman" w:hAnsi="Times New Roman"/>
          <w:noProof/>
        </w:rPr>
      </w:pPr>
      <w:r w:rsidRPr="00A0326F">
        <w:rPr>
          <w:rStyle w:val="Lbjegyzet-hivatkozs"/>
          <w:rFonts w:ascii="Times New Roman" w:hAnsi="Times New Roman"/>
          <w:noProof/>
        </w:rPr>
        <w:footnoteRef/>
      </w:r>
      <w:r w:rsidRPr="00A0326F">
        <w:rPr>
          <w:rFonts w:ascii="Times New Roman" w:hAnsi="Times New Roman"/>
          <w:noProof/>
        </w:rPr>
        <w:t xml:space="preserve"> Szükség esetén bővíthető!</w:t>
      </w:r>
    </w:p>
  </w:footnote>
  <w:footnote w:id="22">
    <w:p w:rsidR="00DB7068" w:rsidRDefault="00DB7068">
      <w:pPr>
        <w:pStyle w:val="Lbjegyzetszveg"/>
      </w:pPr>
      <w:r w:rsidRPr="001158D1">
        <w:rPr>
          <w:rStyle w:val="Lbjegyzet-hivatkozs"/>
          <w:rFonts w:ascii="Times New Roman" w:hAnsi="Times New Roman"/>
        </w:rPr>
        <w:footnoteRef/>
      </w:r>
      <w:r w:rsidRPr="001158D1">
        <w:rPr>
          <w:rFonts w:ascii="Times New Roman" w:hAnsi="Times New Roman"/>
        </w:rPr>
        <w:t xml:space="preserve"> Megfelelő válasz aláhúzandó!</w:t>
      </w:r>
    </w:p>
  </w:footnote>
  <w:footnote w:id="23">
    <w:p w:rsidR="00DB7068" w:rsidRPr="000278D1" w:rsidRDefault="00DB7068">
      <w:pPr>
        <w:pStyle w:val="Lbjegyzetszveg"/>
        <w:rPr>
          <w:rFonts w:ascii="Times New Roman" w:hAnsi="Times New Roman"/>
        </w:rPr>
      </w:pPr>
      <w:r>
        <w:rPr>
          <w:rStyle w:val="Lbjegyzet-hivatkozs"/>
        </w:rPr>
        <w:footnoteRef/>
      </w:r>
      <w:r>
        <w:t xml:space="preserve"> </w:t>
      </w:r>
      <w:r w:rsidRPr="000278D1">
        <w:rPr>
          <w:rFonts w:ascii="Times New Roman" w:hAnsi="Times New Roman"/>
        </w:rPr>
        <w:t>Közös ajánlattétel esetén, külön-külön szükséges benyújtani, ajánlattevőnként.</w:t>
      </w:r>
    </w:p>
  </w:footnote>
  <w:footnote w:id="24">
    <w:p w:rsidR="00DB7068" w:rsidRDefault="00DB7068">
      <w:pPr>
        <w:pStyle w:val="Lbjegyzetszveg"/>
      </w:pPr>
      <w:r w:rsidRPr="000278D1">
        <w:rPr>
          <w:rStyle w:val="Lbjegyzet-hivatkozs"/>
          <w:rFonts w:ascii="Times New Roman" w:hAnsi="Times New Roman"/>
        </w:rPr>
        <w:footnoteRef/>
      </w:r>
      <w:r w:rsidRPr="000278D1">
        <w:rPr>
          <w:rFonts w:ascii="Times New Roman" w:hAnsi="Times New Roman"/>
        </w:rPr>
        <w:t xml:space="preserve"> Megfelelő válasz aláhúzandó!</w:t>
      </w:r>
    </w:p>
  </w:footnote>
  <w:footnote w:id="25">
    <w:p w:rsidR="00DB7068" w:rsidRPr="000278D1" w:rsidRDefault="00DB7068" w:rsidP="008D429A">
      <w:pPr>
        <w:pStyle w:val="Lbjegyzetszveg"/>
        <w:rPr>
          <w:rFonts w:ascii="Times New Roman" w:hAnsi="Times New Roman"/>
        </w:rPr>
      </w:pPr>
      <w:r w:rsidRPr="000278D1">
        <w:rPr>
          <w:rStyle w:val="Lbjegyzet-hivatkozs"/>
          <w:rFonts w:ascii="Times New Roman" w:hAnsi="Times New Roman"/>
        </w:rPr>
        <w:footnoteRef/>
      </w:r>
      <w:r w:rsidRPr="000278D1">
        <w:rPr>
          <w:rFonts w:ascii="Times New Roman" w:hAnsi="Times New Roman"/>
        </w:rPr>
        <w:t xml:space="preserve"> Kérjük a nyilatkozatot aláíró személye szerint a megfelelő részt aláhúzni.</w:t>
      </w:r>
    </w:p>
  </w:footnote>
  <w:footnote w:id="26">
    <w:p w:rsidR="00DB7068" w:rsidRPr="000278D1" w:rsidRDefault="00DB7068" w:rsidP="000A06EF">
      <w:pPr>
        <w:pStyle w:val="Lbjegyzetszveg"/>
        <w:jc w:val="both"/>
        <w:rPr>
          <w:rFonts w:ascii="Times New Roman" w:hAnsi="Times New Roman"/>
          <w:noProof/>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7">
    <w:p w:rsidR="00DB7068" w:rsidRPr="003C7966" w:rsidRDefault="00DB7068" w:rsidP="000A06EF">
      <w:pPr>
        <w:pStyle w:val="Lbjegyzetszveg"/>
        <w:jc w:val="both"/>
        <w:rPr>
          <w:rFonts w:ascii="Tahoma" w:hAnsi="Tahoma" w:cs="Tahoma"/>
          <w:noProof/>
          <w:sz w:val="16"/>
          <w:szCs w:val="16"/>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8">
    <w:p w:rsidR="00DB7068" w:rsidRDefault="00DB7068">
      <w:pPr>
        <w:pStyle w:val="Lbjegyzetszveg"/>
      </w:pPr>
      <w:r>
        <w:rPr>
          <w:rStyle w:val="Lbjegyzet-hivatkozs"/>
        </w:rPr>
        <w:footnoteRef/>
      </w:r>
      <w:r>
        <w:t xml:space="preserve"> </w:t>
      </w:r>
      <w:r w:rsidRPr="006E009F">
        <w:rPr>
          <w:rFonts w:ascii="Times New Roman" w:hAnsi="Times New Roman"/>
        </w:rPr>
        <w:t>Megfelelő válasz aláhúzandó!</w:t>
      </w:r>
    </w:p>
  </w:footnote>
  <w:footnote w:id="29">
    <w:p w:rsidR="00DB7068" w:rsidRDefault="00DB7068" w:rsidP="000278D1">
      <w:pPr>
        <w:pStyle w:val="Lbjegyzetszveg"/>
      </w:pPr>
      <w:r>
        <w:rPr>
          <w:rStyle w:val="Lbjegyzet-hivatkozs"/>
        </w:rPr>
        <w:footnoteRef/>
      </w:r>
      <w:r>
        <w:t xml:space="preserve"> </w:t>
      </w:r>
      <w:r w:rsidRPr="006E625C">
        <w:rPr>
          <w:rFonts w:ascii="Times New Roman" w:hAnsi="Times New Roman"/>
        </w:rPr>
        <w:t>Megfelelő válasz aláhúzandó!</w:t>
      </w:r>
    </w:p>
  </w:footnote>
  <w:footnote w:id="30">
    <w:p w:rsidR="00DB7068" w:rsidRDefault="00DB7068" w:rsidP="00642889">
      <w:pPr>
        <w:pStyle w:val="Lbjegyzetszveg"/>
      </w:pPr>
      <w:r>
        <w:rPr>
          <w:rStyle w:val="Lbjegyzet-hivatkozs"/>
        </w:rPr>
        <w:footnoteRef/>
      </w:r>
      <w:r>
        <w:t xml:space="preserve"> </w:t>
      </w:r>
      <w:r w:rsidRPr="006E625C">
        <w:rPr>
          <w:rFonts w:ascii="Times New Roman" w:hAnsi="Times New Roman"/>
        </w:rPr>
        <w:t>Megfelelő válasz aláhúzandó!</w:t>
      </w:r>
    </w:p>
  </w:footnote>
  <w:footnote w:id="31">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Style w:val="Lbjegyzet-hivatkozs"/>
          <w:rFonts w:ascii="Times New Roman" w:hAnsi="Times New Roman"/>
          <w:sz w:val="18"/>
          <w:szCs w:val="18"/>
        </w:rPr>
        <w:footnoteRef/>
      </w:r>
      <w:r w:rsidRPr="00A95D10">
        <w:rPr>
          <w:rFonts w:ascii="Times New Roman" w:hAnsi="Times New Roman"/>
          <w:sz w:val="18"/>
          <w:szCs w:val="18"/>
        </w:rPr>
        <w:t xml:space="preserve"> Hátrányos helyzetű munkavállaló a foglalkoztatás elősegítéséről és a munkanélküliek ellátásáról szóló 1991. évi IV. törvény szerinti aki:</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a) az előző 6 hónapban nem állt munkaviszonyban, munkavégzésre irányuló egyéb jogviszonyban,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b) nem szerzett középfokú végzettséget vagy szakképesítést (ISCED 3),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c) 50 éven felüli személy,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d) egy vagy több eltartottal egyedül élő felnőtt,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e) valamely tagállam olyan ágazatában vagy szakmájában dolgozik, amelyben 25%-kal nagyobb a nemi egyensúlyhiány, mint e tagállam valamennyi gazdasági ágazatára jellemző átlagos egyensúlyhiány, és ezen alulreprezentált nemi csoportba tartozik,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f) egy tagállam nemzetiséghez tartozik, és akinek szakmai, nyelvi képzésének vagy szakmai tapasztalatának megerősítésére van szüksége ahhoz, hogy javuljanak munkába állási esélyei egy biztos munkahelyen.</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xml:space="preserve">Hátrányos helyzetű munkavállalónak minősülnek továbbá: </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25 év alatti fiatalok, vagy 30 év alatti pályakezdő álláskeresők (pályakezdő, aki nappali tagozatos tanulmányait legalább két éve fejezte be, és még nem állt rendszeres fizetett alkalmazásban),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xml:space="preserve">- a </w:t>
      </w:r>
      <w:proofErr w:type="spellStart"/>
      <w:r w:rsidRPr="00A95D10">
        <w:rPr>
          <w:rFonts w:ascii="Times New Roman" w:hAnsi="Times New Roman"/>
          <w:sz w:val="18"/>
          <w:szCs w:val="18"/>
        </w:rPr>
        <w:t>GYED-ről</w:t>
      </w:r>
      <w:proofErr w:type="spellEnd"/>
      <w:r w:rsidRPr="00A95D10">
        <w:rPr>
          <w:rFonts w:ascii="Times New Roman" w:hAnsi="Times New Roman"/>
          <w:sz w:val="18"/>
          <w:szCs w:val="18"/>
        </w:rPr>
        <w:t xml:space="preserve">, </w:t>
      </w:r>
      <w:proofErr w:type="spellStart"/>
      <w:r w:rsidRPr="00A95D10">
        <w:rPr>
          <w:rFonts w:ascii="Times New Roman" w:hAnsi="Times New Roman"/>
          <w:sz w:val="18"/>
          <w:szCs w:val="18"/>
        </w:rPr>
        <w:t>GYES-ről</w:t>
      </w:r>
      <w:proofErr w:type="spellEnd"/>
      <w:r w:rsidRPr="00A95D10">
        <w:rPr>
          <w:rFonts w:ascii="Times New Roman" w:hAnsi="Times New Roman"/>
          <w:sz w:val="18"/>
          <w:szCs w:val="18"/>
        </w:rPr>
        <w:t>, ápolási díjról visszatérők,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foglalkoztatást helyettesítő támogatásban részesülők,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sz w:val="18"/>
          <w:szCs w:val="18"/>
        </w:rPr>
        <w:t>- a</w:t>
      </w:r>
      <w:r w:rsidRPr="00A95D10">
        <w:rPr>
          <w:rFonts w:ascii="Times New Roman" w:hAnsi="Times New Roman"/>
          <w:sz w:val="18"/>
          <w:szCs w:val="18"/>
        </w:rPr>
        <w:t xml:space="preserve"> tartós munkanélküliséggel veszélyeztetettek (legalább 3 hónapja munkanélküliek, a munkanélküliségben töltött időtartamba az álláskeresés és a közfoglalkoztatásban történő részvétel időtartama is beszámítható), vagy</w:t>
      </w:r>
    </w:p>
    <w:p w:rsidR="00DB7068" w:rsidRPr="00A95D10" w:rsidRDefault="00DB7068"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megváltozott munkaképességű személyek, vagy</w:t>
      </w:r>
    </w:p>
    <w:p w:rsidR="00DB7068" w:rsidRDefault="00DB7068" w:rsidP="00A95D10">
      <w:pPr>
        <w:pStyle w:val="Lbjegyzetszveg"/>
        <w:spacing w:after="0" w:line="240" w:lineRule="auto"/>
        <w:ind w:left="340" w:hanging="340"/>
      </w:pPr>
      <w:r w:rsidRPr="00A95D10">
        <w:rPr>
          <w:rFonts w:ascii="Times New Roman" w:hAnsi="Times New Roman"/>
          <w:sz w:val="18"/>
          <w:szCs w:val="18"/>
        </w:rPr>
        <w:t>- a roma nemzetiséghez tartozó személyek.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72882C94"/>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25D566D"/>
    <w:multiLevelType w:val="hybridMultilevel"/>
    <w:tmpl w:val="DE4E1632"/>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6E40BA9"/>
    <w:multiLevelType w:val="hybridMultilevel"/>
    <w:tmpl w:val="921A7CFA"/>
    <w:lvl w:ilvl="0" w:tplc="7E4CC164">
      <w:start w:val="1"/>
      <w:numFmt w:val="bullet"/>
      <w:lvlText w:val=""/>
      <w:lvlJc w:val="left"/>
      <w:pPr>
        <w:ind w:left="2062"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5">
    <w:nsid w:val="14E13AE8"/>
    <w:multiLevelType w:val="hybridMultilevel"/>
    <w:tmpl w:val="80768CD2"/>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6">
    <w:nsid w:val="18AF1E98"/>
    <w:multiLevelType w:val="multilevel"/>
    <w:tmpl w:val="6696E116"/>
    <w:lvl w:ilvl="0">
      <w:start w:val="7"/>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nsid w:val="200B7EF5"/>
    <w:multiLevelType w:val="hybridMultilevel"/>
    <w:tmpl w:val="9FBC6AD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8">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nsid w:val="27133F78"/>
    <w:multiLevelType w:val="hybridMultilevel"/>
    <w:tmpl w:val="CF00EA60"/>
    <w:lvl w:ilvl="0" w:tplc="0EBC88D6">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0">
    <w:nsid w:val="2DE13AB4"/>
    <w:multiLevelType w:val="hybridMultilevel"/>
    <w:tmpl w:val="578645B4"/>
    <w:lvl w:ilvl="0" w:tplc="5984986E">
      <w:start w:val="1"/>
      <w:numFmt w:val="decimal"/>
      <w:lvlText w:val="%1."/>
      <w:lvlJc w:val="left"/>
      <w:pPr>
        <w:ind w:left="3054"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F905189"/>
    <w:multiLevelType w:val="hybridMultilevel"/>
    <w:tmpl w:val="E6481196"/>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5">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6">
    <w:nsid w:val="459B0E38"/>
    <w:multiLevelType w:val="hybridMultilevel"/>
    <w:tmpl w:val="A1387F86"/>
    <w:lvl w:ilvl="0" w:tplc="A2529AD0">
      <w:start w:val="1"/>
      <w:numFmt w:val="decimal"/>
      <w:lvlText w:val="%1."/>
      <w:lvlJc w:val="left"/>
      <w:pPr>
        <w:ind w:left="360"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7">
    <w:nsid w:val="57DE19F2"/>
    <w:multiLevelType w:val="hybridMultilevel"/>
    <w:tmpl w:val="1514DEDA"/>
    <w:lvl w:ilvl="0" w:tplc="040E000F">
      <w:start w:val="1"/>
      <w:numFmt w:val="decimal"/>
      <w:lvlText w:val="%1."/>
      <w:lvlJc w:val="left"/>
      <w:pPr>
        <w:tabs>
          <w:tab w:val="num" w:pos="927"/>
        </w:tabs>
        <w:ind w:left="927" w:hanging="360"/>
      </w:pPr>
      <w:rPr>
        <w:rFonts w:hint="default"/>
      </w:r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38">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nsid w:val="745C41A3"/>
    <w:multiLevelType w:val="hybridMultilevel"/>
    <w:tmpl w:val="AE5696FC"/>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nsid w:val="7B024E25"/>
    <w:multiLevelType w:val="hybridMultilevel"/>
    <w:tmpl w:val="9AE48AFA"/>
    <w:lvl w:ilvl="0" w:tplc="DF58AE9C">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4">
    <w:nsid w:val="7CD01BE4"/>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6">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2"/>
  </w:num>
  <w:num w:numId="11">
    <w:abstractNumId w:val="42"/>
  </w:num>
  <w:num w:numId="12">
    <w:abstractNumId w:val="32"/>
  </w:num>
  <w:num w:numId="13">
    <w:abstractNumId w:val="37"/>
  </w:num>
  <w:num w:numId="14">
    <w:abstractNumId w:val="45"/>
  </w:num>
  <w:num w:numId="15">
    <w:abstractNumId w:val="40"/>
  </w:num>
  <w:num w:numId="16">
    <w:abstractNumId w:val="36"/>
  </w:num>
  <w:num w:numId="17">
    <w:abstractNumId w:val="39"/>
  </w:num>
  <w:num w:numId="18">
    <w:abstractNumId w:val="33"/>
  </w:num>
  <w:num w:numId="19">
    <w:abstractNumId w:val="20"/>
  </w:num>
  <w:num w:numId="20">
    <w:abstractNumId w:val="23"/>
  </w:num>
  <w:num w:numId="21">
    <w:abstractNumId w:val="34"/>
  </w:num>
  <w:num w:numId="22">
    <w:abstractNumId w:val="24"/>
  </w:num>
  <w:num w:numId="23">
    <w:abstractNumId w:val="41"/>
  </w:num>
  <w:num w:numId="24">
    <w:abstractNumId w:val="27"/>
  </w:num>
  <w:num w:numId="25">
    <w:abstractNumId w:val="29"/>
  </w:num>
  <w:num w:numId="26">
    <w:abstractNumId w:val="31"/>
  </w:num>
  <w:num w:numId="27">
    <w:abstractNumId w:val="21"/>
  </w:num>
  <w:num w:numId="28">
    <w:abstractNumId w:val="38"/>
  </w:num>
  <w:num w:numId="29">
    <w:abstractNumId w:val="25"/>
  </w:num>
  <w:num w:numId="30">
    <w:abstractNumId w:val="30"/>
  </w:num>
  <w:num w:numId="31">
    <w:abstractNumId w:val="44"/>
  </w:num>
  <w:num w:numId="32">
    <w:abstractNumId w:val="46"/>
  </w:num>
  <w:num w:numId="33">
    <w:abstractNumId w:val="35"/>
  </w:num>
  <w:num w:numId="34">
    <w:abstractNumId w:val="26"/>
  </w:num>
  <w:num w:numId="3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680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5EC6"/>
    <w:rsid w:val="00007163"/>
    <w:rsid w:val="000071B8"/>
    <w:rsid w:val="00011A66"/>
    <w:rsid w:val="00013339"/>
    <w:rsid w:val="00014914"/>
    <w:rsid w:val="00015664"/>
    <w:rsid w:val="00016B6D"/>
    <w:rsid w:val="0002153C"/>
    <w:rsid w:val="00022B04"/>
    <w:rsid w:val="00023933"/>
    <w:rsid w:val="00024C5C"/>
    <w:rsid w:val="00026287"/>
    <w:rsid w:val="0002712E"/>
    <w:rsid w:val="00027345"/>
    <w:rsid w:val="000278D1"/>
    <w:rsid w:val="00034311"/>
    <w:rsid w:val="000354F9"/>
    <w:rsid w:val="00037FD4"/>
    <w:rsid w:val="000402B5"/>
    <w:rsid w:val="00042260"/>
    <w:rsid w:val="00042FD8"/>
    <w:rsid w:val="00042FF5"/>
    <w:rsid w:val="00045743"/>
    <w:rsid w:val="00046EAF"/>
    <w:rsid w:val="00050D3D"/>
    <w:rsid w:val="00051A9D"/>
    <w:rsid w:val="00051D04"/>
    <w:rsid w:val="00054A7A"/>
    <w:rsid w:val="00057EA6"/>
    <w:rsid w:val="00062099"/>
    <w:rsid w:val="00062923"/>
    <w:rsid w:val="00062D8C"/>
    <w:rsid w:val="00062FA6"/>
    <w:rsid w:val="0006558E"/>
    <w:rsid w:val="00065D13"/>
    <w:rsid w:val="00067F7F"/>
    <w:rsid w:val="00072FB5"/>
    <w:rsid w:val="0007328C"/>
    <w:rsid w:val="00074013"/>
    <w:rsid w:val="00075C76"/>
    <w:rsid w:val="00080280"/>
    <w:rsid w:val="00080CF6"/>
    <w:rsid w:val="000826B4"/>
    <w:rsid w:val="0008327B"/>
    <w:rsid w:val="00084C54"/>
    <w:rsid w:val="00084C86"/>
    <w:rsid w:val="00084FE9"/>
    <w:rsid w:val="000857AF"/>
    <w:rsid w:val="00085A06"/>
    <w:rsid w:val="00086081"/>
    <w:rsid w:val="0008696A"/>
    <w:rsid w:val="00086A59"/>
    <w:rsid w:val="0009052D"/>
    <w:rsid w:val="000923C0"/>
    <w:rsid w:val="00092E2F"/>
    <w:rsid w:val="000933A2"/>
    <w:rsid w:val="0009374E"/>
    <w:rsid w:val="00093BE1"/>
    <w:rsid w:val="0009454B"/>
    <w:rsid w:val="00094A0F"/>
    <w:rsid w:val="00094A27"/>
    <w:rsid w:val="00094C9F"/>
    <w:rsid w:val="00096276"/>
    <w:rsid w:val="00097EFB"/>
    <w:rsid w:val="00097F4B"/>
    <w:rsid w:val="000A06EF"/>
    <w:rsid w:val="000A2287"/>
    <w:rsid w:val="000A230B"/>
    <w:rsid w:val="000A307A"/>
    <w:rsid w:val="000A331D"/>
    <w:rsid w:val="000A3C6F"/>
    <w:rsid w:val="000A433F"/>
    <w:rsid w:val="000A47DD"/>
    <w:rsid w:val="000A5017"/>
    <w:rsid w:val="000B13CF"/>
    <w:rsid w:val="000B2524"/>
    <w:rsid w:val="000B29BF"/>
    <w:rsid w:val="000B2FAC"/>
    <w:rsid w:val="000B365A"/>
    <w:rsid w:val="000B36CA"/>
    <w:rsid w:val="000B37FB"/>
    <w:rsid w:val="000B3EC4"/>
    <w:rsid w:val="000B7D6D"/>
    <w:rsid w:val="000C11B8"/>
    <w:rsid w:val="000C2F86"/>
    <w:rsid w:val="000C4875"/>
    <w:rsid w:val="000C579B"/>
    <w:rsid w:val="000D03CB"/>
    <w:rsid w:val="000D0427"/>
    <w:rsid w:val="000D14B3"/>
    <w:rsid w:val="000D5FE7"/>
    <w:rsid w:val="000D6795"/>
    <w:rsid w:val="000E0BE0"/>
    <w:rsid w:val="000E2A53"/>
    <w:rsid w:val="000E3482"/>
    <w:rsid w:val="000E5DED"/>
    <w:rsid w:val="000E5EB4"/>
    <w:rsid w:val="000E6847"/>
    <w:rsid w:val="000E686C"/>
    <w:rsid w:val="000E6BAF"/>
    <w:rsid w:val="000E6E28"/>
    <w:rsid w:val="000F0409"/>
    <w:rsid w:val="000F0B6C"/>
    <w:rsid w:val="000F0EB3"/>
    <w:rsid w:val="000F1944"/>
    <w:rsid w:val="000F2551"/>
    <w:rsid w:val="000F5E72"/>
    <w:rsid w:val="000F7727"/>
    <w:rsid w:val="0010163D"/>
    <w:rsid w:val="00102D3C"/>
    <w:rsid w:val="00103F5F"/>
    <w:rsid w:val="00105099"/>
    <w:rsid w:val="00114707"/>
    <w:rsid w:val="00114B2C"/>
    <w:rsid w:val="00114C13"/>
    <w:rsid w:val="001151CB"/>
    <w:rsid w:val="001158D1"/>
    <w:rsid w:val="00115AA1"/>
    <w:rsid w:val="00116570"/>
    <w:rsid w:val="0011718E"/>
    <w:rsid w:val="00117E39"/>
    <w:rsid w:val="0012132E"/>
    <w:rsid w:val="00122E75"/>
    <w:rsid w:val="00124BE9"/>
    <w:rsid w:val="0012532A"/>
    <w:rsid w:val="00125624"/>
    <w:rsid w:val="001259E1"/>
    <w:rsid w:val="001316BE"/>
    <w:rsid w:val="001334C0"/>
    <w:rsid w:val="00135912"/>
    <w:rsid w:val="00136D92"/>
    <w:rsid w:val="00141794"/>
    <w:rsid w:val="00141AEA"/>
    <w:rsid w:val="00145820"/>
    <w:rsid w:val="0014728F"/>
    <w:rsid w:val="001515FB"/>
    <w:rsid w:val="001516AF"/>
    <w:rsid w:val="00152990"/>
    <w:rsid w:val="0015389A"/>
    <w:rsid w:val="001539ED"/>
    <w:rsid w:val="00156D3C"/>
    <w:rsid w:val="001613B5"/>
    <w:rsid w:val="001623AF"/>
    <w:rsid w:val="00162B17"/>
    <w:rsid w:val="001640A3"/>
    <w:rsid w:val="001643E5"/>
    <w:rsid w:val="00164D67"/>
    <w:rsid w:val="00173797"/>
    <w:rsid w:val="001737E7"/>
    <w:rsid w:val="00174568"/>
    <w:rsid w:val="001765DB"/>
    <w:rsid w:val="00177562"/>
    <w:rsid w:val="00177F56"/>
    <w:rsid w:val="001813C6"/>
    <w:rsid w:val="00183A91"/>
    <w:rsid w:val="00185558"/>
    <w:rsid w:val="0018672D"/>
    <w:rsid w:val="001906DF"/>
    <w:rsid w:val="00190D53"/>
    <w:rsid w:val="00192F35"/>
    <w:rsid w:val="00195039"/>
    <w:rsid w:val="00196A14"/>
    <w:rsid w:val="001978F5"/>
    <w:rsid w:val="00197BF0"/>
    <w:rsid w:val="001A1170"/>
    <w:rsid w:val="001A2790"/>
    <w:rsid w:val="001A4DA8"/>
    <w:rsid w:val="001A52B9"/>
    <w:rsid w:val="001A66B1"/>
    <w:rsid w:val="001A7457"/>
    <w:rsid w:val="001B0C5E"/>
    <w:rsid w:val="001B0EE8"/>
    <w:rsid w:val="001B574D"/>
    <w:rsid w:val="001B5A35"/>
    <w:rsid w:val="001B5E26"/>
    <w:rsid w:val="001C0E5A"/>
    <w:rsid w:val="001C19BE"/>
    <w:rsid w:val="001C1A85"/>
    <w:rsid w:val="001C1FEA"/>
    <w:rsid w:val="001C232C"/>
    <w:rsid w:val="001C38A8"/>
    <w:rsid w:val="001C434D"/>
    <w:rsid w:val="001C555B"/>
    <w:rsid w:val="001C56CD"/>
    <w:rsid w:val="001D0792"/>
    <w:rsid w:val="001D1185"/>
    <w:rsid w:val="001D3AC5"/>
    <w:rsid w:val="001D5399"/>
    <w:rsid w:val="001D596E"/>
    <w:rsid w:val="001D607D"/>
    <w:rsid w:val="001D6779"/>
    <w:rsid w:val="001E3E3E"/>
    <w:rsid w:val="001E69DC"/>
    <w:rsid w:val="001F14DB"/>
    <w:rsid w:val="001F1F27"/>
    <w:rsid w:val="001F57D7"/>
    <w:rsid w:val="00200496"/>
    <w:rsid w:val="00200BD3"/>
    <w:rsid w:val="00202BE0"/>
    <w:rsid w:val="00204284"/>
    <w:rsid w:val="002058B4"/>
    <w:rsid w:val="00205E04"/>
    <w:rsid w:val="002069DF"/>
    <w:rsid w:val="002103E5"/>
    <w:rsid w:val="00210596"/>
    <w:rsid w:val="002109A6"/>
    <w:rsid w:val="00211093"/>
    <w:rsid w:val="00211712"/>
    <w:rsid w:val="002123A1"/>
    <w:rsid w:val="0021339C"/>
    <w:rsid w:val="00214581"/>
    <w:rsid w:val="002146D0"/>
    <w:rsid w:val="0021482A"/>
    <w:rsid w:val="002149A1"/>
    <w:rsid w:val="002165A3"/>
    <w:rsid w:val="00220343"/>
    <w:rsid w:val="00222F74"/>
    <w:rsid w:val="00230335"/>
    <w:rsid w:val="002307FE"/>
    <w:rsid w:val="00232045"/>
    <w:rsid w:val="00233A17"/>
    <w:rsid w:val="00233CF3"/>
    <w:rsid w:val="00235271"/>
    <w:rsid w:val="00243304"/>
    <w:rsid w:val="00243BB8"/>
    <w:rsid w:val="00243BF0"/>
    <w:rsid w:val="00243F8C"/>
    <w:rsid w:val="002466FB"/>
    <w:rsid w:val="002474D3"/>
    <w:rsid w:val="0025471B"/>
    <w:rsid w:val="002605CF"/>
    <w:rsid w:val="002611DE"/>
    <w:rsid w:val="00261AF2"/>
    <w:rsid w:val="00262B67"/>
    <w:rsid w:val="0026646B"/>
    <w:rsid w:val="002665FA"/>
    <w:rsid w:val="00267308"/>
    <w:rsid w:val="00271157"/>
    <w:rsid w:val="00272504"/>
    <w:rsid w:val="0027356B"/>
    <w:rsid w:val="002753BD"/>
    <w:rsid w:val="00276826"/>
    <w:rsid w:val="00277148"/>
    <w:rsid w:val="00280AA6"/>
    <w:rsid w:val="002839EB"/>
    <w:rsid w:val="00283CC9"/>
    <w:rsid w:val="002857E1"/>
    <w:rsid w:val="002873FC"/>
    <w:rsid w:val="002917F0"/>
    <w:rsid w:val="00292EEC"/>
    <w:rsid w:val="00294510"/>
    <w:rsid w:val="00294FF7"/>
    <w:rsid w:val="00296587"/>
    <w:rsid w:val="00296803"/>
    <w:rsid w:val="002973F2"/>
    <w:rsid w:val="002A2022"/>
    <w:rsid w:val="002A4B09"/>
    <w:rsid w:val="002A618A"/>
    <w:rsid w:val="002A7D82"/>
    <w:rsid w:val="002B025E"/>
    <w:rsid w:val="002B067E"/>
    <w:rsid w:val="002B31A4"/>
    <w:rsid w:val="002B3FE5"/>
    <w:rsid w:val="002B6243"/>
    <w:rsid w:val="002B6F0A"/>
    <w:rsid w:val="002C1E6D"/>
    <w:rsid w:val="002C2769"/>
    <w:rsid w:val="002C3549"/>
    <w:rsid w:val="002C4168"/>
    <w:rsid w:val="002C43E8"/>
    <w:rsid w:val="002C4F59"/>
    <w:rsid w:val="002C5393"/>
    <w:rsid w:val="002C6CDA"/>
    <w:rsid w:val="002C7157"/>
    <w:rsid w:val="002D31F8"/>
    <w:rsid w:val="002D3889"/>
    <w:rsid w:val="002D3968"/>
    <w:rsid w:val="002D483F"/>
    <w:rsid w:val="002D4863"/>
    <w:rsid w:val="002D48F4"/>
    <w:rsid w:val="002D5127"/>
    <w:rsid w:val="002D749E"/>
    <w:rsid w:val="002D78DF"/>
    <w:rsid w:val="002D79B8"/>
    <w:rsid w:val="002E4DD0"/>
    <w:rsid w:val="002F0B39"/>
    <w:rsid w:val="00300582"/>
    <w:rsid w:val="003007D4"/>
    <w:rsid w:val="00300CC1"/>
    <w:rsid w:val="00301571"/>
    <w:rsid w:val="00302B92"/>
    <w:rsid w:val="00303C48"/>
    <w:rsid w:val="00305365"/>
    <w:rsid w:val="003054BB"/>
    <w:rsid w:val="00307EDD"/>
    <w:rsid w:val="00313F08"/>
    <w:rsid w:val="00315058"/>
    <w:rsid w:val="00315156"/>
    <w:rsid w:val="003175DA"/>
    <w:rsid w:val="003211FB"/>
    <w:rsid w:val="00321AFF"/>
    <w:rsid w:val="00323D2A"/>
    <w:rsid w:val="00334CF5"/>
    <w:rsid w:val="00336E22"/>
    <w:rsid w:val="00342517"/>
    <w:rsid w:val="003426D2"/>
    <w:rsid w:val="003431B5"/>
    <w:rsid w:val="003440C7"/>
    <w:rsid w:val="0034459F"/>
    <w:rsid w:val="003445FC"/>
    <w:rsid w:val="00344AB5"/>
    <w:rsid w:val="00344AF9"/>
    <w:rsid w:val="00345025"/>
    <w:rsid w:val="00347EFD"/>
    <w:rsid w:val="00353498"/>
    <w:rsid w:val="0035490B"/>
    <w:rsid w:val="00355A14"/>
    <w:rsid w:val="00361826"/>
    <w:rsid w:val="00361E78"/>
    <w:rsid w:val="00365A11"/>
    <w:rsid w:val="00366D71"/>
    <w:rsid w:val="003736DB"/>
    <w:rsid w:val="003741AE"/>
    <w:rsid w:val="003745B1"/>
    <w:rsid w:val="00375B10"/>
    <w:rsid w:val="00380BD9"/>
    <w:rsid w:val="00382756"/>
    <w:rsid w:val="0038533C"/>
    <w:rsid w:val="003857F5"/>
    <w:rsid w:val="003914E9"/>
    <w:rsid w:val="003934CE"/>
    <w:rsid w:val="00393A1A"/>
    <w:rsid w:val="00393F73"/>
    <w:rsid w:val="00397CA9"/>
    <w:rsid w:val="003A1421"/>
    <w:rsid w:val="003A1A67"/>
    <w:rsid w:val="003A3136"/>
    <w:rsid w:val="003A3CA0"/>
    <w:rsid w:val="003A449D"/>
    <w:rsid w:val="003A594C"/>
    <w:rsid w:val="003A644E"/>
    <w:rsid w:val="003A692E"/>
    <w:rsid w:val="003A7CA9"/>
    <w:rsid w:val="003A7CEB"/>
    <w:rsid w:val="003B0399"/>
    <w:rsid w:val="003B1058"/>
    <w:rsid w:val="003B37AB"/>
    <w:rsid w:val="003B40EC"/>
    <w:rsid w:val="003B4731"/>
    <w:rsid w:val="003B574D"/>
    <w:rsid w:val="003B6113"/>
    <w:rsid w:val="003C2595"/>
    <w:rsid w:val="003C3266"/>
    <w:rsid w:val="003C36E8"/>
    <w:rsid w:val="003C4E00"/>
    <w:rsid w:val="003C57E6"/>
    <w:rsid w:val="003C70EB"/>
    <w:rsid w:val="003C71D9"/>
    <w:rsid w:val="003C7666"/>
    <w:rsid w:val="003D1F8E"/>
    <w:rsid w:val="003D253D"/>
    <w:rsid w:val="003D47A7"/>
    <w:rsid w:val="003D4A1F"/>
    <w:rsid w:val="003D6826"/>
    <w:rsid w:val="003D7A95"/>
    <w:rsid w:val="003E133D"/>
    <w:rsid w:val="003E1D24"/>
    <w:rsid w:val="003E2C3F"/>
    <w:rsid w:val="003E2FBE"/>
    <w:rsid w:val="003E3BD9"/>
    <w:rsid w:val="003E484D"/>
    <w:rsid w:val="003E6370"/>
    <w:rsid w:val="003E6AE6"/>
    <w:rsid w:val="003F2CA4"/>
    <w:rsid w:val="003F3149"/>
    <w:rsid w:val="003F333A"/>
    <w:rsid w:val="003F43D4"/>
    <w:rsid w:val="003F5638"/>
    <w:rsid w:val="003F5ABE"/>
    <w:rsid w:val="003F73C6"/>
    <w:rsid w:val="003F7654"/>
    <w:rsid w:val="00403827"/>
    <w:rsid w:val="00403A3E"/>
    <w:rsid w:val="00405C7B"/>
    <w:rsid w:val="00410552"/>
    <w:rsid w:val="00413673"/>
    <w:rsid w:val="004140B7"/>
    <w:rsid w:val="00416B25"/>
    <w:rsid w:val="00417C67"/>
    <w:rsid w:val="00420882"/>
    <w:rsid w:val="00421267"/>
    <w:rsid w:val="004218F9"/>
    <w:rsid w:val="0042337C"/>
    <w:rsid w:val="004240ED"/>
    <w:rsid w:val="00424F4D"/>
    <w:rsid w:val="00425250"/>
    <w:rsid w:val="00425466"/>
    <w:rsid w:val="004257FE"/>
    <w:rsid w:val="00425A9A"/>
    <w:rsid w:val="00426756"/>
    <w:rsid w:val="004312A6"/>
    <w:rsid w:val="00434B1B"/>
    <w:rsid w:val="00434E61"/>
    <w:rsid w:val="00436A2F"/>
    <w:rsid w:val="00436FA0"/>
    <w:rsid w:val="00440626"/>
    <w:rsid w:val="0044118E"/>
    <w:rsid w:val="00442B45"/>
    <w:rsid w:val="00442D7C"/>
    <w:rsid w:val="0044306B"/>
    <w:rsid w:val="004436EF"/>
    <w:rsid w:val="00444D32"/>
    <w:rsid w:val="004466B3"/>
    <w:rsid w:val="0045083D"/>
    <w:rsid w:val="00452417"/>
    <w:rsid w:val="0045255A"/>
    <w:rsid w:val="00452732"/>
    <w:rsid w:val="004529A0"/>
    <w:rsid w:val="00452E01"/>
    <w:rsid w:val="004551FB"/>
    <w:rsid w:val="00455479"/>
    <w:rsid w:val="0045666B"/>
    <w:rsid w:val="00456A3E"/>
    <w:rsid w:val="0046247F"/>
    <w:rsid w:val="004671CE"/>
    <w:rsid w:val="0047087C"/>
    <w:rsid w:val="00470D3D"/>
    <w:rsid w:val="00470E1F"/>
    <w:rsid w:val="00470FE2"/>
    <w:rsid w:val="00473BA1"/>
    <w:rsid w:val="00473C14"/>
    <w:rsid w:val="004751A3"/>
    <w:rsid w:val="004761EF"/>
    <w:rsid w:val="00476A2A"/>
    <w:rsid w:val="004803EE"/>
    <w:rsid w:val="0048233C"/>
    <w:rsid w:val="00482BC6"/>
    <w:rsid w:val="00482C8A"/>
    <w:rsid w:val="00482F0E"/>
    <w:rsid w:val="00485199"/>
    <w:rsid w:val="00493C31"/>
    <w:rsid w:val="00495743"/>
    <w:rsid w:val="00495DC7"/>
    <w:rsid w:val="00496003"/>
    <w:rsid w:val="00497221"/>
    <w:rsid w:val="00497921"/>
    <w:rsid w:val="00497B70"/>
    <w:rsid w:val="004A06ED"/>
    <w:rsid w:val="004A0C68"/>
    <w:rsid w:val="004A6F8D"/>
    <w:rsid w:val="004B0183"/>
    <w:rsid w:val="004B02A3"/>
    <w:rsid w:val="004B1E2E"/>
    <w:rsid w:val="004B2BE2"/>
    <w:rsid w:val="004B3C1A"/>
    <w:rsid w:val="004B4EC5"/>
    <w:rsid w:val="004B57FF"/>
    <w:rsid w:val="004B629E"/>
    <w:rsid w:val="004B66CC"/>
    <w:rsid w:val="004B7062"/>
    <w:rsid w:val="004B7198"/>
    <w:rsid w:val="004B7A92"/>
    <w:rsid w:val="004C1497"/>
    <w:rsid w:val="004C1F6D"/>
    <w:rsid w:val="004C4491"/>
    <w:rsid w:val="004D20AB"/>
    <w:rsid w:val="004D21CC"/>
    <w:rsid w:val="004D2F74"/>
    <w:rsid w:val="004D31CC"/>
    <w:rsid w:val="004D3683"/>
    <w:rsid w:val="004D3FF3"/>
    <w:rsid w:val="004D400D"/>
    <w:rsid w:val="004D5A0C"/>
    <w:rsid w:val="004D7316"/>
    <w:rsid w:val="004D73C7"/>
    <w:rsid w:val="004E055D"/>
    <w:rsid w:val="004E0FD5"/>
    <w:rsid w:val="004E1A7D"/>
    <w:rsid w:val="004E5447"/>
    <w:rsid w:val="004E5F2C"/>
    <w:rsid w:val="004E7C5B"/>
    <w:rsid w:val="004F1C24"/>
    <w:rsid w:val="004F3143"/>
    <w:rsid w:val="004F34C6"/>
    <w:rsid w:val="004F36D3"/>
    <w:rsid w:val="004F5622"/>
    <w:rsid w:val="004F7CE6"/>
    <w:rsid w:val="00500225"/>
    <w:rsid w:val="00501A21"/>
    <w:rsid w:val="00502863"/>
    <w:rsid w:val="0050339F"/>
    <w:rsid w:val="00503901"/>
    <w:rsid w:val="00504425"/>
    <w:rsid w:val="00506968"/>
    <w:rsid w:val="00506A26"/>
    <w:rsid w:val="0050769E"/>
    <w:rsid w:val="00507A56"/>
    <w:rsid w:val="00511DC8"/>
    <w:rsid w:val="00512040"/>
    <w:rsid w:val="0051253E"/>
    <w:rsid w:val="00512D83"/>
    <w:rsid w:val="005151AE"/>
    <w:rsid w:val="005151B7"/>
    <w:rsid w:val="005152CC"/>
    <w:rsid w:val="00515C2E"/>
    <w:rsid w:val="005161B0"/>
    <w:rsid w:val="00523FEE"/>
    <w:rsid w:val="005248C0"/>
    <w:rsid w:val="00524AF5"/>
    <w:rsid w:val="00524E6C"/>
    <w:rsid w:val="00531693"/>
    <w:rsid w:val="00532B59"/>
    <w:rsid w:val="00532FB0"/>
    <w:rsid w:val="005334E9"/>
    <w:rsid w:val="0053436F"/>
    <w:rsid w:val="0054007E"/>
    <w:rsid w:val="0054038C"/>
    <w:rsid w:val="005437F3"/>
    <w:rsid w:val="00546A21"/>
    <w:rsid w:val="00547D76"/>
    <w:rsid w:val="005512A7"/>
    <w:rsid w:val="0055182B"/>
    <w:rsid w:val="0055205D"/>
    <w:rsid w:val="005520CE"/>
    <w:rsid w:val="00552818"/>
    <w:rsid w:val="00555E90"/>
    <w:rsid w:val="00557540"/>
    <w:rsid w:val="00560AC8"/>
    <w:rsid w:val="00560E71"/>
    <w:rsid w:val="0056200E"/>
    <w:rsid w:val="0056427A"/>
    <w:rsid w:val="00564A7F"/>
    <w:rsid w:val="00570054"/>
    <w:rsid w:val="0057021C"/>
    <w:rsid w:val="00571DBE"/>
    <w:rsid w:val="00572266"/>
    <w:rsid w:val="00573688"/>
    <w:rsid w:val="00580CCE"/>
    <w:rsid w:val="00581C6C"/>
    <w:rsid w:val="005877DA"/>
    <w:rsid w:val="0059114F"/>
    <w:rsid w:val="00592BF0"/>
    <w:rsid w:val="00592EC3"/>
    <w:rsid w:val="00593352"/>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C41F5"/>
    <w:rsid w:val="005D6A02"/>
    <w:rsid w:val="005D772F"/>
    <w:rsid w:val="005E6689"/>
    <w:rsid w:val="005E6DDA"/>
    <w:rsid w:val="005E75F5"/>
    <w:rsid w:val="005F5550"/>
    <w:rsid w:val="005F65F3"/>
    <w:rsid w:val="005F6764"/>
    <w:rsid w:val="005F6E2B"/>
    <w:rsid w:val="005F6F29"/>
    <w:rsid w:val="00600648"/>
    <w:rsid w:val="006017EC"/>
    <w:rsid w:val="00601C95"/>
    <w:rsid w:val="00604134"/>
    <w:rsid w:val="00607F9C"/>
    <w:rsid w:val="0061796A"/>
    <w:rsid w:val="00617A0D"/>
    <w:rsid w:val="00622208"/>
    <w:rsid w:val="006226C5"/>
    <w:rsid w:val="006236C8"/>
    <w:rsid w:val="0062549D"/>
    <w:rsid w:val="006273D4"/>
    <w:rsid w:val="00630102"/>
    <w:rsid w:val="00633758"/>
    <w:rsid w:val="00633901"/>
    <w:rsid w:val="00634CE4"/>
    <w:rsid w:val="00635BA4"/>
    <w:rsid w:val="00635DD4"/>
    <w:rsid w:val="00641222"/>
    <w:rsid w:val="0064134B"/>
    <w:rsid w:val="00642889"/>
    <w:rsid w:val="006439FD"/>
    <w:rsid w:val="00643F70"/>
    <w:rsid w:val="00644178"/>
    <w:rsid w:val="0064487A"/>
    <w:rsid w:val="006459AA"/>
    <w:rsid w:val="00645DBC"/>
    <w:rsid w:val="00645F86"/>
    <w:rsid w:val="00646C5E"/>
    <w:rsid w:val="00647299"/>
    <w:rsid w:val="00647FD0"/>
    <w:rsid w:val="00650F36"/>
    <w:rsid w:val="006534EE"/>
    <w:rsid w:val="00653C83"/>
    <w:rsid w:val="00654F98"/>
    <w:rsid w:val="00661B69"/>
    <w:rsid w:val="006635C0"/>
    <w:rsid w:val="00663B07"/>
    <w:rsid w:val="00664898"/>
    <w:rsid w:val="006672A0"/>
    <w:rsid w:val="0066796E"/>
    <w:rsid w:val="00672CB9"/>
    <w:rsid w:val="00674BDF"/>
    <w:rsid w:val="00674F78"/>
    <w:rsid w:val="00677B94"/>
    <w:rsid w:val="0068043E"/>
    <w:rsid w:val="006808DF"/>
    <w:rsid w:val="0068269E"/>
    <w:rsid w:val="00683475"/>
    <w:rsid w:val="00683FA9"/>
    <w:rsid w:val="006906CF"/>
    <w:rsid w:val="006911DC"/>
    <w:rsid w:val="006913F7"/>
    <w:rsid w:val="00693A56"/>
    <w:rsid w:val="006959C8"/>
    <w:rsid w:val="00695E35"/>
    <w:rsid w:val="00696EBC"/>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32D2"/>
    <w:rsid w:val="006D36F6"/>
    <w:rsid w:val="006D7E63"/>
    <w:rsid w:val="006E009F"/>
    <w:rsid w:val="006E255D"/>
    <w:rsid w:val="006E3430"/>
    <w:rsid w:val="006E34B9"/>
    <w:rsid w:val="006E367C"/>
    <w:rsid w:val="006E4623"/>
    <w:rsid w:val="006E4914"/>
    <w:rsid w:val="006E625C"/>
    <w:rsid w:val="006F0664"/>
    <w:rsid w:val="006F17FA"/>
    <w:rsid w:val="006F1C7A"/>
    <w:rsid w:val="006F29C5"/>
    <w:rsid w:val="006F41E7"/>
    <w:rsid w:val="006F60BD"/>
    <w:rsid w:val="006F6E44"/>
    <w:rsid w:val="006F751D"/>
    <w:rsid w:val="00703699"/>
    <w:rsid w:val="0070435D"/>
    <w:rsid w:val="007046FA"/>
    <w:rsid w:val="00704906"/>
    <w:rsid w:val="00704A8D"/>
    <w:rsid w:val="00704F08"/>
    <w:rsid w:val="007051E9"/>
    <w:rsid w:val="0070531A"/>
    <w:rsid w:val="0070541F"/>
    <w:rsid w:val="007060D1"/>
    <w:rsid w:val="00707BD2"/>
    <w:rsid w:val="00707CD4"/>
    <w:rsid w:val="00710BC0"/>
    <w:rsid w:val="007112B7"/>
    <w:rsid w:val="00711873"/>
    <w:rsid w:val="00713461"/>
    <w:rsid w:val="00715D55"/>
    <w:rsid w:val="00717BA2"/>
    <w:rsid w:val="00717E0A"/>
    <w:rsid w:val="007226D4"/>
    <w:rsid w:val="007266EB"/>
    <w:rsid w:val="00730C50"/>
    <w:rsid w:val="00730E49"/>
    <w:rsid w:val="007316FB"/>
    <w:rsid w:val="00731949"/>
    <w:rsid w:val="00731BF2"/>
    <w:rsid w:val="007331C4"/>
    <w:rsid w:val="0073392E"/>
    <w:rsid w:val="00734833"/>
    <w:rsid w:val="00734B25"/>
    <w:rsid w:val="00734C96"/>
    <w:rsid w:val="00735C81"/>
    <w:rsid w:val="00736E43"/>
    <w:rsid w:val="00737BFA"/>
    <w:rsid w:val="00741467"/>
    <w:rsid w:val="00743A86"/>
    <w:rsid w:val="00743AD9"/>
    <w:rsid w:val="00750841"/>
    <w:rsid w:val="00751E49"/>
    <w:rsid w:val="00753084"/>
    <w:rsid w:val="007532F5"/>
    <w:rsid w:val="00753727"/>
    <w:rsid w:val="007607C3"/>
    <w:rsid w:val="00761DAA"/>
    <w:rsid w:val="0076222E"/>
    <w:rsid w:val="00764976"/>
    <w:rsid w:val="00765FB4"/>
    <w:rsid w:val="00770358"/>
    <w:rsid w:val="00772591"/>
    <w:rsid w:val="00772BF0"/>
    <w:rsid w:val="00772CA1"/>
    <w:rsid w:val="00772FDF"/>
    <w:rsid w:val="007741FA"/>
    <w:rsid w:val="00774D98"/>
    <w:rsid w:val="00775E0A"/>
    <w:rsid w:val="00776B1B"/>
    <w:rsid w:val="00777307"/>
    <w:rsid w:val="00777D5D"/>
    <w:rsid w:val="00780D1D"/>
    <w:rsid w:val="007813A3"/>
    <w:rsid w:val="007825C4"/>
    <w:rsid w:val="00782A4A"/>
    <w:rsid w:val="0078303B"/>
    <w:rsid w:val="0078410E"/>
    <w:rsid w:val="00786CF7"/>
    <w:rsid w:val="007879E5"/>
    <w:rsid w:val="00791DDD"/>
    <w:rsid w:val="00796B1F"/>
    <w:rsid w:val="007976D6"/>
    <w:rsid w:val="00797DB5"/>
    <w:rsid w:val="007A2AA0"/>
    <w:rsid w:val="007A3885"/>
    <w:rsid w:val="007A425C"/>
    <w:rsid w:val="007A553C"/>
    <w:rsid w:val="007A55F8"/>
    <w:rsid w:val="007A638D"/>
    <w:rsid w:val="007A6BCF"/>
    <w:rsid w:val="007A6D3C"/>
    <w:rsid w:val="007B04CB"/>
    <w:rsid w:val="007B2398"/>
    <w:rsid w:val="007B27A6"/>
    <w:rsid w:val="007B42C0"/>
    <w:rsid w:val="007B449D"/>
    <w:rsid w:val="007B6000"/>
    <w:rsid w:val="007B76AD"/>
    <w:rsid w:val="007B7D10"/>
    <w:rsid w:val="007C29C2"/>
    <w:rsid w:val="007D239A"/>
    <w:rsid w:val="007D367F"/>
    <w:rsid w:val="007D53B7"/>
    <w:rsid w:val="007D55DD"/>
    <w:rsid w:val="007D6568"/>
    <w:rsid w:val="007E4D7A"/>
    <w:rsid w:val="007E5CF3"/>
    <w:rsid w:val="007E7C82"/>
    <w:rsid w:val="007F1B62"/>
    <w:rsid w:val="007F1F59"/>
    <w:rsid w:val="007F4BCB"/>
    <w:rsid w:val="007F4D40"/>
    <w:rsid w:val="007F4E95"/>
    <w:rsid w:val="007F6A41"/>
    <w:rsid w:val="007F6F53"/>
    <w:rsid w:val="007F73B8"/>
    <w:rsid w:val="007F7D2C"/>
    <w:rsid w:val="00802CE0"/>
    <w:rsid w:val="00802F96"/>
    <w:rsid w:val="008033F7"/>
    <w:rsid w:val="0080414C"/>
    <w:rsid w:val="00806788"/>
    <w:rsid w:val="00811948"/>
    <w:rsid w:val="00811C30"/>
    <w:rsid w:val="0081595B"/>
    <w:rsid w:val="0081649D"/>
    <w:rsid w:val="00817DDD"/>
    <w:rsid w:val="008201A5"/>
    <w:rsid w:val="00821806"/>
    <w:rsid w:val="00821A45"/>
    <w:rsid w:val="0082297B"/>
    <w:rsid w:val="00823A4F"/>
    <w:rsid w:val="008240F3"/>
    <w:rsid w:val="00825BE7"/>
    <w:rsid w:val="00826DE4"/>
    <w:rsid w:val="00827D5B"/>
    <w:rsid w:val="00830D71"/>
    <w:rsid w:val="00831999"/>
    <w:rsid w:val="008325AC"/>
    <w:rsid w:val="008348B4"/>
    <w:rsid w:val="0083661A"/>
    <w:rsid w:val="00840FB8"/>
    <w:rsid w:val="0084140F"/>
    <w:rsid w:val="00842223"/>
    <w:rsid w:val="00844F01"/>
    <w:rsid w:val="0084501B"/>
    <w:rsid w:val="0085447B"/>
    <w:rsid w:val="00856780"/>
    <w:rsid w:val="008600A4"/>
    <w:rsid w:val="00860EB1"/>
    <w:rsid w:val="008641C4"/>
    <w:rsid w:val="0086444C"/>
    <w:rsid w:val="00865984"/>
    <w:rsid w:val="00874682"/>
    <w:rsid w:val="00874E7C"/>
    <w:rsid w:val="00876DFA"/>
    <w:rsid w:val="0088052B"/>
    <w:rsid w:val="008805CD"/>
    <w:rsid w:val="00880C5E"/>
    <w:rsid w:val="008812DC"/>
    <w:rsid w:val="00883EAA"/>
    <w:rsid w:val="008845C4"/>
    <w:rsid w:val="00884B0B"/>
    <w:rsid w:val="008855EF"/>
    <w:rsid w:val="00886679"/>
    <w:rsid w:val="008870F1"/>
    <w:rsid w:val="0088793B"/>
    <w:rsid w:val="0089012F"/>
    <w:rsid w:val="00891E3B"/>
    <w:rsid w:val="00895BA0"/>
    <w:rsid w:val="008975C3"/>
    <w:rsid w:val="008A1BA0"/>
    <w:rsid w:val="008A3FB3"/>
    <w:rsid w:val="008A42FF"/>
    <w:rsid w:val="008A60FB"/>
    <w:rsid w:val="008B0495"/>
    <w:rsid w:val="008B057D"/>
    <w:rsid w:val="008B1DE4"/>
    <w:rsid w:val="008B3DFF"/>
    <w:rsid w:val="008B54C3"/>
    <w:rsid w:val="008C05AC"/>
    <w:rsid w:val="008C0F25"/>
    <w:rsid w:val="008C67C4"/>
    <w:rsid w:val="008C75D0"/>
    <w:rsid w:val="008D13FA"/>
    <w:rsid w:val="008D2DE3"/>
    <w:rsid w:val="008D2F60"/>
    <w:rsid w:val="008D429A"/>
    <w:rsid w:val="008D73E6"/>
    <w:rsid w:val="008E1226"/>
    <w:rsid w:val="008E2996"/>
    <w:rsid w:val="008E51CC"/>
    <w:rsid w:val="008E63EF"/>
    <w:rsid w:val="008E6B9F"/>
    <w:rsid w:val="008E7F34"/>
    <w:rsid w:val="008F0DD0"/>
    <w:rsid w:val="008F2254"/>
    <w:rsid w:val="008F31F6"/>
    <w:rsid w:val="008F395B"/>
    <w:rsid w:val="008F46B7"/>
    <w:rsid w:val="008F54DE"/>
    <w:rsid w:val="009045C3"/>
    <w:rsid w:val="00907968"/>
    <w:rsid w:val="009100D2"/>
    <w:rsid w:val="00910618"/>
    <w:rsid w:val="00913319"/>
    <w:rsid w:val="00913526"/>
    <w:rsid w:val="00913F12"/>
    <w:rsid w:val="009147AA"/>
    <w:rsid w:val="00927DB3"/>
    <w:rsid w:val="00931935"/>
    <w:rsid w:val="009338A2"/>
    <w:rsid w:val="00934D04"/>
    <w:rsid w:val="00936C36"/>
    <w:rsid w:val="009421D6"/>
    <w:rsid w:val="00944162"/>
    <w:rsid w:val="0094468C"/>
    <w:rsid w:val="0094689A"/>
    <w:rsid w:val="00946A4F"/>
    <w:rsid w:val="0094745E"/>
    <w:rsid w:val="009519F1"/>
    <w:rsid w:val="00952E3F"/>
    <w:rsid w:val="009539AB"/>
    <w:rsid w:val="009543F2"/>
    <w:rsid w:val="00955D94"/>
    <w:rsid w:val="00955F62"/>
    <w:rsid w:val="00956630"/>
    <w:rsid w:val="00956631"/>
    <w:rsid w:val="0095792A"/>
    <w:rsid w:val="00962983"/>
    <w:rsid w:val="009634B4"/>
    <w:rsid w:val="009636A6"/>
    <w:rsid w:val="00965D96"/>
    <w:rsid w:val="00966A28"/>
    <w:rsid w:val="00966B90"/>
    <w:rsid w:val="0097145F"/>
    <w:rsid w:val="009727EC"/>
    <w:rsid w:val="00972D4F"/>
    <w:rsid w:val="0097425B"/>
    <w:rsid w:val="00977866"/>
    <w:rsid w:val="00977FE5"/>
    <w:rsid w:val="00981353"/>
    <w:rsid w:val="00983F00"/>
    <w:rsid w:val="00984CA2"/>
    <w:rsid w:val="00985736"/>
    <w:rsid w:val="00985982"/>
    <w:rsid w:val="00987077"/>
    <w:rsid w:val="00987B05"/>
    <w:rsid w:val="00990DDE"/>
    <w:rsid w:val="00990FFD"/>
    <w:rsid w:val="009913CB"/>
    <w:rsid w:val="009938BF"/>
    <w:rsid w:val="00993C86"/>
    <w:rsid w:val="00995132"/>
    <w:rsid w:val="009A0253"/>
    <w:rsid w:val="009A08FE"/>
    <w:rsid w:val="009A0E46"/>
    <w:rsid w:val="009A3DB5"/>
    <w:rsid w:val="009A47E3"/>
    <w:rsid w:val="009A67CF"/>
    <w:rsid w:val="009A67F1"/>
    <w:rsid w:val="009A78B4"/>
    <w:rsid w:val="009B066E"/>
    <w:rsid w:val="009B097D"/>
    <w:rsid w:val="009B11A3"/>
    <w:rsid w:val="009B1A47"/>
    <w:rsid w:val="009B23B8"/>
    <w:rsid w:val="009B394F"/>
    <w:rsid w:val="009B572E"/>
    <w:rsid w:val="009B7AF9"/>
    <w:rsid w:val="009C1FB2"/>
    <w:rsid w:val="009C3C1D"/>
    <w:rsid w:val="009C51E5"/>
    <w:rsid w:val="009C6514"/>
    <w:rsid w:val="009C6FFC"/>
    <w:rsid w:val="009D0098"/>
    <w:rsid w:val="009D0752"/>
    <w:rsid w:val="009D0B89"/>
    <w:rsid w:val="009D1EC2"/>
    <w:rsid w:val="009D205E"/>
    <w:rsid w:val="009D291F"/>
    <w:rsid w:val="009D33C8"/>
    <w:rsid w:val="009D348E"/>
    <w:rsid w:val="009E31ED"/>
    <w:rsid w:val="009E3BB6"/>
    <w:rsid w:val="009E3D5C"/>
    <w:rsid w:val="009E3E45"/>
    <w:rsid w:val="009E455C"/>
    <w:rsid w:val="009E6403"/>
    <w:rsid w:val="009F160E"/>
    <w:rsid w:val="009F32EA"/>
    <w:rsid w:val="009F441C"/>
    <w:rsid w:val="009F4626"/>
    <w:rsid w:val="009F4D53"/>
    <w:rsid w:val="00A019D3"/>
    <w:rsid w:val="00A0326F"/>
    <w:rsid w:val="00A047A7"/>
    <w:rsid w:val="00A05E39"/>
    <w:rsid w:val="00A06F50"/>
    <w:rsid w:val="00A07781"/>
    <w:rsid w:val="00A11570"/>
    <w:rsid w:val="00A11CB2"/>
    <w:rsid w:val="00A1224F"/>
    <w:rsid w:val="00A12830"/>
    <w:rsid w:val="00A13A10"/>
    <w:rsid w:val="00A16A64"/>
    <w:rsid w:val="00A20908"/>
    <w:rsid w:val="00A22AF2"/>
    <w:rsid w:val="00A22AF4"/>
    <w:rsid w:val="00A25222"/>
    <w:rsid w:val="00A259D4"/>
    <w:rsid w:val="00A2614A"/>
    <w:rsid w:val="00A27B8D"/>
    <w:rsid w:val="00A309CA"/>
    <w:rsid w:val="00A314A3"/>
    <w:rsid w:val="00A318E0"/>
    <w:rsid w:val="00A3333A"/>
    <w:rsid w:val="00A36E18"/>
    <w:rsid w:val="00A40CB4"/>
    <w:rsid w:val="00A44272"/>
    <w:rsid w:val="00A44302"/>
    <w:rsid w:val="00A443E3"/>
    <w:rsid w:val="00A44548"/>
    <w:rsid w:val="00A44BF2"/>
    <w:rsid w:val="00A45421"/>
    <w:rsid w:val="00A4568C"/>
    <w:rsid w:val="00A513A9"/>
    <w:rsid w:val="00A5448E"/>
    <w:rsid w:val="00A56861"/>
    <w:rsid w:val="00A56A46"/>
    <w:rsid w:val="00A56FF2"/>
    <w:rsid w:val="00A572C2"/>
    <w:rsid w:val="00A64031"/>
    <w:rsid w:val="00A64BA5"/>
    <w:rsid w:val="00A6727F"/>
    <w:rsid w:val="00A67659"/>
    <w:rsid w:val="00A7056C"/>
    <w:rsid w:val="00A70DC1"/>
    <w:rsid w:val="00A72BF0"/>
    <w:rsid w:val="00A74176"/>
    <w:rsid w:val="00A76F8C"/>
    <w:rsid w:val="00A7749B"/>
    <w:rsid w:val="00A77F9E"/>
    <w:rsid w:val="00A818CF"/>
    <w:rsid w:val="00A85B94"/>
    <w:rsid w:val="00A8771E"/>
    <w:rsid w:val="00A87932"/>
    <w:rsid w:val="00A87B05"/>
    <w:rsid w:val="00A9004A"/>
    <w:rsid w:val="00A92884"/>
    <w:rsid w:val="00A92A3D"/>
    <w:rsid w:val="00A92BD3"/>
    <w:rsid w:val="00A92F5B"/>
    <w:rsid w:val="00A93C30"/>
    <w:rsid w:val="00A95D10"/>
    <w:rsid w:val="00A96DDD"/>
    <w:rsid w:val="00AA014F"/>
    <w:rsid w:val="00AA2203"/>
    <w:rsid w:val="00AA510F"/>
    <w:rsid w:val="00AA69F0"/>
    <w:rsid w:val="00AA6DFE"/>
    <w:rsid w:val="00AB04E7"/>
    <w:rsid w:val="00AB1477"/>
    <w:rsid w:val="00AB2ED8"/>
    <w:rsid w:val="00AB39CC"/>
    <w:rsid w:val="00AB6F5F"/>
    <w:rsid w:val="00AC0105"/>
    <w:rsid w:val="00AC133F"/>
    <w:rsid w:val="00AC2EBC"/>
    <w:rsid w:val="00AC2F2A"/>
    <w:rsid w:val="00AC2FCD"/>
    <w:rsid w:val="00AC6640"/>
    <w:rsid w:val="00AC6DBC"/>
    <w:rsid w:val="00AD2901"/>
    <w:rsid w:val="00AD376E"/>
    <w:rsid w:val="00AD4C72"/>
    <w:rsid w:val="00AD5D09"/>
    <w:rsid w:val="00AD6BC7"/>
    <w:rsid w:val="00AD70B9"/>
    <w:rsid w:val="00AD7350"/>
    <w:rsid w:val="00AE0990"/>
    <w:rsid w:val="00AE09A9"/>
    <w:rsid w:val="00AE1D35"/>
    <w:rsid w:val="00AE6D4E"/>
    <w:rsid w:val="00AE7E5F"/>
    <w:rsid w:val="00AF114B"/>
    <w:rsid w:val="00AF27E7"/>
    <w:rsid w:val="00AF57E9"/>
    <w:rsid w:val="00B00C16"/>
    <w:rsid w:val="00B0132E"/>
    <w:rsid w:val="00B02008"/>
    <w:rsid w:val="00B036EE"/>
    <w:rsid w:val="00B10879"/>
    <w:rsid w:val="00B10880"/>
    <w:rsid w:val="00B1090C"/>
    <w:rsid w:val="00B110A8"/>
    <w:rsid w:val="00B13FE5"/>
    <w:rsid w:val="00B14C25"/>
    <w:rsid w:val="00B161BF"/>
    <w:rsid w:val="00B17EDD"/>
    <w:rsid w:val="00B20183"/>
    <w:rsid w:val="00B2437F"/>
    <w:rsid w:val="00B267E5"/>
    <w:rsid w:val="00B3126E"/>
    <w:rsid w:val="00B315E5"/>
    <w:rsid w:val="00B31DDA"/>
    <w:rsid w:val="00B31FAF"/>
    <w:rsid w:val="00B347E7"/>
    <w:rsid w:val="00B34A23"/>
    <w:rsid w:val="00B357B3"/>
    <w:rsid w:val="00B3621D"/>
    <w:rsid w:val="00B36E3E"/>
    <w:rsid w:val="00B4031A"/>
    <w:rsid w:val="00B41520"/>
    <w:rsid w:val="00B42166"/>
    <w:rsid w:val="00B43BFA"/>
    <w:rsid w:val="00B43FE9"/>
    <w:rsid w:val="00B467A6"/>
    <w:rsid w:val="00B50A4E"/>
    <w:rsid w:val="00B50DF5"/>
    <w:rsid w:val="00B5174A"/>
    <w:rsid w:val="00B52914"/>
    <w:rsid w:val="00B52D50"/>
    <w:rsid w:val="00B5388B"/>
    <w:rsid w:val="00B538B2"/>
    <w:rsid w:val="00B5746B"/>
    <w:rsid w:val="00B62A3B"/>
    <w:rsid w:val="00B6426E"/>
    <w:rsid w:val="00B650D8"/>
    <w:rsid w:val="00B660E9"/>
    <w:rsid w:val="00B70C35"/>
    <w:rsid w:val="00B718B4"/>
    <w:rsid w:val="00B71A53"/>
    <w:rsid w:val="00B7373D"/>
    <w:rsid w:val="00B7380F"/>
    <w:rsid w:val="00B73EE8"/>
    <w:rsid w:val="00B76EE1"/>
    <w:rsid w:val="00B777BB"/>
    <w:rsid w:val="00B80106"/>
    <w:rsid w:val="00B81C33"/>
    <w:rsid w:val="00B83F3D"/>
    <w:rsid w:val="00B8506A"/>
    <w:rsid w:val="00B85930"/>
    <w:rsid w:val="00B87937"/>
    <w:rsid w:val="00B9112A"/>
    <w:rsid w:val="00B91160"/>
    <w:rsid w:val="00B94B1A"/>
    <w:rsid w:val="00BA0DEB"/>
    <w:rsid w:val="00BA1135"/>
    <w:rsid w:val="00BA1144"/>
    <w:rsid w:val="00BA4263"/>
    <w:rsid w:val="00BA72C0"/>
    <w:rsid w:val="00BB089F"/>
    <w:rsid w:val="00BB1A28"/>
    <w:rsid w:val="00BB1B80"/>
    <w:rsid w:val="00BB21BD"/>
    <w:rsid w:val="00BB4BF5"/>
    <w:rsid w:val="00BC23C1"/>
    <w:rsid w:val="00BC3A65"/>
    <w:rsid w:val="00BC3CAB"/>
    <w:rsid w:val="00BC4DFD"/>
    <w:rsid w:val="00BC60D8"/>
    <w:rsid w:val="00BC68BD"/>
    <w:rsid w:val="00BD2B0A"/>
    <w:rsid w:val="00BD2F09"/>
    <w:rsid w:val="00BD64F2"/>
    <w:rsid w:val="00BE07B8"/>
    <w:rsid w:val="00BE0B53"/>
    <w:rsid w:val="00BE124A"/>
    <w:rsid w:val="00BE3A90"/>
    <w:rsid w:val="00BE3B1A"/>
    <w:rsid w:val="00BE3E1E"/>
    <w:rsid w:val="00BE79E2"/>
    <w:rsid w:val="00BF0211"/>
    <w:rsid w:val="00BF023F"/>
    <w:rsid w:val="00BF1796"/>
    <w:rsid w:val="00BF31EB"/>
    <w:rsid w:val="00BF408D"/>
    <w:rsid w:val="00BF4267"/>
    <w:rsid w:val="00BF4D02"/>
    <w:rsid w:val="00BF5C92"/>
    <w:rsid w:val="00C02375"/>
    <w:rsid w:val="00C031B2"/>
    <w:rsid w:val="00C038EF"/>
    <w:rsid w:val="00C10781"/>
    <w:rsid w:val="00C11621"/>
    <w:rsid w:val="00C12AD0"/>
    <w:rsid w:val="00C12E71"/>
    <w:rsid w:val="00C14A0D"/>
    <w:rsid w:val="00C14DFB"/>
    <w:rsid w:val="00C1613A"/>
    <w:rsid w:val="00C16574"/>
    <w:rsid w:val="00C17691"/>
    <w:rsid w:val="00C21A67"/>
    <w:rsid w:val="00C2403D"/>
    <w:rsid w:val="00C2595B"/>
    <w:rsid w:val="00C25B7C"/>
    <w:rsid w:val="00C25D03"/>
    <w:rsid w:val="00C27F41"/>
    <w:rsid w:val="00C31B5F"/>
    <w:rsid w:val="00C320FF"/>
    <w:rsid w:val="00C350C3"/>
    <w:rsid w:val="00C351EE"/>
    <w:rsid w:val="00C36C9D"/>
    <w:rsid w:val="00C41A13"/>
    <w:rsid w:val="00C42FD1"/>
    <w:rsid w:val="00C43824"/>
    <w:rsid w:val="00C44BF1"/>
    <w:rsid w:val="00C45123"/>
    <w:rsid w:val="00C501B8"/>
    <w:rsid w:val="00C5040E"/>
    <w:rsid w:val="00C55044"/>
    <w:rsid w:val="00C57960"/>
    <w:rsid w:val="00C6141D"/>
    <w:rsid w:val="00C61B2F"/>
    <w:rsid w:val="00C642E2"/>
    <w:rsid w:val="00C668DD"/>
    <w:rsid w:val="00C678BE"/>
    <w:rsid w:val="00C67E61"/>
    <w:rsid w:val="00C72561"/>
    <w:rsid w:val="00C72AB4"/>
    <w:rsid w:val="00C768D5"/>
    <w:rsid w:val="00C82D61"/>
    <w:rsid w:val="00C84874"/>
    <w:rsid w:val="00C918BC"/>
    <w:rsid w:val="00C9422F"/>
    <w:rsid w:val="00C963C2"/>
    <w:rsid w:val="00C976B8"/>
    <w:rsid w:val="00CA07C9"/>
    <w:rsid w:val="00CA1C1E"/>
    <w:rsid w:val="00CA1D3B"/>
    <w:rsid w:val="00CA468B"/>
    <w:rsid w:val="00CA71F7"/>
    <w:rsid w:val="00CB7A68"/>
    <w:rsid w:val="00CC5493"/>
    <w:rsid w:val="00CC63D7"/>
    <w:rsid w:val="00CC74A5"/>
    <w:rsid w:val="00CD10BD"/>
    <w:rsid w:val="00CD2D66"/>
    <w:rsid w:val="00CD405E"/>
    <w:rsid w:val="00CD477F"/>
    <w:rsid w:val="00CD55D2"/>
    <w:rsid w:val="00CD5A2A"/>
    <w:rsid w:val="00CD6219"/>
    <w:rsid w:val="00CE008B"/>
    <w:rsid w:val="00CE1617"/>
    <w:rsid w:val="00CE1E33"/>
    <w:rsid w:val="00CE6933"/>
    <w:rsid w:val="00CE7CD0"/>
    <w:rsid w:val="00CF1C66"/>
    <w:rsid w:val="00CF2E70"/>
    <w:rsid w:val="00CF4C4A"/>
    <w:rsid w:val="00CF595C"/>
    <w:rsid w:val="00CF5F0F"/>
    <w:rsid w:val="00CF6063"/>
    <w:rsid w:val="00CF7BA1"/>
    <w:rsid w:val="00D03FD9"/>
    <w:rsid w:val="00D133C3"/>
    <w:rsid w:val="00D155B6"/>
    <w:rsid w:val="00D15E8D"/>
    <w:rsid w:val="00D15F47"/>
    <w:rsid w:val="00D163D3"/>
    <w:rsid w:val="00D23559"/>
    <w:rsid w:val="00D23F3C"/>
    <w:rsid w:val="00D26FFB"/>
    <w:rsid w:val="00D27711"/>
    <w:rsid w:val="00D27D1A"/>
    <w:rsid w:val="00D27E8E"/>
    <w:rsid w:val="00D31576"/>
    <w:rsid w:val="00D31879"/>
    <w:rsid w:val="00D3302C"/>
    <w:rsid w:val="00D333AC"/>
    <w:rsid w:val="00D333B0"/>
    <w:rsid w:val="00D334C2"/>
    <w:rsid w:val="00D3363C"/>
    <w:rsid w:val="00D34626"/>
    <w:rsid w:val="00D3470F"/>
    <w:rsid w:val="00D36CEC"/>
    <w:rsid w:val="00D4061D"/>
    <w:rsid w:val="00D40B4C"/>
    <w:rsid w:val="00D42786"/>
    <w:rsid w:val="00D43289"/>
    <w:rsid w:val="00D44F3C"/>
    <w:rsid w:val="00D4554B"/>
    <w:rsid w:val="00D457B2"/>
    <w:rsid w:val="00D46890"/>
    <w:rsid w:val="00D518F5"/>
    <w:rsid w:val="00D54498"/>
    <w:rsid w:val="00D5549E"/>
    <w:rsid w:val="00D55BAE"/>
    <w:rsid w:val="00D61CA8"/>
    <w:rsid w:val="00D61EE2"/>
    <w:rsid w:val="00D6201F"/>
    <w:rsid w:val="00D624B8"/>
    <w:rsid w:val="00D6413E"/>
    <w:rsid w:val="00D648DF"/>
    <w:rsid w:val="00D70100"/>
    <w:rsid w:val="00D73144"/>
    <w:rsid w:val="00D7575F"/>
    <w:rsid w:val="00D7579C"/>
    <w:rsid w:val="00D75A50"/>
    <w:rsid w:val="00D81297"/>
    <w:rsid w:val="00D81404"/>
    <w:rsid w:val="00D83F92"/>
    <w:rsid w:val="00D90E4E"/>
    <w:rsid w:val="00D91E1E"/>
    <w:rsid w:val="00D91FF9"/>
    <w:rsid w:val="00D937A5"/>
    <w:rsid w:val="00D94385"/>
    <w:rsid w:val="00D94F5F"/>
    <w:rsid w:val="00D95E1F"/>
    <w:rsid w:val="00D95EAE"/>
    <w:rsid w:val="00D97392"/>
    <w:rsid w:val="00DA2A4A"/>
    <w:rsid w:val="00DA3B18"/>
    <w:rsid w:val="00DA4539"/>
    <w:rsid w:val="00DA5EB4"/>
    <w:rsid w:val="00DA5FC1"/>
    <w:rsid w:val="00DA77C0"/>
    <w:rsid w:val="00DA7FD1"/>
    <w:rsid w:val="00DB27FF"/>
    <w:rsid w:val="00DB6E52"/>
    <w:rsid w:val="00DB7068"/>
    <w:rsid w:val="00DC108A"/>
    <w:rsid w:val="00DC4220"/>
    <w:rsid w:val="00DD15DC"/>
    <w:rsid w:val="00DD19CA"/>
    <w:rsid w:val="00DD2E2E"/>
    <w:rsid w:val="00DD375D"/>
    <w:rsid w:val="00DD5428"/>
    <w:rsid w:val="00DD5651"/>
    <w:rsid w:val="00DD574D"/>
    <w:rsid w:val="00DE026B"/>
    <w:rsid w:val="00DE2B9D"/>
    <w:rsid w:val="00DE2BF3"/>
    <w:rsid w:val="00DE43C2"/>
    <w:rsid w:val="00DE45B2"/>
    <w:rsid w:val="00DE570B"/>
    <w:rsid w:val="00DE6BF1"/>
    <w:rsid w:val="00DE6CEC"/>
    <w:rsid w:val="00DE731D"/>
    <w:rsid w:val="00DE7E58"/>
    <w:rsid w:val="00DF0853"/>
    <w:rsid w:val="00DF15A6"/>
    <w:rsid w:val="00DF210D"/>
    <w:rsid w:val="00DF2448"/>
    <w:rsid w:val="00DF2BAC"/>
    <w:rsid w:val="00DF3AF7"/>
    <w:rsid w:val="00DF486D"/>
    <w:rsid w:val="00DF5607"/>
    <w:rsid w:val="00DF674F"/>
    <w:rsid w:val="00E009A5"/>
    <w:rsid w:val="00E00D96"/>
    <w:rsid w:val="00E0149F"/>
    <w:rsid w:val="00E03538"/>
    <w:rsid w:val="00E04949"/>
    <w:rsid w:val="00E06F62"/>
    <w:rsid w:val="00E07D2C"/>
    <w:rsid w:val="00E10072"/>
    <w:rsid w:val="00E11E11"/>
    <w:rsid w:val="00E12942"/>
    <w:rsid w:val="00E1751E"/>
    <w:rsid w:val="00E215D5"/>
    <w:rsid w:val="00E217C0"/>
    <w:rsid w:val="00E226E1"/>
    <w:rsid w:val="00E2351C"/>
    <w:rsid w:val="00E2353A"/>
    <w:rsid w:val="00E24A57"/>
    <w:rsid w:val="00E32854"/>
    <w:rsid w:val="00E32B19"/>
    <w:rsid w:val="00E3385E"/>
    <w:rsid w:val="00E35F27"/>
    <w:rsid w:val="00E40D92"/>
    <w:rsid w:val="00E43791"/>
    <w:rsid w:val="00E437CD"/>
    <w:rsid w:val="00E44234"/>
    <w:rsid w:val="00E44A48"/>
    <w:rsid w:val="00E466A9"/>
    <w:rsid w:val="00E4739B"/>
    <w:rsid w:val="00E506A2"/>
    <w:rsid w:val="00E5180A"/>
    <w:rsid w:val="00E53F03"/>
    <w:rsid w:val="00E55FBE"/>
    <w:rsid w:val="00E60BE3"/>
    <w:rsid w:val="00E60D4F"/>
    <w:rsid w:val="00E61FEA"/>
    <w:rsid w:val="00E62CA2"/>
    <w:rsid w:val="00E64329"/>
    <w:rsid w:val="00E6459B"/>
    <w:rsid w:val="00E64731"/>
    <w:rsid w:val="00E66388"/>
    <w:rsid w:val="00E6676D"/>
    <w:rsid w:val="00E66DC0"/>
    <w:rsid w:val="00E6770E"/>
    <w:rsid w:val="00E67F58"/>
    <w:rsid w:val="00E70DCB"/>
    <w:rsid w:val="00E73C10"/>
    <w:rsid w:val="00E75015"/>
    <w:rsid w:val="00E76D19"/>
    <w:rsid w:val="00E77E90"/>
    <w:rsid w:val="00E83885"/>
    <w:rsid w:val="00E855A6"/>
    <w:rsid w:val="00E85773"/>
    <w:rsid w:val="00E928D3"/>
    <w:rsid w:val="00E937CE"/>
    <w:rsid w:val="00E93EDE"/>
    <w:rsid w:val="00E94BC4"/>
    <w:rsid w:val="00E95514"/>
    <w:rsid w:val="00E95D9C"/>
    <w:rsid w:val="00E95F36"/>
    <w:rsid w:val="00E96124"/>
    <w:rsid w:val="00E96508"/>
    <w:rsid w:val="00E974BF"/>
    <w:rsid w:val="00EA2074"/>
    <w:rsid w:val="00EA42BD"/>
    <w:rsid w:val="00EB47EF"/>
    <w:rsid w:val="00EC335C"/>
    <w:rsid w:val="00EC539C"/>
    <w:rsid w:val="00EC6C9B"/>
    <w:rsid w:val="00EC7CB6"/>
    <w:rsid w:val="00ED180C"/>
    <w:rsid w:val="00ED1CB7"/>
    <w:rsid w:val="00ED2C11"/>
    <w:rsid w:val="00ED3380"/>
    <w:rsid w:val="00ED5C31"/>
    <w:rsid w:val="00ED6C0D"/>
    <w:rsid w:val="00ED6D4A"/>
    <w:rsid w:val="00EE0051"/>
    <w:rsid w:val="00EE1436"/>
    <w:rsid w:val="00EE1E4A"/>
    <w:rsid w:val="00EE310D"/>
    <w:rsid w:val="00EE31F1"/>
    <w:rsid w:val="00EE564F"/>
    <w:rsid w:val="00EE567E"/>
    <w:rsid w:val="00EE71C8"/>
    <w:rsid w:val="00EF12F2"/>
    <w:rsid w:val="00EF4C23"/>
    <w:rsid w:val="00EF530B"/>
    <w:rsid w:val="00EF5F94"/>
    <w:rsid w:val="00EF659B"/>
    <w:rsid w:val="00EF7320"/>
    <w:rsid w:val="00EF7F24"/>
    <w:rsid w:val="00F00A5B"/>
    <w:rsid w:val="00F03636"/>
    <w:rsid w:val="00F037E9"/>
    <w:rsid w:val="00F03E7A"/>
    <w:rsid w:val="00F055E4"/>
    <w:rsid w:val="00F05D82"/>
    <w:rsid w:val="00F0610F"/>
    <w:rsid w:val="00F0621E"/>
    <w:rsid w:val="00F10278"/>
    <w:rsid w:val="00F11967"/>
    <w:rsid w:val="00F149D2"/>
    <w:rsid w:val="00F222A9"/>
    <w:rsid w:val="00F22C56"/>
    <w:rsid w:val="00F23A74"/>
    <w:rsid w:val="00F269C7"/>
    <w:rsid w:val="00F26BB1"/>
    <w:rsid w:val="00F30112"/>
    <w:rsid w:val="00F31ECC"/>
    <w:rsid w:val="00F31F06"/>
    <w:rsid w:val="00F32EBC"/>
    <w:rsid w:val="00F339DF"/>
    <w:rsid w:val="00F340A5"/>
    <w:rsid w:val="00F366EB"/>
    <w:rsid w:val="00F374E1"/>
    <w:rsid w:val="00F40F4D"/>
    <w:rsid w:val="00F43392"/>
    <w:rsid w:val="00F437B6"/>
    <w:rsid w:val="00F468C1"/>
    <w:rsid w:val="00F469F8"/>
    <w:rsid w:val="00F515F9"/>
    <w:rsid w:val="00F5164B"/>
    <w:rsid w:val="00F51CEA"/>
    <w:rsid w:val="00F53AFD"/>
    <w:rsid w:val="00F541D4"/>
    <w:rsid w:val="00F54C6E"/>
    <w:rsid w:val="00F54FF6"/>
    <w:rsid w:val="00F55D31"/>
    <w:rsid w:val="00F55FB9"/>
    <w:rsid w:val="00F563B4"/>
    <w:rsid w:val="00F613CB"/>
    <w:rsid w:val="00F63DCA"/>
    <w:rsid w:val="00F64AC1"/>
    <w:rsid w:val="00F66465"/>
    <w:rsid w:val="00F67198"/>
    <w:rsid w:val="00F706BB"/>
    <w:rsid w:val="00F74D30"/>
    <w:rsid w:val="00F74DD4"/>
    <w:rsid w:val="00F765C7"/>
    <w:rsid w:val="00F77575"/>
    <w:rsid w:val="00F77C5C"/>
    <w:rsid w:val="00F77CCB"/>
    <w:rsid w:val="00F80726"/>
    <w:rsid w:val="00F81374"/>
    <w:rsid w:val="00F82DD4"/>
    <w:rsid w:val="00F830C9"/>
    <w:rsid w:val="00F831D2"/>
    <w:rsid w:val="00F8331B"/>
    <w:rsid w:val="00F92100"/>
    <w:rsid w:val="00F951AD"/>
    <w:rsid w:val="00FA0D7A"/>
    <w:rsid w:val="00FA1C15"/>
    <w:rsid w:val="00FA341D"/>
    <w:rsid w:val="00FA36DF"/>
    <w:rsid w:val="00FA4289"/>
    <w:rsid w:val="00FA558A"/>
    <w:rsid w:val="00FA609D"/>
    <w:rsid w:val="00FA75BE"/>
    <w:rsid w:val="00FB00AA"/>
    <w:rsid w:val="00FB0302"/>
    <w:rsid w:val="00FB3FA7"/>
    <w:rsid w:val="00FB5DFE"/>
    <w:rsid w:val="00FC07A0"/>
    <w:rsid w:val="00FC0A61"/>
    <w:rsid w:val="00FC1A27"/>
    <w:rsid w:val="00FC2B63"/>
    <w:rsid w:val="00FC3437"/>
    <w:rsid w:val="00FC3D26"/>
    <w:rsid w:val="00FC3D56"/>
    <w:rsid w:val="00FC5992"/>
    <w:rsid w:val="00FD0BF2"/>
    <w:rsid w:val="00FD0C8C"/>
    <w:rsid w:val="00FD313A"/>
    <w:rsid w:val="00FD38F4"/>
    <w:rsid w:val="00FD51B4"/>
    <w:rsid w:val="00FE05CA"/>
    <w:rsid w:val="00FE1ABD"/>
    <w:rsid w:val="00FE2039"/>
    <w:rsid w:val="00FE3FAD"/>
    <w:rsid w:val="00FE41D6"/>
    <w:rsid w:val="00FE51F9"/>
    <w:rsid w:val="00FE5902"/>
    <w:rsid w:val="00FE791C"/>
    <w:rsid w:val="00FF13A5"/>
    <w:rsid w:val="00FF4BEF"/>
    <w:rsid w:val="00FF4D4B"/>
    <w:rsid w:val="00FF4F7A"/>
    <w:rsid w:val="00FF68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6801"/>
    <o:shapelayout v:ext="edit">
      <o:idmap v:ext="edit" data="1"/>
    </o:shapelayout>
  </w:shapeDefaults>
  <w:decimalSymbol w:val=","/>
  <w:listSeparator w:val=";"/>
  <w15:docId w15:val="{6DC6307A-1F08-48F5-828E-BC305A42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0752"/>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2"/>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uiPriority w:val="99"/>
    <w:qFormat/>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qFormat/>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uiPriority w:val="99"/>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2"/>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2"/>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2"/>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2"/>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ntion">
    <w:name w:val="Mention"/>
    <w:basedOn w:val="Bekezdsalapbettpusa"/>
    <w:uiPriority w:val="99"/>
    <w:semiHidden/>
    <w:unhideWhenUsed/>
    <w:rsid w:val="00DF674F"/>
    <w:rPr>
      <w:color w:val="2B579A"/>
      <w:shd w:val="clear" w:color="auto" w:fill="E6E6E6"/>
    </w:rPr>
  </w:style>
  <w:style w:type="paragraph" w:customStyle="1" w:styleId="Default">
    <w:name w:val="Default"/>
    <w:rsid w:val="00436FA0"/>
    <w:pPr>
      <w:autoSpaceDE w:val="0"/>
      <w:autoSpaceDN w:val="0"/>
      <w:adjustRightInd w:val="0"/>
    </w:pPr>
    <w:rPr>
      <w:color w:val="000000"/>
      <w:sz w:val="24"/>
      <w:szCs w:val="24"/>
    </w:rPr>
  </w:style>
  <w:style w:type="paragraph" w:styleId="Szvegtrzsbehzssal2">
    <w:name w:val="Body Text Indent 2"/>
    <w:basedOn w:val="Norml"/>
    <w:link w:val="Szvegtrzsbehzssal2Char"/>
    <w:uiPriority w:val="99"/>
    <w:semiHidden/>
    <w:unhideWhenUsed/>
    <w:locked/>
    <w:rsid w:val="001516A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516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843">
      <w:bodyDiv w:val="1"/>
      <w:marLeft w:val="0"/>
      <w:marRight w:val="0"/>
      <w:marTop w:val="0"/>
      <w:marBottom w:val="0"/>
      <w:divBdr>
        <w:top w:val="none" w:sz="0" w:space="0" w:color="auto"/>
        <w:left w:val="none" w:sz="0" w:space="0" w:color="auto"/>
        <w:bottom w:val="none" w:sz="0" w:space="0" w:color="auto"/>
        <w:right w:val="none" w:sz="0" w:space="0" w:color="auto"/>
      </w:divBdr>
    </w:div>
    <w:div w:id="17202746">
      <w:bodyDiv w:val="1"/>
      <w:marLeft w:val="0"/>
      <w:marRight w:val="0"/>
      <w:marTop w:val="0"/>
      <w:marBottom w:val="0"/>
      <w:divBdr>
        <w:top w:val="none" w:sz="0" w:space="0" w:color="auto"/>
        <w:left w:val="none" w:sz="0" w:space="0" w:color="auto"/>
        <w:bottom w:val="none" w:sz="0" w:space="0" w:color="auto"/>
        <w:right w:val="none" w:sz="0" w:space="0" w:color="auto"/>
      </w:divBdr>
    </w:div>
    <w:div w:id="26226985">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62488321">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90903515">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27865840">
      <w:bodyDiv w:val="1"/>
      <w:marLeft w:val="0"/>
      <w:marRight w:val="0"/>
      <w:marTop w:val="0"/>
      <w:marBottom w:val="0"/>
      <w:divBdr>
        <w:top w:val="none" w:sz="0" w:space="0" w:color="auto"/>
        <w:left w:val="none" w:sz="0" w:space="0" w:color="auto"/>
        <w:bottom w:val="none" w:sz="0" w:space="0" w:color="auto"/>
        <w:right w:val="none" w:sz="0" w:space="0" w:color="auto"/>
      </w:divBdr>
    </w:div>
    <w:div w:id="181937827">
      <w:bodyDiv w:val="1"/>
      <w:marLeft w:val="0"/>
      <w:marRight w:val="0"/>
      <w:marTop w:val="0"/>
      <w:marBottom w:val="0"/>
      <w:divBdr>
        <w:top w:val="none" w:sz="0" w:space="0" w:color="auto"/>
        <w:left w:val="none" w:sz="0" w:space="0" w:color="auto"/>
        <w:bottom w:val="none" w:sz="0" w:space="0" w:color="auto"/>
        <w:right w:val="none" w:sz="0" w:space="0" w:color="auto"/>
      </w:divBdr>
    </w:div>
    <w:div w:id="195969043">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03297074">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41184001">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70211311">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390615276">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1900773">
      <w:bodyDiv w:val="1"/>
      <w:marLeft w:val="0"/>
      <w:marRight w:val="0"/>
      <w:marTop w:val="0"/>
      <w:marBottom w:val="0"/>
      <w:divBdr>
        <w:top w:val="none" w:sz="0" w:space="0" w:color="auto"/>
        <w:left w:val="none" w:sz="0" w:space="0" w:color="auto"/>
        <w:bottom w:val="none" w:sz="0" w:space="0" w:color="auto"/>
        <w:right w:val="none" w:sz="0" w:space="0" w:color="auto"/>
      </w:divBdr>
    </w:div>
    <w:div w:id="435364777">
      <w:bodyDiv w:val="1"/>
      <w:marLeft w:val="0"/>
      <w:marRight w:val="0"/>
      <w:marTop w:val="0"/>
      <w:marBottom w:val="0"/>
      <w:divBdr>
        <w:top w:val="none" w:sz="0" w:space="0" w:color="auto"/>
        <w:left w:val="none" w:sz="0" w:space="0" w:color="auto"/>
        <w:bottom w:val="none" w:sz="0" w:space="0" w:color="auto"/>
        <w:right w:val="none" w:sz="0" w:space="0" w:color="auto"/>
      </w:divBdr>
    </w:div>
    <w:div w:id="440030262">
      <w:bodyDiv w:val="1"/>
      <w:marLeft w:val="0"/>
      <w:marRight w:val="0"/>
      <w:marTop w:val="0"/>
      <w:marBottom w:val="0"/>
      <w:divBdr>
        <w:top w:val="none" w:sz="0" w:space="0" w:color="auto"/>
        <w:left w:val="none" w:sz="0" w:space="0" w:color="auto"/>
        <w:bottom w:val="none" w:sz="0" w:space="0" w:color="auto"/>
        <w:right w:val="none" w:sz="0" w:space="0" w:color="auto"/>
      </w:divBdr>
    </w:div>
    <w:div w:id="447353756">
      <w:bodyDiv w:val="1"/>
      <w:marLeft w:val="0"/>
      <w:marRight w:val="0"/>
      <w:marTop w:val="0"/>
      <w:marBottom w:val="0"/>
      <w:divBdr>
        <w:top w:val="none" w:sz="0" w:space="0" w:color="auto"/>
        <w:left w:val="none" w:sz="0" w:space="0" w:color="auto"/>
        <w:bottom w:val="none" w:sz="0" w:space="0" w:color="auto"/>
        <w:right w:val="none" w:sz="0" w:space="0" w:color="auto"/>
      </w:divBdr>
      <w:divsChild>
        <w:div w:id="76706412">
          <w:marLeft w:val="600"/>
          <w:marRight w:val="0"/>
          <w:marTop w:val="0"/>
          <w:marBottom w:val="0"/>
          <w:divBdr>
            <w:top w:val="none" w:sz="0" w:space="0" w:color="auto"/>
            <w:left w:val="none" w:sz="0" w:space="0" w:color="auto"/>
            <w:bottom w:val="none" w:sz="0" w:space="0" w:color="auto"/>
            <w:right w:val="none" w:sz="0" w:space="0" w:color="auto"/>
          </w:divBdr>
        </w:div>
        <w:div w:id="885137851">
          <w:marLeft w:val="600"/>
          <w:marRight w:val="0"/>
          <w:marTop w:val="0"/>
          <w:marBottom w:val="0"/>
          <w:divBdr>
            <w:top w:val="none" w:sz="0" w:space="0" w:color="auto"/>
            <w:left w:val="none" w:sz="0" w:space="0" w:color="auto"/>
            <w:bottom w:val="none" w:sz="0" w:space="0" w:color="auto"/>
            <w:right w:val="none" w:sz="0" w:space="0" w:color="auto"/>
          </w:divBdr>
        </w:div>
      </w:divsChild>
    </w:div>
    <w:div w:id="473915938">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0294268">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57589948">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506204">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90454496">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82265864">
      <w:bodyDiv w:val="1"/>
      <w:marLeft w:val="0"/>
      <w:marRight w:val="0"/>
      <w:marTop w:val="0"/>
      <w:marBottom w:val="0"/>
      <w:divBdr>
        <w:top w:val="none" w:sz="0" w:space="0" w:color="auto"/>
        <w:left w:val="none" w:sz="0" w:space="0" w:color="auto"/>
        <w:bottom w:val="none" w:sz="0" w:space="0" w:color="auto"/>
        <w:right w:val="none" w:sz="0" w:space="0" w:color="auto"/>
      </w:divBdr>
    </w:div>
    <w:div w:id="788596068">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11943784">
      <w:bodyDiv w:val="1"/>
      <w:marLeft w:val="0"/>
      <w:marRight w:val="0"/>
      <w:marTop w:val="0"/>
      <w:marBottom w:val="0"/>
      <w:divBdr>
        <w:top w:val="none" w:sz="0" w:space="0" w:color="auto"/>
        <w:left w:val="none" w:sz="0" w:space="0" w:color="auto"/>
        <w:bottom w:val="none" w:sz="0" w:space="0" w:color="auto"/>
        <w:right w:val="none" w:sz="0" w:space="0" w:color="auto"/>
      </w:divBdr>
    </w:div>
    <w:div w:id="855730080">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2164467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34889684">
      <w:bodyDiv w:val="1"/>
      <w:marLeft w:val="0"/>
      <w:marRight w:val="0"/>
      <w:marTop w:val="0"/>
      <w:marBottom w:val="0"/>
      <w:divBdr>
        <w:top w:val="none" w:sz="0" w:space="0" w:color="auto"/>
        <w:left w:val="none" w:sz="0" w:space="0" w:color="auto"/>
        <w:bottom w:val="none" w:sz="0" w:space="0" w:color="auto"/>
        <w:right w:val="none" w:sz="0" w:space="0" w:color="auto"/>
      </w:divBdr>
    </w:div>
    <w:div w:id="1057779325">
      <w:bodyDiv w:val="1"/>
      <w:marLeft w:val="0"/>
      <w:marRight w:val="0"/>
      <w:marTop w:val="0"/>
      <w:marBottom w:val="0"/>
      <w:divBdr>
        <w:top w:val="none" w:sz="0" w:space="0" w:color="auto"/>
        <w:left w:val="none" w:sz="0" w:space="0" w:color="auto"/>
        <w:bottom w:val="none" w:sz="0" w:space="0" w:color="auto"/>
        <w:right w:val="none" w:sz="0" w:space="0" w:color="auto"/>
      </w:divBdr>
    </w:div>
    <w:div w:id="1062485503">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42116317">
      <w:bodyDiv w:val="1"/>
      <w:marLeft w:val="0"/>
      <w:marRight w:val="0"/>
      <w:marTop w:val="0"/>
      <w:marBottom w:val="0"/>
      <w:divBdr>
        <w:top w:val="none" w:sz="0" w:space="0" w:color="auto"/>
        <w:left w:val="none" w:sz="0" w:space="0" w:color="auto"/>
        <w:bottom w:val="none" w:sz="0" w:space="0" w:color="auto"/>
        <w:right w:val="none" w:sz="0" w:space="0" w:color="auto"/>
      </w:divBdr>
    </w:div>
    <w:div w:id="1143738145">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6648439">
      <w:bodyDiv w:val="1"/>
      <w:marLeft w:val="0"/>
      <w:marRight w:val="0"/>
      <w:marTop w:val="0"/>
      <w:marBottom w:val="0"/>
      <w:divBdr>
        <w:top w:val="none" w:sz="0" w:space="0" w:color="auto"/>
        <w:left w:val="none" w:sz="0" w:space="0" w:color="auto"/>
        <w:bottom w:val="none" w:sz="0" w:space="0" w:color="auto"/>
        <w:right w:val="none" w:sz="0" w:space="0" w:color="auto"/>
      </w:divBdr>
    </w:div>
    <w:div w:id="1239750066">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43125838">
      <w:bodyDiv w:val="1"/>
      <w:marLeft w:val="0"/>
      <w:marRight w:val="0"/>
      <w:marTop w:val="0"/>
      <w:marBottom w:val="0"/>
      <w:divBdr>
        <w:top w:val="none" w:sz="0" w:space="0" w:color="auto"/>
        <w:left w:val="none" w:sz="0" w:space="0" w:color="auto"/>
        <w:bottom w:val="none" w:sz="0" w:space="0" w:color="auto"/>
        <w:right w:val="none" w:sz="0" w:space="0" w:color="auto"/>
      </w:divBdr>
    </w:div>
    <w:div w:id="1350644138">
      <w:bodyDiv w:val="1"/>
      <w:marLeft w:val="0"/>
      <w:marRight w:val="0"/>
      <w:marTop w:val="0"/>
      <w:marBottom w:val="0"/>
      <w:divBdr>
        <w:top w:val="none" w:sz="0" w:space="0" w:color="auto"/>
        <w:left w:val="none" w:sz="0" w:space="0" w:color="auto"/>
        <w:bottom w:val="none" w:sz="0" w:space="0" w:color="auto"/>
        <w:right w:val="none" w:sz="0" w:space="0" w:color="auto"/>
      </w:divBdr>
    </w:div>
    <w:div w:id="1386173527">
      <w:bodyDiv w:val="1"/>
      <w:marLeft w:val="0"/>
      <w:marRight w:val="0"/>
      <w:marTop w:val="0"/>
      <w:marBottom w:val="0"/>
      <w:divBdr>
        <w:top w:val="none" w:sz="0" w:space="0" w:color="auto"/>
        <w:left w:val="none" w:sz="0" w:space="0" w:color="auto"/>
        <w:bottom w:val="none" w:sz="0" w:space="0" w:color="auto"/>
        <w:right w:val="none" w:sz="0" w:space="0" w:color="auto"/>
      </w:divBdr>
    </w:div>
    <w:div w:id="1397825149">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44424045">
      <w:bodyDiv w:val="1"/>
      <w:marLeft w:val="0"/>
      <w:marRight w:val="0"/>
      <w:marTop w:val="0"/>
      <w:marBottom w:val="0"/>
      <w:divBdr>
        <w:top w:val="none" w:sz="0" w:space="0" w:color="auto"/>
        <w:left w:val="none" w:sz="0" w:space="0" w:color="auto"/>
        <w:bottom w:val="none" w:sz="0" w:space="0" w:color="auto"/>
        <w:right w:val="none" w:sz="0" w:space="0" w:color="auto"/>
      </w:divBdr>
    </w:div>
    <w:div w:id="145571248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3107172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597979434">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51445564">
      <w:bodyDiv w:val="1"/>
      <w:marLeft w:val="0"/>
      <w:marRight w:val="0"/>
      <w:marTop w:val="0"/>
      <w:marBottom w:val="0"/>
      <w:divBdr>
        <w:top w:val="none" w:sz="0" w:space="0" w:color="auto"/>
        <w:left w:val="none" w:sz="0" w:space="0" w:color="auto"/>
        <w:bottom w:val="none" w:sz="0" w:space="0" w:color="auto"/>
        <w:right w:val="none" w:sz="0" w:space="0" w:color="auto"/>
      </w:divBdr>
    </w:div>
    <w:div w:id="1652827781">
      <w:bodyDiv w:val="1"/>
      <w:marLeft w:val="0"/>
      <w:marRight w:val="0"/>
      <w:marTop w:val="0"/>
      <w:marBottom w:val="0"/>
      <w:divBdr>
        <w:top w:val="none" w:sz="0" w:space="0" w:color="auto"/>
        <w:left w:val="none" w:sz="0" w:space="0" w:color="auto"/>
        <w:bottom w:val="none" w:sz="0" w:space="0" w:color="auto"/>
        <w:right w:val="none" w:sz="0" w:space="0" w:color="auto"/>
      </w:divBdr>
    </w:div>
    <w:div w:id="1661039817">
      <w:bodyDiv w:val="1"/>
      <w:marLeft w:val="0"/>
      <w:marRight w:val="0"/>
      <w:marTop w:val="0"/>
      <w:marBottom w:val="0"/>
      <w:divBdr>
        <w:top w:val="none" w:sz="0" w:space="0" w:color="auto"/>
        <w:left w:val="none" w:sz="0" w:space="0" w:color="auto"/>
        <w:bottom w:val="none" w:sz="0" w:space="0" w:color="auto"/>
        <w:right w:val="none" w:sz="0" w:space="0" w:color="auto"/>
      </w:divBdr>
    </w:div>
    <w:div w:id="1672638647">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16853446">
      <w:bodyDiv w:val="1"/>
      <w:marLeft w:val="0"/>
      <w:marRight w:val="0"/>
      <w:marTop w:val="0"/>
      <w:marBottom w:val="0"/>
      <w:divBdr>
        <w:top w:val="none" w:sz="0" w:space="0" w:color="auto"/>
        <w:left w:val="none" w:sz="0" w:space="0" w:color="auto"/>
        <w:bottom w:val="none" w:sz="0" w:space="0" w:color="auto"/>
        <w:right w:val="none" w:sz="0" w:space="0" w:color="auto"/>
      </w:divBdr>
      <w:divsChild>
        <w:div w:id="668679818">
          <w:marLeft w:val="600"/>
          <w:marRight w:val="0"/>
          <w:marTop w:val="0"/>
          <w:marBottom w:val="0"/>
          <w:divBdr>
            <w:top w:val="none" w:sz="0" w:space="0" w:color="auto"/>
            <w:left w:val="none" w:sz="0" w:space="0" w:color="auto"/>
            <w:bottom w:val="none" w:sz="0" w:space="0" w:color="auto"/>
            <w:right w:val="none" w:sz="0" w:space="0" w:color="auto"/>
          </w:divBdr>
        </w:div>
        <w:div w:id="1581714615">
          <w:marLeft w:val="600"/>
          <w:marRight w:val="0"/>
          <w:marTop w:val="0"/>
          <w:marBottom w:val="0"/>
          <w:divBdr>
            <w:top w:val="none" w:sz="0" w:space="0" w:color="auto"/>
            <w:left w:val="none" w:sz="0" w:space="0" w:color="auto"/>
            <w:bottom w:val="none" w:sz="0" w:space="0" w:color="auto"/>
            <w:right w:val="none" w:sz="0" w:space="0" w:color="auto"/>
          </w:divBdr>
        </w:div>
      </w:divsChild>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853569906">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13272203">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46421325">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20697338">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terugyved.hu" TargetMode="External"/><Relationship Id="rId13" Type="http://schemas.openxmlformats.org/officeDocument/2006/relationships/hyperlink" Target="mailto:info@demeterugyved.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meterugyved.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meterugyved.hu" TargetMode="External"/><Relationship Id="rId5" Type="http://schemas.openxmlformats.org/officeDocument/2006/relationships/webSettings" Target="webSettings.xml"/><Relationship Id="rId15" Type="http://schemas.openxmlformats.org/officeDocument/2006/relationships/hyperlink" Target="mailto:tarsadalmifelzarkozas@emmi.gov.hu" TargetMode="External"/><Relationship Id="rId10" Type="http://schemas.openxmlformats.org/officeDocument/2006/relationships/hyperlink" Target="mailto:info@demeterugyved.hu" TargetMode="External"/><Relationship Id="rId4" Type="http://schemas.openxmlformats.org/officeDocument/2006/relationships/settings" Target="settings.xml"/><Relationship Id="rId9" Type="http://schemas.openxmlformats.org/officeDocument/2006/relationships/hyperlink" Target="http://www.kozbeszerzes.hu/jogi-hatter/a-hatosag-utmutatoi" TargetMode="External"/><Relationship Id="rId14" Type="http://schemas.openxmlformats.org/officeDocument/2006/relationships/hyperlink" Target="http://www.orszagoszoldhatosag.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t.jogtar.hu/jr/gen/hjegy_doc.cgi?docid=a0400034.tv" TargetMode="External"/><Relationship Id="rId2" Type="http://schemas.openxmlformats.org/officeDocument/2006/relationships/hyperlink" Target="https://net.jogtar.hu/jr/gen/hjegy_doc.cgi?docid=a0400034.tv" TargetMode="External"/><Relationship Id="rId1" Type="http://schemas.openxmlformats.org/officeDocument/2006/relationships/hyperlink" Target="mailto:info@demeterugyved.hu" TargetMode="External"/><Relationship Id="rId5" Type="http://schemas.openxmlformats.org/officeDocument/2006/relationships/hyperlink" Target="https://net.jogtar.hu/jr/gen/hjegy_doc.cgi?docid=a0400034.tv" TargetMode="External"/><Relationship Id="rId4" Type="http://schemas.openxmlformats.org/officeDocument/2006/relationships/hyperlink" Target="https://net.jogtar.hu/jr/gen/hjegy_doc.cgi?docid=a040003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AB14-70B8-4FC0-96F6-C4A0B164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83</Pages>
  <Words>21631</Words>
  <Characters>157130</Characters>
  <Application>Microsoft Office Word</Application>
  <DocSecurity>0</DocSecurity>
  <Lines>1309</Lines>
  <Paragraphs>356</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178405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User</cp:lastModifiedBy>
  <cp:revision>4</cp:revision>
  <cp:lastPrinted>2018-03-05T13:45:00Z</cp:lastPrinted>
  <dcterms:created xsi:type="dcterms:W3CDTF">2018-04-10T11:59:00Z</dcterms:created>
  <dcterms:modified xsi:type="dcterms:W3CDTF">2018-04-10T12:38:00Z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